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2272" w:rsidRDefault="008527DE" w:rsidP="006C2272">
      <w:pPr>
        <w:jc w:val="both"/>
        <w:rPr>
          <w:b/>
          <w:bCs/>
          <w:sz w:val="32"/>
          <w:szCs w:val="26"/>
        </w:rPr>
      </w:pPr>
      <w:r>
        <w:rPr>
          <w:b/>
          <w:bCs/>
          <w:sz w:val="32"/>
          <w:szCs w:val="26"/>
        </w:rPr>
        <w:t>Subhajit Das</w:t>
      </w:r>
    </w:p>
    <w:p w:rsidR="0062225F" w:rsidRPr="0062225F" w:rsidRDefault="0062225F" w:rsidP="006C2272">
      <w:pPr>
        <w:jc w:val="both"/>
        <w:rPr>
          <w:bCs/>
        </w:rPr>
      </w:pPr>
      <w:r>
        <w:rPr>
          <w:b/>
          <w:bCs/>
        </w:rPr>
        <w:t xml:space="preserve">E-mail: </w:t>
      </w:r>
      <w:r w:rsidR="00E04021">
        <w:rPr>
          <w:bCs/>
        </w:rPr>
        <w:t>sdsubhajitdas</w:t>
      </w:r>
      <w:r w:rsidR="0019299B">
        <w:rPr>
          <w:bCs/>
        </w:rPr>
        <w:t>@gmail.com</w:t>
      </w:r>
    </w:p>
    <w:p w:rsidR="006C2272" w:rsidRPr="009F0647" w:rsidRDefault="006C2272" w:rsidP="006C2272">
      <w:pPr>
        <w:jc w:val="both"/>
        <w:rPr>
          <w:bCs/>
          <w:szCs w:val="28"/>
        </w:rPr>
      </w:pPr>
      <w:r w:rsidRPr="009F0647">
        <w:rPr>
          <w:b/>
          <w:bCs/>
          <w:szCs w:val="28"/>
        </w:rPr>
        <w:t>Mobile</w:t>
      </w:r>
      <w:r>
        <w:rPr>
          <w:b/>
          <w:bCs/>
          <w:szCs w:val="28"/>
        </w:rPr>
        <w:t xml:space="preserve"> No.:</w:t>
      </w:r>
      <w:r w:rsidR="00A879A7">
        <w:rPr>
          <w:b/>
          <w:bCs/>
          <w:szCs w:val="28"/>
        </w:rPr>
        <w:t xml:space="preserve"> </w:t>
      </w:r>
      <w:r w:rsidR="005A31D2">
        <w:rPr>
          <w:bCs/>
          <w:szCs w:val="28"/>
        </w:rPr>
        <w:t xml:space="preserve">+91 </w:t>
      </w:r>
      <w:r w:rsidR="00E04021">
        <w:rPr>
          <w:bCs/>
          <w:szCs w:val="28"/>
        </w:rPr>
        <w:t>7873491784</w:t>
      </w:r>
    </w:p>
    <w:p w:rsidR="009D17FB" w:rsidRPr="002A4711" w:rsidRDefault="009D17FB" w:rsidP="002A4711">
      <w:pPr>
        <w:pBdr>
          <w:bottom w:val="single" w:sz="4" w:space="1" w:color="auto"/>
        </w:pBdr>
        <w:jc w:val="both"/>
      </w:pPr>
    </w:p>
    <w:p w:rsidR="009D17FB" w:rsidRPr="00574DFC" w:rsidRDefault="006C2272" w:rsidP="00F16821">
      <w:pPr>
        <w:pStyle w:val="Heading4"/>
        <w:jc w:val="both"/>
        <w:rPr>
          <w:rFonts w:asciiTheme="minorHAnsi" w:hAnsiTheme="minorHAnsi"/>
          <w:b w:val="0"/>
          <w:bCs w:val="0"/>
          <w:sz w:val="22"/>
          <w:szCs w:val="22"/>
        </w:rPr>
      </w:pPr>
      <w:r w:rsidRPr="009F0647">
        <w:rPr>
          <w:bCs w:val="0"/>
          <w:sz w:val="24"/>
        </w:rPr>
        <w:t>Career Objective</w:t>
      </w:r>
      <w:r w:rsidRPr="009F0647">
        <w:rPr>
          <w:b w:val="0"/>
          <w:bCs w:val="0"/>
          <w:sz w:val="24"/>
        </w:rPr>
        <w:t>:</w:t>
      </w:r>
      <w:r w:rsidR="00D02170" w:rsidRPr="00D02170">
        <w:rPr>
          <w:rFonts w:ascii="Arial" w:hAnsi="Arial"/>
          <w:sz w:val="20"/>
          <w:szCs w:val="20"/>
        </w:rPr>
        <w:t xml:space="preserve"> </w:t>
      </w:r>
      <w:r w:rsidR="0062225F" w:rsidRPr="00574DFC">
        <w:rPr>
          <w:rFonts w:asciiTheme="minorHAnsi" w:hAnsiTheme="minorHAnsi" w:cs="Arial"/>
          <w:b w:val="0"/>
          <w:color w:val="000000"/>
          <w:sz w:val="22"/>
          <w:szCs w:val="22"/>
          <w:shd w:val="clear" w:color="auto" w:fill="FFFFFF"/>
        </w:rPr>
        <w:t>To give effective as well as efficient efforts towards attainment of organizational goals with exploring wide scope of knowledge and intelligence.</w:t>
      </w:r>
      <w:r w:rsidR="00A879A7" w:rsidRPr="00574DFC">
        <w:rPr>
          <w:rFonts w:asciiTheme="minorHAnsi" w:hAnsiTheme="minorHAnsi" w:cs="Arial"/>
          <w:b w:val="0"/>
          <w:color w:val="000000"/>
          <w:sz w:val="22"/>
          <w:szCs w:val="22"/>
          <w:shd w:val="clear" w:color="auto" w:fill="FFFFFF"/>
        </w:rPr>
        <w:t xml:space="preserve"> To work in an environment that provides a challenging and rewarding career ensuring a high-level job satisfaction. In the process apart from benefiting my employer, I also expect to learn for my overall development.</w:t>
      </w:r>
    </w:p>
    <w:p w:rsidR="00F16821" w:rsidRDefault="00F16821">
      <w:pPr>
        <w:jc w:val="both"/>
        <w:rPr>
          <w:b/>
          <w:bCs/>
          <w:szCs w:val="28"/>
        </w:rPr>
      </w:pPr>
    </w:p>
    <w:p w:rsidR="00084958" w:rsidRDefault="00A879A7" w:rsidP="006C2272">
      <w:pPr>
        <w:jc w:val="both"/>
        <w:rPr>
          <w:b/>
          <w:bCs/>
          <w:szCs w:val="28"/>
        </w:rPr>
      </w:pPr>
      <w:r>
        <w:rPr>
          <w:b/>
          <w:bCs/>
          <w:szCs w:val="28"/>
        </w:rPr>
        <w:t>Professional Summary:</w:t>
      </w:r>
    </w:p>
    <w:p w:rsidR="00A879A7" w:rsidRPr="00A879A7" w:rsidRDefault="00A879A7" w:rsidP="00A879A7">
      <w:pPr>
        <w:pStyle w:val="ListParagraph"/>
        <w:numPr>
          <w:ilvl w:val="0"/>
          <w:numId w:val="25"/>
        </w:numPr>
        <w:jc w:val="both"/>
        <w:rPr>
          <w:b/>
          <w:bCs/>
          <w:szCs w:val="28"/>
        </w:rPr>
      </w:pPr>
      <w:r>
        <w:rPr>
          <w:bCs/>
          <w:szCs w:val="28"/>
        </w:rPr>
        <w:t>1</w:t>
      </w:r>
      <w:r w:rsidR="00DF6286">
        <w:rPr>
          <w:bCs/>
          <w:szCs w:val="28"/>
        </w:rPr>
        <w:t xml:space="preserve"> Year 8 months</w:t>
      </w:r>
      <w:r>
        <w:rPr>
          <w:bCs/>
          <w:szCs w:val="28"/>
        </w:rPr>
        <w:t xml:space="preserve"> of industry experience in the area of Software Testing(Automation) with a solid understanding of Test Planning, Test Design, Test Execution and Defect reporting and tracking.</w:t>
      </w:r>
    </w:p>
    <w:p w:rsidR="00A879A7" w:rsidRPr="00A879A7" w:rsidRDefault="00A879A7" w:rsidP="00A879A7">
      <w:pPr>
        <w:pStyle w:val="ListParagraph"/>
        <w:numPr>
          <w:ilvl w:val="0"/>
          <w:numId w:val="25"/>
        </w:numPr>
        <w:jc w:val="both"/>
        <w:rPr>
          <w:b/>
          <w:bCs/>
          <w:szCs w:val="28"/>
        </w:rPr>
      </w:pPr>
      <w:r>
        <w:rPr>
          <w:bCs/>
          <w:szCs w:val="28"/>
        </w:rPr>
        <w:t>Expertise in understanding and analyzing Test requirements, Tracking changes and maintenance of Test requirements.</w:t>
      </w:r>
    </w:p>
    <w:p w:rsidR="00A879A7" w:rsidRPr="00C92DE6" w:rsidRDefault="00A879A7" w:rsidP="00A879A7">
      <w:pPr>
        <w:pStyle w:val="ListParagraph"/>
        <w:numPr>
          <w:ilvl w:val="0"/>
          <w:numId w:val="25"/>
        </w:numPr>
        <w:jc w:val="both"/>
        <w:rPr>
          <w:b/>
          <w:bCs/>
          <w:szCs w:val="28"/>
        </w:rPr>
      </w:pPr>
      <w:r>
        <w:rPr>
          <w:bCs/>
          <w:szCs w:val="28"/>
        </w:rPr>
        <w:t>Proficient in Test Automation using Selenium Tools.</w:t>
      </w:r>
    </w:p>
    <w:p w:rsidR="00C92DE6" w:rsidRPr="00A879A7" w:rsidRDefault="00C92DE6" w:rsidP="00A879A7">
      <w:pPr>
        <w:pStyle w:val="ListParagraph"/>
        <w:numPr>
          <w:ilvl w:val="0"/>
          <w:numId w:val="25"/>
        </w:numPr>
        <w:jc w:val="both"/>
        <w:rPr>
          <w:b/>
          <w:bCs/>
          <w:szCs w:val="28"/>
        </w:rPr>
      </w:pPr>
      <w:r>
        <w:rPr>
          <w:bCs/>
          <w:szCs w:val="28"/>
        </w:rPr>
        <w:t>Strong experience in using Selenium IDE for Record and Run instances.</w:t>
      </w:r>
    </w:p>
    <w:p w:rsidR="00A879A7" w:rsidRPr="00A879A7" w:rsidRDefault="00A879A7" w:rsidP="00A879A7">
      <w:pPr>
        <w:pStyle w:val="ListParagraph"/>
        <w:numPr>
          <w:ilvl w:val="0"/>
          <w:numId w:val="25"/>
        </w:numPr>
        <w:jc w:val="both"/>
        <w:rPr>
          <w:b/>
          <w:bCs/>
          <w:szCs w:val="28"/>
        </w:rPr>
      </w:pPr>
      <w:r>
        <w:rPr>
          <w:bCs/>
          <w:szCs w:val="28"/>
        </w:rPr>
        <w:t xml:space="preserve">Strong experience in automating web application testing using Selenium WebDriver with </w:t>
      </w:r>
      <w:r w:rsidR="00574DFC">
        <w:rPr>
          <w:bCs/>
          <w:szCs w:val="28"/>
        </w:rPr>
        <w:t>Hybrid</w:t>
      </w:r>
      <w:r>
        <w:rPr>
          <w:bCs/>
          <w:szCs w:val="28"/>
        </w:rPr>
        <w:t xml:space="preserve"> framework.</w:t>
      </w:r>
    </w:p>
    <w:p w:rsidR="00A879A7" w:rsidRPr="007E510E" w:rsidRDefault="00A879A7" w:rsidP="00A879A7">
      <w:pPr>
        <w:pStyle w:val="ListParagraph"/>
        <w:numPr>
          <w:ilvl w:val="0"/>
          <w:numId w:val="25"/>
        </w:numPr>
        <w:jc w:val="both"/>
        <w:rPr>
          <w:b/>
          <w:bCs/>
          <w:szCs w:val="28"/>
        </w:rPr>
      </w:pPr>
      <w:r>
        <w:rPr>
          <w:bCs/>
          <w:szCs w:val="28"/>
        </w:rPr>
        <w:t>Experienced in Java pro</w:t>
      </w:r>
      <w:r w:rsidR="007E510E">
        <w:rPr>
          <w:bCs/>
          <w:szCs w:val="28"/>
        </w:rPr>
        <w:t>gramming</w:t>
      </w:r>
      <w:r w:rsidR="00574DFC">
        <w:rPr>
          <w:bCs/>
          <w:szCs w:val="28"/>
        </w:rPr>
        <w:t>, Selenium WebDriver</w:t>
      </w:r>
    </w:p>
    <w:p w:rsidR="007E510E" w:rsidRPr="007E510E" w:rsidRDefault="007E510E" w:rsidP="00A879A7">
      <w:pPr>
        <w:pStyle w:val="ListParagraph"/>
        <w:numPr>
          <w:ilvl w:val="0"/>
          <w:numId w:val="25"/>
        </w:numPr>
        <w:jc w:val="both"/>
        <w:rPr>
          <w:b/>
          <w:bCs/>
          <w:szCs w:val="28"/>
        </w:rPr>
      </w:pPr>
      <w:r>
        <w:rPr>
          <w:bCs/>
          <w:szCs w:val="28"/>
        </w:rPr>
        <w:t>Well versed with handling elements in Selenium WebDriver.</w:t>
      </w:r>
    </w:p>
    <w:p w:rsidR="007E510E" w:rsidRPr="007E510E" w:rsidRDefault="007E510E" w:rsidP="00A879A7">
      <w:pPr>
        <w:pStyle w:val="ListParagraph"/>
        <w:numPr>
          <w:ilvl w:val="0"/>
          <w:numId w:val="25"/>
        </w:numPr>
        <w:jc w:val="both"/>
        <w:rPr>
          <w:b/>
          <w:bCs/>
          <w:szCs w:val="28"/>
        </w:rPr>
      </w:pPr>
      <w:r>
        <w:rPr>
          <w:bCs/>
          <w:szCs w:val="28"/>
        </w:rPr>
        <w:t xml:space="preserve">Writing test cases using Element locators, WebDriver methods and Java programming features </w:t>
      </w:r>
    </w:p>
    <w:p w:rsidR="007E510E" w:rsidRPr="007E510E" w:rsidRDefault="007E510E" w:rsidP="00A879A7">
      <w:pPr>
        <w:pStyle w:val="ListParagraph"/>
        <w:numPr>
          <w:ilvl w:val="0"/>
          <w:numId w:val="25"/>
        </w:numPr>
        <w:jc w:val="both"/>
        <w:rPr>
          <w:b/>
          <w:bCs/>
          <w:szCs w:val="28"/>
        </w:rPr>
      </w:pPr>
      <w:r>
        <w:rPr>
          <w:bCs/>
          <w:szCs w:val="28"/>
        </w:rPr>
        <w:t xml:space="preserve">Expertise in Data driven Testing </w:t>
      </w:r>
      <w:r w:rsidR="00445E87">
        <w:rPr>
          <w:bCs/>
          <w:szCs w:val="28"/>
        </w:rPr>
        <w:t>and keyword driven testing using Selenium WebDriver.</w:t>
      </w:r>
    </w:p>
    <w:p w:rsidR="007E510E" w:rsidRPr="007E510E" w:rsidRDefault="007E510E" w:rsidP="00A879A7">
      <w:pPr>
        <w:pStyle w:val="ListParagraph"/>
        <w:numPr>
          <w:ilvl w:val="0"/>
          <w:numId w:val="25"/>
        </w:numPr>
        <w:jc w:val="both"/>
        <w:rPr>
          <w:b/>
          <w:bCs/>
          <w:szCs w:val="28"/>
        </w:rPr>
      </w:pPr>
      <w:r>
        <w:rPr>
          <w:bCs/>
          <w:szCs w:val="28"/>
        </w:rPr>
        <w:t xml:space="preserve">Strong experience in Healthcare </w:t>
      </w:r>
      <w:r w:rsidR="006C60AA">
        <w:rPr>
          <w:bCs/>
          <w:szCs w:val="28"/>
        </w:rPr>
        <w:t>domain</w:t>
      </w:r>
      <w:r>
        <w:rPr>
          <w:bCs/>
          <w:szCs w:val="28"/>
        </w:rPr>
        <w:t>.</w:t>
      </w:r>
    </w:p>
    <w:p w:rsidR="007E510E" w:rsidRPr="007A31E5" w:rsidRDefault="007E510E" w:rsidP="00A879A7">
      <w:pPr>
        <w:pStyle w:val="ListParagraph"/>
        <w:numPr>
          <w:ilvl w:val="0"/>
          <w:numId w:val="25"/>
        </w:numPr>
        <w:jc w:val="both"/>
        <w:rPr>
          <w:b/>
          <w:bCs/>
          <w:szCs w:val="28"/>
        </w:rPr>
      </w:pPr>
      <w:r>
        <w:rPr>
          <w:bCs/>
          <w:szCs w:val="28"/>
        </w:rPr>
        <w:t>Proficient in devising all the artifacts of testing such as Test scenarios, Test Cases, Defect Reports, and Test Summary Report.</w:t>
      </w:r>
    </w:p>
    <w:p w:rsidR="007A31E5" w:rsidRPr="007A31E5" w:rsidRDefault="007A31E5" w:rsidP="00A879A7">
      <w:pPr>
        <w:pStyle w:val="ListParagraph"/>
        <w:numPr>
          <w:ilvl w:val="0"/>
          <w:numId w:val="25"/>
        </w:numPr>
        <w:jc w:val="both"/>
        <w:rPr>
          <w:rFonts w:asciiTheme="minorHAnsi" w:hAnsiTheme="minorHAnsi"/>
          <w:b/>
          <w:bCs/>
        </w:rPr>
      </w:pPr>
      <w:r w:rsidRPr="007A31E5">
        <w:rPr>
          <w:rFonts w:asciiTheme="minorHAnsi" w:hAnsiTheme="minorHAnsi" w:cs="Tahoma"/>
          <w:snapToGrid w:val="0"/>
        </w:rPr>
        <w:t>Experience on reporting and tracking defects using JIRA</w:t>
      </w:r>
      <w:r>
        <w:rPr>
          <w:rFonts w:asciiTheme="minorHAnsi" w:hAnsiTheme="minorHAnsi" w:cs="Tahoma"/>
          <w:snapToGrid w:val="0"/>
        </w:rPr>
        <w:t>.</w:t>
      </w:r>
    </w:p>
    <w:p w:rsidR="00295B81" w:rsidRPr="007A31E5" w:rsidRDefault="007E510E" w:rsidP="00A879A7">
      <w:pPr>
        <w:pStyle w:val="ListParagraph"/>
        <w:numPr>
          <w:ilvl w:val="0"/>
          <w:numId w:val="25"/>
        </w:numPr>
        <w:jc w:val="both"/>
        <w:rPr>
          <w:b/>
          <w:bCs/>
          <w:szCs w:val="28"/>
        </w:rPr>
      </w:pPr>
      <w:r w:rsidRPr="007A31E5">
        <w:rPr>
          <w:bCs/>
          <w:szCs w:val="28"/>
        </w:rPr>
        <w:t>Self-motivated and energetic in all work related assignments thus</w:t>
      </w:r>
      <w:r w:rsidR="00295B81" w:rsidRPr="007A31E5">
        <w:rPr>
          <w:bCs/>
          <w:szCs w:val="28"/>
        </w:rPr>
        <w:t xml:space="preserve"> able to</w:t>
      </w:r>
      <w:r w:rsidRPr="007A31E5">
        <w:rPr>
          <w:bCs/>
          <w:szCs w:val="28"/>
        </w:rPr>
        <w:t xml:space="preserve"> immediately contribute to</w:t>
      </w:r>
      <w:r w:rsidR="00295B81" w:rsidRPr="007A31E5">
        <w:rPr>
          <w:bCs/>
          <w:szCs w:val="28"/>
        </w:rPr>
        <w:t xml:space="preserve"> corporate goals and objects</w:t>
      </w:r>
    </w:p>
    <w:p w:rsidR="00033B7D" w:rsidRDefault="00033B7D" w:rsidP="00033B7D">
      <w:pPr>
        <w:pStyle w:val="ListParagraph"/>
        <w:ind w:left="0"/>
        <w:jc w:val="both"/>
        <w:rPr>
          <w:bCs/>
          <w:szCs w:val="28"/>
        </w:rPr>
      </w:pPr>
    </w:p>
    <w:p w:rsidR="00033B7D" w:rsidRDefault="00033B7D" w:rsidP="00033B7D">
      <w:pPr>
        <w:pStyle w:val="ListParagraph"/>
        <w:ind w:left="0"/>
        <w:jc w:val="both"/>
        <w:rPr>
          <w:b/>
          <w:bCs/>
          <w:szCs w:val="28"/>
        </w:rPr>
      </w:pPr>
      <w:r>
        <w:rPr>
          <w:b/>
          <w:bCs/>
          <w:szCs w:val="28"/>
        </w:rPr>
        <w:t>Education Qualification:</w:t>
      </w:r>
    </w:p>
    <w:p w:rsidR="00033B7D" w:rsidRDefault="00033B7D" w:rsidP="00033B7D">
      <w:pPr>
        <w:pStyle w:val="ListParagraph"/>
        <w:ind w:left="0"/>
        <w:jc w:val="both"/>
        <w:rPr>
          <w:b/>
          <w:bCs/>
          <w:szCs w:val="28"/>
        </w:rPr>
      </w:pPr>
    </w:p>
    <w:p w:rsidR="00033B7D" w:rsidRDefault="00033B7D" w:rsidP="00033B7D">
      <w:pPr>
        <w:pStyle w:val="ListParagraph"/>
        <w:ind w:left="0"/>
        <w:jc w:val="both"/>
        <w:rPr>
          <w:bCs/>
          <w:szCs w:val="28"/>
        </w:rPr>
      </w:pPr>
      <w:r>
        <w:rPr>
          <w:bCs/>
          <w:szCs w:val="28"/>
        </w:rPr>
        <w:t>Bachelor degree in Computer Science and Engineering from Biju Patnaik University of Technology, Rourkela, Odisha with first division in 2014.</w:t>
      </w:r>
    </w:p>
    <w:p w:rsidR="00033B7D" w:rsidRDefault="00033B7D" w:rsidP="00033B7D">
      <w:pPr>
        <w:pStyle w:val="ListParagraph"/>
        <w:ind w:left="0"/>
        <w:jc w:val="both"/>
        <w:rPr>
          <w:bCs/>
          <w:szCs w:val="28"/>
        </w:rPr>
      </w:pPr>
    </w:p>
    <w:p w:rsidR="00033B7D" w:rsidRDefault="00033B7D" w:rsidP="00033B7D">
      <w:pPr>
        <w:pStyle w:val="ListParagraph"/>
        <w:ind w:left="0"/>
        <w:jc w:val="both"/>
        <w:rPr>
          <w:b/>
          <w:bCs/>
          <w:szCs w:val="28"/>
        </w:rPr>
      </w:pPr>
      <w:r>
        <w:rPr>
          <w:b/>
          <w:bCs/>
          <w:szCs w:val="28"/>
        </w:rPr>
        <w:t>Work Experience:</w:t>
      </w:r>
    </w:p>
    <w:p w:rsidR="00672758" w:rsidRDefault="00672758" w:rsidP="00672758">
      <w:pPr>
        <w:jc w:val="both"/>
        <w:rPr>
          <w:bCs/>
          <w:szCs w:val="28"/>
        </w:rPr>
      </w:pPr>
    </w:p>
    <w:p w:rsidR="00672758" w:rsidRDefault="00411617" w:rsidP="00672758">
      <w:pPr>
        <w:jc w:val="both"/>
        <w:rPr>
          <w:b/>
          <w:bCs/>
          <w:szCs w:val="28"/>
        </w:rPr>
      </w:pPr>
      <w:r>
        <w:rPr>
          <w:bCs/>
          <w:szCs w:val="28"/>
        </w:rPr>
        <w:t xml:space="preserve">Currently working as </w:t>
      </w:r>
      <w:r w:rsidR="00672758" w:rsidRPr="00672758">
        <w:rPr>
          <w:bCs/>
          <w:szCs w:val="28"/>
        </w:rPr>
        <w:t xml:space="preserve">Software Engineer with Hexaware Technlogies Limited, </w:t>
      </w:r>
      <w:r w:rsidR="00716497">
        <w:rPr>
          <w:bCs/>
          <w:szCs w:val="28"/>
        </w:rPr>
        <w:t>Bangalore</w:t>
      </w:r>
      <w:r w:rsidR="00672758" w:rsidRPr="00672758">
        <w:rPr>
          <w:bCs/>
          <w:szCs w:val="28"/>
        </w:rPr>
        <w:t>, since December 2014 till date.</w:t>
      </w:r>
    </w:p>
    <w:p w:rsidR="00672758" w:rsidRDefault="00672758" w:rsidP="00672758">
      <w:pPr>
        <w:jc w:val="both"/>
        <w:rPr>
          <w:b/>
          <w:bCs/>
          <w:szCs w:val="28"/>
        </w:rPr>
      </w:pPr>
    </w:p>
    <w:p w:rsidR="00672758" w:rsidRDefault="00672758" w:rsidP="00672758">
      <w:pPr>
        <w:jc w:val="both"/>
        <w:rPr>
          <w:b/>
          <w:bCs/>
          <w:szCs w:val="28"/>
        </w:rPr>
      </w:pPr>
    </w:p>
    <w:p w:rsidR="00672758" w:rsidRDefault="00672758" w:rsidP="00672758">
      <w:pPr>
        <w:jc w:val="both"/>
        <w:rPr>
          <w:b/>
          <w:bCs/>
          <w:szCs w:val="28"/>
        </w:rPr>
      </w:pPr>
    </w:p>
    <w:p w:rsidR="00672758" w:rsidRDefault="00672758" w:rsidP="00672758">
      <w:pPr>
        <w:jc w:val="both"/>
        <w:rPr>
          <w:b/>
          <w:bCs/>
          <w:szCs w:val="28"/>
        </w:rPr>
      </w:pPr>
    </w:p>
    <w:p w:rsidR="009C18AF" w:rsidRDefault="009C18AF" w:rsidP="00672758">
      <w:pPr>
        <w:jc w:val="both"/>
        <w:rPr>
          <w:b/>
          <w:bCs/>
          <w:szCs w:val="28"/>
        </w:rPr>
      </w:pPr>
    </w:p>
    <w:p w:rsidR="00672758" w:rsidRDefault="00672758" w:rsidP="00672758">
      <w:pPr>
        <w:jc w:val="both"/>
        <w:rPr>
          <w:b/>
          <w:bCs/>
          <w:szCs w:val="28"/>
        </w:rPr>
      </w:pPr>
      <w:r>
        <w:rPr>
          <w:b/>
          <w:bCs/>
          <w:szCs w:val="28"/>
        </w:rPr>
        <w:t>Software Skills:</w:t>
      </w:r>
    </w:p>
    <w:p w:rsidR="00607C44" w:rsidRDefault="00607C44" w:rsidP="00672758">
      <w:pPr>
        <w:jc w:val="both"/>
        <w:rPr>
          <w:b/>
          <w:bCs/>
          <w:szCs w:val="28"/>
        </w:rPr>
      </w:pPr>
    </w:p>
    <w:p w:rsidR="00672758" w:rsidRPr="00804DE8" w:rsidRDefault="00607C44" w:rsidP="00672758">
      <w:pPr>
        <w:jc w:val="both"/>
        <w:rPr>
          <w:bCs/>
          <w:szCs w:val="28"/>
        </w:rPr>
      </w:pPr>
      <w:r>
        <w:rPr>
          <w:bCs/>
          <w:szCs w:val="28"/>
        </w:rPr>
        <w:t>Operating systems: Windows 7, Windows 8</w:t>
      </w:r>
      <w:r w:rsidR="00804DE8">
        <w:rPr>
          <w:bCs/>
          <w:szCs w:val="28"/>
        </w:rPr>
        <w:t xml:space="preserve">, </w:t>
      </w:r>
      <w:r w:rsidR="00804DE8" w:rsidRPr="00804DE8">
        <w:rPr>
          <w:bCs/>
          <w:szCs w:val="28"/>
        </w:rPr>
        <w:t>UNIX</w:t>
      </w:r>
    </w:p>
    <w:p w:rsidR="00607C44" w:rsidRDefault="00607C44" w:rsidP="00672758">
      <w:pPr>
        <w:jc w:val="both"/>
        <w:rPr>
          <w:bCs/>
          <w:szCs w:val="28"/>
        </w:rPr>
      </w:pPr>
    </w:p>
    <w:p w:rsidR="00607C44" w:rsidRDefault="00607C44" w:rsidP="00672758">
      <w:pPr>
        <w:jc w:val="both"/>
        <w:rPr>
          <w:bCs/>
          <w:szCs w:val="28"/>
        </w:rPr>
      </w:pPr>
      <w:r>
        <w:rPr>
          <w:bCs/>
          <w:szCs w:val="28"/>
        </w:rPr>
        <w:t>Languages: C, Java</w:t>
      </w:r>
    </w:p>
    <w:p w:rsidR="00804DE8" w:rsidRDefault="00804DE8" w:rsidP="00672758">
      <w:pPr>
        <w:jc w:val="both"/>
        <w:rPr>
          <w:bCs/>
          <w:szCs w:val="28"/>
        </w:rPr>
      </w:pPr>
    </w:p>
    <w:p w:rsidR="00804DE8" w:rsidRDefault="00804DE8" w:rsidP="00672758">
      <w:pPr>
        <w:jc w:val="both"/>
        <w:rPr>
          <w:bCs/>
          <w:szCs w:val="28"/>
        </w:rPr>
      </w:pPr>
      <w:r>
        <w:rPr>
          <w:bCs/>
          <w:szCs w:val="28"/>
        </w:rPr>
        <w:t>Database: Oracle</w:t>
      </w:r>
    </w:p>
    <w:p w:rsidR="00607C44" w:rsidRDefault="00607C44" w:rsidP="00672758">
      <w:pPr>
        <w:jc w:val="both"/>
        <w:rPr>
          <w:bCs/>
          <w:szCs w:val="28"/>
        </w:rPr>
      </w:pPr>
    </w:p>
    <w:p w:rsidR="00607C44" w:rsidRDefault="00607C44" w:rsidP="00672758">
      <w:pPr>
        <w:jc w:val="both"/>
        <w:rPr>
          <w:bCs/>
          <w:szCs w:val="28"/>
        </w:rPr>
      </w:pPr>
      <w:r>
        <w:rPr>
          <w:bCs/>
          <w:szCs w:val="28"/>
        </w:rPr>
        <w:t>Automated Testing tools: Selenium</w:t>
      </w:r>
    </w:p>
    <w:p w:rsidR="00607C44" w:rsidRDefault="00607C44" w:rsidP="00672758">
      <w:pPr>
        <w:jc w:val="both"/>
        <w:rPr>
          <w:bCs/>
          <w:szCs w:val="28"/>
        </w:rPr>
      </w:pPr>
    </w:p>
    <w:p w:rsidR="00607C44" w:rsidRDefault="00607C44" w:rsidP="00672758">
      <w:pPr>
        <w:jc w:val="both"/>
        <w:rPr>
          <w:bCs/>
          <w:szCs w:val="28"/>
        </w:rPr>
      </w:pPr>
      <w:r>
        <w:rPr>
          <w:bCs/>
          <w:szCs w:val="28"/>
        </w:rPr>
        <w:t>Defect tracking tools: JIRA</w:t>
      </w:r>
    </w:p>
    <w:p w:rsidR="0050179D" w:rsidRDefault="0050179D" w:rsidP="00672758">
      <w:pPr>
        <w:jc w:val="both"/>
        <w:rPr>
          <w:bCs/>
          <w:szCs w:val="28"/>
        </w:rPr>
      </w:pPr>
    </w:p>
    <w:p w:rsidR="0050179D" w:rsidRDefault="0050179D" w:rsidP="00672758">
      <w:pPr>
        <w:jc w:val="both"/>
        <w:rPr>
          <w:bCs/>
          <w:szCs w:val="28"/>
        </w:rPr>
      </w:pPr>
    </w:p>
    <w:p w:rsidR="00607C44" w:rsidRDefault="00607C44" w:rsidP="00672758">
      <w:pPr>
        <w:jc w:val="both"/>
        <w:rPr>
          <w:bCs/>
          <w:szCs w:val="28"/>
        </w:rPr>
      </w:pPr>
    </w:p>
    <w:p w:rsidR="00607C44" w:rsidRDefault="00852863" w:rsidP="00672758">
      <w:pPr>
        <w:jc w:val="both"/>
        <w:rPr>
          <w:b/>
          <w:bCs/>
          <w:szCs w:val="28"/>
        </w:rPr>
      </w:pPr>
      <w:r>
        <w:rPr>
          <w:b/>
          <w:bCs/>
          <w:szCs w:val="28"/>
        </w:rPr>
        <w:t>Projects profile:</w:t>
      </w:r>
    </w:p>
    <w:p w:rsidR="00852863" w:rsidRDefault="00852863" w:rsidP="00852863">
      <w:pPr>
        <w:jc w:val="both"/>
        <w:rPr>
          <w:bCs/>
          <w:szCs w:val="28"/>
        </w:rPr>
      </w:pPr>
    </w:p>
    <w:p w:rsidR="00852863" w:rsidRDefault="00852863" w:rsidP="00852863">
      <w:pPr>
        <w:pStyle w:val="ListParagraph"/>
        <w:numPr>
          <w:ilvl w:val="0"/>
          <w:numId w:val="28"/>
        </w:numPr>
        <w:jc w:val="both"/>
        <w:rPr>
          <w:bCs/>
          <w:szCs w:val="28"/>
        </w:rPr>
      </w:pPr>
      <w:r>
        <w:rPr>
          <w:bCs/>
          <w:szCs w:val="28"/>
        </w:rPr>
        <w:t>TPA(Third Party Access) program for IMS Health Inc.(</w:t>
      </w:r>
      <w:r w:rsidR="0050179D">
        <w:rPr>
          <w:bCs/>
          <w:szCs w:val="28"/>
        </w:rPr>
        <w:t>W</w:t>
      </w:r>
      <w:r>
        <w:rPr>
          <w:bCs/>
          <w:szCs w:val="28"/>
        </w:rPr>
        <w:t>eb based product)</w:t>
      </w:r>
    </w:p>
    <w:p w:rsidR="00852863" w:rsidRDefault="00852863" w:rsidP="00852863">
      <w:pPr>
        <w:jc w:val="both"/>
        <w:rPr>
          <w:bCs/>
          <w:szCs w:val="28"/>
        </w:rPr>
      </w:pPr>
    </w:p>
    <w:p w:rsidR="0050179D" w:rsidRDefault="0050179D" w:rsidP="00852863">
      <w:pPr>
        <w:jc w:val="both"/>
        <w:rPr>
          <w:bCs/>
          <w:szCs w:val="28"/>
        </w:rPr>
      </w:pPr>
    </w:p>
    <w:p w:rsidR="00852863" w:rsidRDefault="00852863" w:rsidP="00852863">
      <w:pPr>
        <w:jc w:val="both"/>
        <w:rPr>
          <w:b/>
          <w:bCs/>
          <w:szCs w:val="28"/>
        </w:rPr>
      </w:pPr>
      <w:r>
        <w:rPr>
          <w:b/>
          <w:bCs/>
          <w:szCs w:val="28"/>
        </w:rPr>
        <w:t>Project #1</w:t>
      </w:r>
      <w:r>
        <w:rPr>
          <w:b/>
          <w:bCs/>
          <w:szCs w:val="28"/>
        </w:rPr>
        <w:tab/>
      </w:r>
      <w:r>
        <w:rPr>
          <w:b/>
          <w:bCs/>
          <w:szCs w:val="28"/>
        </w:rPr>
        <w:tab/>
      </w:r>
      <w:r>
        <w:rPr>
          <w:b/>
          <w:bCs/>
          <w:szCs w:val="28"/>
        </w:rPr>
        <w:tab/>
      </w:r>
      <w:r>
        <w:rPr>
          <w:b/>
          <w:bCs/>
          <w:szCs w:val="28"/>
        </w:rPr>
        <w:tab/>
      </w:r>
      <w:r w:rsidR="0018744C">
        <w:rPr>
          <w:b/>
          <w:bCs/>
          <w:szCs w:val="28"/>
        </w:rPr>
        <w:t xml:space="preserve"> </w:t>
      </w:r>
      <w:r>
        <w:rPr>
          <w:b/>
          <w:bCs/>
          <w:szCs w:val="28"/>
        </w:rPr>
        <w:t>TPA(Third Party Access)</w:t>
      </w:r>
    </w:p>
    <w:p w:rsidR="0050179D" w:rsidRDefault="0050179D" w:rsidP="00852863">
      <w:pPr>
        <w:jc w:val="both"/>
        <w:rPr>
          <w:b/>
          <w:bCs/>
          <w:szCs w:val="28"/>
        </w:rPr>
      </w:pPr>
    </w:p>
    <w:p w:rsidR="0050179D" w:rsidRPr="00852863" w:rsidRDefault="0050179D" w:rsidP="00852863">
      <w:pPr>
        <w:jc w:val="both"/>
        <w:rPr>
          <w:b/>
          <w:bCs/>
          <w:szCs w:val="28"/>
        </w:rPr>
      </w:pPr>
    </w:p>
    <w:p w:rsidR="00672758" w:rsidRDefault="00852863" w:rsidP="00672758">
      <w:pPr>
        <w:jc w:val="both"/>
        <w:rPr>
          <w:bCs/>
          <w:szCs w:val="28"/>
        </w:rPr>
      </w:pPr>
      <w:r>
        <w:rPr>
          <w:bCs/>
          <w:szCs w:val="28"/>
        </w:rPr>
        <w:t>Project type</w:t>
      </w:r>
      <w:r>
        <w:rPr>
          <w:bCs/>
          <w:szCs w:val="28"/>
        </w:rPr>
        <w:tab/>
      </w:r>
      <w:r>
        <w:rPr>
          <w:bCs/>
          <w:szCs w:val="28"/>
        </w:rPr>
        <w:tab/>
      </w:r>
      <w:r>
        <w:rPr>
          <w:bCs/>
          <w:szCs w:val="28"/>
        </w:rPr>
        <w:tab/>
      </w:r>
      <w:r>
        <w:rPr>
          <w:bCs/>
          <w:szCs w:val="28"/>
        </w:rPr>
        <w:tab/>
        <w:t>:</w:t>
      </w:r>
      <w:r w:rsidR="0018744C">
        <w:rPr>
          <w:bCs/>
          <w:szCs w:val="28"/>
        </w:rPr>
        <w:t xml:space="preserve"> </w:t>
      </w:r>
      <w:r>
        <w:rPr>
          <w:bCs/>
          <w:szCs w:val="28"/>
        </w:rPr>
        <w:t>Web based healthcare program</w:t>
      </w:r>
    </w:p>
    <w:p w:rsidR="00852863" w:rsidRDefault="00852863" w:rsidP="00672758">
      <w:pPr>
        <w:jc w:val="both"/>
        <w:rPr>
          <w:bCs/>
          <w:szCs w:val="28"/>
        </w:rPr>
      </w:pPr>
    </w:p>
    <w:p w:rsidR="00852863" w:rsidRDefault="0018744C" w:rsidP="00672758">
      <w:pPr>
        <w:jc w:val="both"/>
        <w:rPr>
          <w:bCs/>
          <w:szCs w:val="28"/>
        </w:rPr>
      </w:pPr>
      <w:r>
        <w:rPr>
          <w:bCs/>
          <w:szCs w:val="28"/>
        </w:rPr>
        <w:t>Client</w:t>
      </w:r>
      <w:r>
        <w:rPr>
          <w:bCs/>
          <w:szCs w:val="28"/>
        </w:rPr>
        <w:tab/>
      </w:r>
      <w:r>
        <w:rPr>
          <w:bCs/>
          <w:szCs w:val="28"/>
        </w:rPr>
        <w:tab/>
      </w:r>
      <w:r>
        <w:rPr>
          <w:bCs/>
          <w:szCs w:val="28"/>
        </w:rPr>
        <w:tab/>
      </w:r>
      <w:r>
        <w:rPr>
          <w:bCs/>
          <w:szCs w:val="28"/>
        </w:rPr>
        <w:tab/>
      </w:r>
      <w:r>
        <w:rPr>
          <w:bCs/>
          <w:szCs w:val="28"/>
        </w:rPr>
        <w:tab/>
        <w:t xml:space="preserve">: </w:t>
      </w:r>
      <w:r w:rsidR="00852863">
        <w:rPr>
          <w:bCs/>
          <w:szCs w:val="28"/>
        </w:rPr>
        <w:t>IMS Health Inc.</w:t>
      </w:r>
    </w:p>
    <w:p w:rsidR="00852863" w:rsidRDefault="00852863" w:rsidP="00672758">
      <w:pPr>
        <w:jc w:val="both"/>
        <w:rPr>
          <w:bCs/>
          <w:szCs w:val="28"/>
        </w:rPr>
      </w:pPr>
    </w:p>
    <w:p w:rsidR="00852863" w:rsidRDefault="0018744C" w:rsidP="00672758">
      <w:pPr>
        <w:jc w:val="both"/>
        <w:rPr>
          <w:bCs/>
          <w:szCs w:val="28"/>
        </w:rPr>
      </w:pPr>
      <w:r>
        <w:rPr>
          <w:bCs/>
          <w:szCs w:val="28"/>
        </w:rPr>
        <w:t>Technology</w:t>
      </w:r>
      <w:r>
        <w:rPr>
          <w:bCs/>
          <w:szCs w:val="28"/>
        </w:rPr>
        <w:tab/>
      </w:r>
      <w:r>
        <w:rPr>
          <w:bCs/>
          <w:szCs w:val="28"/>
        </w:rPr>
        <w:tab/>
      </w:r>
      <w:r>
        <w:rPr>
          <w:bCs/>
          <w:szCs w:val="28"/>
        </w:rPr>
        <w:tab/>
      </w:r>
      <w:r>
        <w:rPr>
          <w:bCs/>
          <w:szCs w:val="28"/>
        </w:rPr>
        <w:tab/>
        <w:t>: Cloud based Salesforce CRM</w:t>
      </w:r>
      <w:r w:rsidR="00804DE8">
        <w:rPr>
          <w:bCs/>
          <w:szCs w:val="28"/>
        </w:rPr>
        <w:t xml:space="preserve">, SQL </w:t>
      </w:r>
    </w:p>
    <w:p w:rsidR="0018744C" w:rsidRDefault="0018744C" w:rsidP="00672758">
      <w:pPr>
        <w:jc w:val="both"/>
        <w:rPr>
          <w:bCs/>
          <w:szCs w:val="28"/>
        </w:rPr>
      </w:pPr>
    </w:p>
    <w:p w:rsidR="0018744C" w:rsidRDefault="0018744C" w:rsidP="00672758">
      <w:pPr>
        <w:jc w:val="both"/>
        <w:rPr>
          <w:bCs/>
          <w:szCs w:val="28"/>
        </w:rPr>
      </w:pPr>
      <w:r>
        <w:rPr>
          <w:bCs/>
          <w:szCs w:val="28"/>
        </w:rPr>
        <w:t>Testing Approach</w:t>
      </w:r>
      <w:r>
        <w:rPr>
          <w:bCs/>
          <w:szCs w:val="28"/>
        </w:rPr>
        <w:tab/>
      </w:r>
      <w:r>
        <w:rPr>
          <w:bCs/>
          <w:szCs w:val="28"/>
        </w:rPr>
        <w:tab/>
      </w:r>
      <w:r>
        <w:rPr>
          <w:bCs/>
          <w:szCs w:val="28"/>
        </w:rPr>
        <w:tab/>
        <w:t>: Manual and Automation</w:t>
      </w:r>
    </w:p>
    <w:p w:rsidR="0018744C" w:rsidRDefault="0018744C" w:rsidP="00672758">
      <w:pPr>
        <w:jc w:val="both"/>
        <w:rPr>
          <w:bCs/>
          <w:szCs w:val="28"/>
        </w:rPr>
      </w:pPr>
    </w:p>
    <w:p w:rsidR="0018744C" w:rsidRDefault="0018744C" w:rsidP="00672758">
      <w:pPr>
        <w:jc w:val="both"/>
        <w:rPr>
          <w:bCs/>
          <w:szCs w:val="28"/>
        </w:rPr>
      </w:pPr>
      <w:r>
        <w:rPr>
          <w:bCs/>
          <w:szCs w:val="28"/>
        </w:rPr>
        <w:t>Tools Used</w:t>
      </w:r>
      <w:r>
        <w:rPr>
          <w:bCs/>
          <w:szCs w:val="28"/>
        </w:rPr>
        <w:tab/>
      </w:r>
      <w:r>
        <w:rPr>
          <w:bCs/>
          <w:szCs w:val="28"/>
        </w:rPr>
        <w:tab/>
      </w:r>
      <w:r>
        <w:rPr>
          <w:bCs/>
          <w:szCs w:val="28"/>
        </w:rPr>
        <w:tab/>
      </w:r>
      <w:r>
        <w:rPr>
          <w:bCs/>
          <w:szCs w:val="28"/>
        </w:rPr>
        <w:tab/>
        <w:t xml:space="preserve">: Selenium WebDriver </w:t>
      </w:r>
    </w:p>
    <w:p w:rsidR="0018744C" w:rsidRDefault="0018744C" w:rsidP="00672758">
      <w:pPr>
        <w:jc w:val="both"/>
        <w:rPr>
          <w:bCs/>
          <w:szCs w:val="28"/>
        </w:rPr>
      </w:pPr>
    </w:p>
    <w:p w:rsidR="0018744C" w:rsidRDefault="0018744C" w:rsidP="00672758">
      <w:pPr>
        <w:jc w:val="both"/>
        <w:rPr>
          <w:bCs/>
          <w:szCs w:val="28"/>
        </w:rPr>
      </w:pPr>
      <w:r>
        <w:rPr>
          <w:bCs/>
          <w:szCs w:val="28"/>
        </w:rPr>
        <w:t>Role</w:t>
      </w:r>
      <w:r>
        <w:rPr>
          <w:bCs/>
          <w:szCs w:val="28"/>
        </w:rPr>
        <w:tab/>
      </w:r>
      <w:r>
        <w:rPr>
          <w:bCs/>
          <w:szCs w:val="28"/>
        </w:rPr>
        <w:tab/>
      </w:r>
      <w:r>
        <w:rPr>
          <w:bCs/>
          <w:szCs w:val="28"/>
        </w:rPr>
        <w:tab/>
      </w:r>
      <w:r>
        <w:rPr>
          <w:bCs/>
          <w:szCs w:val="28"/>
        </w:rPr>
        <w:tab/>
      </w:r>
      <w:r>
        <w:rPr>
          <w:bCs/>
          <w:szCs w:val="28"/>
        </w:rPr>
        <w:tab/>
        <w:t xml:space="preserve">: Quality Assurance </w:t>
      </w:r>
    </w:p>
    <w:p w:rsidR="0018744C" w:rsidRDefault="0018744C" w:rsidP="00672758">
      <w:pPr>
        <w:jc w:val="both"/>
        <w:rPr>
          <w:bCs/>
          <w:szCs w:val="28"/>
        </w:rPr>
      </w:pPr>
    </w:p>
    <w:p w:rsidR="0018744C" w:rsidRDefault="0018744C" w:rsidP="00672758">
      <w:pPr>
        <w:jc w:val="both"/>
        <w:rPr>
          <w:bCs/>
          <w:szCs w:val="28"/>
        </w:rPr>
      </w:pPr>
      <w:r>
        <w:rPr>
          <w:bCs/>
          <w:szCs w:val="28"/>
        </w:rPr>
        <w:t>Duration</w:t>
      </w:r>
      <w:r>
        <w:rPr>
          <w:bCs/>
          <w:szCs w:val="28"/>
        </w:rPr>
        <w:tab/>
      </w:r>
      <w:r>
        <w:rPr>
          <w:bCs/>
          <w:szCs w:val="28"/>
        </w:rPr>
        <w:tab/>
      </w:r>
      <w:r>
        <w:rPr>
          <w:bCs/>
          <w:szCs w:val="28"/>
        </w:rPr>
        <w:tab/>
      </w:r>
      <w:r>
        <w:rPr>
          <w:bCs/>
          <w:szCs w:val="28"/>
        </w:rPr>
        <w:tab/>
        <w:t xml:space="preserve">: </w:t>
      </w:r>
      <w:r w:rsidR="007A31E5">
        <w:rPr>
          <w:bCs/>
          <w:szCs w:val="28"/>
        </w:rPr>
        <w:t>December</w:t>
      </w:r>
      <w:r>
        <w:rPr>
          <w:bCs/>
          <w:szCs w:val="28"/>
        </w:rPr>
        <w:t xml:space="preserve"> 2014 to </w:t>
      </w:r>
      <w:r w:rsidR="00775AA5">
        <w:rPr>
          <w:bCs/>
          <w:szCs w:val="28"/>
        </w:rPr>
        <w:t>August 2015</w:t>
      </w:r>
    </w:p>
    <w:p w:rsidR="0050179D" w:rsidRDefault="0050179D" w:rsidP="00672758">
      <w:pPr>
        <w:jc w:val="both"/>
        <w:rPr>
          <w:bCs/>
          <w:szCs w:val="28"/>
        </w:rPr>
      </w:pPr>
    </w:p>
    <w:p w:rsidR="0050179D" w:rsidRDefault="0050179D" w:rsidP="00672758">
      <w:pPr>
        <w:jc w:val="both"/>
        <w:rPr>
          <w:bCs/>
          <w:szCs w:val="28"/>
        </w:rPr>
      </w:pPr>
    </w:p>
    <w:p w:rsidR="0050179D" w:rsidRDefault="0050179D" w:rsidP="00672758">
      <w:pPr>
        <w:jc w:val="both"/>
        <w:rPr>
          <w:bCs/>
          <w:szCs w:val="28"/>
        </w:rPr>
      </w:pPr>
    </w:p>
    <w:p w:rsidR="0018744C" w:rsidRDefault="0018744C" w:rsidP="00672758">
      <w:pPr>
        <w:jc w:val="both"/>
        <w:rPr>
          <w:bCs/>
          <w:szCs w:val="28"/>
        </w:rPr>
      </w:pPr>
    </w:p>
    <w:p w:rsidR="0018744C" w:rsidRDefault="0018744C" w:rsidP="00672758">
      <w:pPr>
        <w:jc w:val="both"/>
        <w:rPr>
          <w:b/>
          <w:bCs/>
          <w:szCs w:val="28"/>
        </w:rPr>
      </w:pPr>
      <w:r>
        <w:rPr>
          <w:b/>
          <w:bCs/>
          <w:szCs w:val="28"/>
        </w:rPr>
        <w:t>Project description:</w:t>
      </w:r>
    </w:p>
    <w:p w:rsidR="007D2DF8" w:rsidRDefault="007D2DF8" w:rsidP="00672758">
      <w:pPr>
        <w:jc w:val="both"/>
        <w:rPr>
          <w:b/>
          <w:bCs/>
          <w:szCs w:val="28"/>
        </w:rPr>
      </w:pPr>
    </w:p>
    <w:p w:rsidR="00114C53" w:rsidRPr="00114C53" w:rsidRDefault="00114C53" w:rsidP="00114C53">
      <w:pPr>
        <w:autoSpaceDE w:val="0"/>
        <w:autoSpaceDN w:val="0"/>
        <w:rPr>
          <w:rFonts w:asciiTheme="minorHAnsi" w:hAnsiTheme="minorHAnsi"/>
        </w:rPr>
      </w:pPr>
      <w:r w:rsidRPr="00114C53">
        <w:rPr>
          <w:rFonts w:asciiTheme="minorHAnsi" w:hAnsiTheme="minorHAnsi" w:cs="Segoe UI"/>
          <w:color w:val="000000"/>
        </w:rPr>
        <w:t xml:space="preserve">The main goal of the TPA Portal is to empower clients to work with their preferred vendors to derive enhanced value from your IMS Health solutions, while protecting IMS Health’s intellectual property. The IMS TPA Portal is designed to streamline and simplify your TPA requests process. Using the TPA portal to create and submit your TPA requests will expedite the turnaround time from request to </w:t>
      </w:r>
      <w:r w:rsidRPr="00114C53">
        <w:rPr>
          <w:rFonts w:asciiTheme="minorHAnsi" w:hAnsiTheme="minorHAnsi" w:cs="Segoe UI"/>
          <w:color w:val="000000"/>
        </w:rPr>
        <w:lastRenderedPageBreak/>
        <w:t>approval. In addition to submitting new TPA requests, you will have the ability to edit, clone, renew, cancel and track TPA requests previously submitted through the IMS TPA Portal.</w:t>
      </w:r>
    </w:p>
    <w:p w:rsidR="0050179D" w:rsidRDefault="0050179D" w:rsidP="00672758">
      <w:pPr>
        <w:jc w:val="both"/>
        <w:rPr>
          <w:bCs/>
          <w:szCs w:val="28"/>
        </w:rPr>
      </w:pPr>
    </w:p>
    <w:p w:rsidR="00775AA5" w:rsidRDefault="00775AA5" w:rsidP="00775AA5">
      <w:pPr>
        <w:jc w:val="both"/>
        <w:rPr>
          <w:b/>
          <w:bCs/>
          <w:szCs w:val="28"/>
        </w:rPr>
      </w:pPr>
      <w:r>
        <w:rPr>
          <w:b/>
          <w:bCs/>
          <w:szCs w:val="28"/>
        </w:rPr>
        <w:t>Project #2</w:t>
      </w:r>
      <w:r>
        <w:rPr>
          <w:b/>
          <w:bCs/>
          <w:szCs w:val="28"/>
        </w:rPr>
        <w:tab/>
      </w:r>
      <w:r>
        <w:rPr>
          <w:b/>
          <w:bCs/>
          <w:szCs w:val="28"/>
        </w:rPr>
        <w:tab/>
      </w:r>
      <w:r>
        <w:rPr>
          <w:b/>
          <w:bCs/>
          <w:szCs w:val="28"/>
        </w:rPr>
        <w:tab/>
      </w:r>
      <w:r>
        <w:rPr>
          <w:b/>
          <w:bCs/>
          <w:szCs w:val="28"/>
        </w:rPr>
        <w:tab/>
        <w:t xml:space="preserve"> </w:t>
      </w:r>
      <w:r>
        <w:rPr>
          <w:b/>
          <w:bCs/>
          <w:szCs w:val="28"/>
        </w:rPr>
        <w:tab/>
        <w:t xml:space="preserve"> Air Canada Web</w:t>
      </w:r>
    </w:p>
    <w:p w:rsidR="00775AA5" w:rsidRDefault="00775AA5" w:rsidP="00775AA5">
      <w:pPr>
        <w:jc w:val="both"/>
        <w:rPr>
          <w:b/>
          <w:bCs/>
          <w:szCs w:val="28"/>
        </w:rPr>
      </w:pPr>
    </w:p>
    <w:p w:rsidR="00775AA5" w:rsidRDefault="00775AA5" w:rsidP="00775AA5">
      <w:pPr>
        <w:jc w:val="both"/>
        <w:rPr>
          <w:bCs/>
          <w:szCs w:val="28"/>
        </w:rPr>
      </w:pPr>
      <w:r>
        <w:rPr>
          <w:bCs/>
          <w:szCs w:val="28"/>
        </w:rPr>
        <w:t>Project type</w:t>
      </w:r>
      <w:r>
        <w:rPr>
          <w:bCs/>
          <w:szCs w:val="28"/>
        </w:rPr>
        <w:tab/>
      </w:r>
      <w:r>
        <w:rPr>
          <w:bCs/>
          <w:szCs w:val="28"/>
        </w:rPr>
        <w:tab/>
      </w:r>
      <w:r>
        <w:rPr>
          <w:bCs/>
          <w:szCs w:val="28"/>
        </w:rPr>
        <w:tab/>
      </w:r>
      <w:r>
        <w:rPr>
          <w:bCs/>
          <w:szCs w:val="28"/>
        </w:rPr>
        <w:tab/>
      </w:r>
      <w:r>
        <w:rPr>
          <w:bCs/>
          <w:szCs w:val="28"/>
        </w:rPr>
        <w:tab/>
        <w:t>: Airlines Ticketing program</w:t>
      </w:r>
    </w:p>
    <w:p w:rsidR="00775AA5" w:rsidRDefault="00775AA5" w:rsidP="00775AA5">
      <w:pPr>
        <w:jc w:val="both"/>
        <w:rPr>
          <w:bCs/>
          <w:szCs w:val="28"/>
        </w:rPr>
      </w:pPr>
    </w:p>
    <w:p w:rsidR="00775AA5" w:rsidRDefault="00775AA5" w:rsidP="00775AA5">
      <w:pPr>
        <w:jc w:val="both"/>
        <w:rPr>
          <w:bCs/>
          <w:szCs w:val="28"/>
        </w:rPr>
      </w:pPr>
      <w:r>
        <w:rPr>
          <w:bCs/>
          <w:szCs w:val="28"/>
        </w:rPr>
        <w:t>Client</w:t>
      </w:r>
      <w:r>
        <w:rPr>
          <w:bCs/>
          <w:szCs w:val="28"/>
        </w:rPr>
        <w:tab/>
      </w:r>
      <w:r>
        <w:rPr>
          <w:bCs/>
          <w:szCs w:val="28"/>
        </w:rPr>
        <w:tab/>
      </w:r>
      <w:r>
        <w:rPr>
          <w:bCs/>
          <w:szCs w:val="28"/>
        </w:rPr>
        <w:tab/>
      </w:r>
      <w:r>
        <w:rPr>
          <w:bCs/>
          <w:szCs w:val="28"/>
        </w:rPr>
        <w:tab/>
      </w:r>
      <w:r>
        <w:rPr>
          <w:bCs/>
          <w:szCs w:val="28"/>
        </w:rPr>
        <w:tab/>
      </w:r>
      <w:r>
        <w:rPr>
          <w:bCs/>
          <w:szCs w:val="28"/>
        </w:rPr>
        <w:tab/>
        <w:t>: AIR CANADA</w:t>
      </w:r>
    </w:p>
    <w:p w:rsidR="00775AA5" w:rsidRDefault="00775AA5" w:rsidP="00775AA5">
      <w:pPr>
        <w:jc w:val="both"/>
        <w:rPr>
          <w:bCs/>
          <w:szCs w:val="28"/>
        </w:rPr>
      </w:pPr>
      <w:r>
        <w:rPr>
          <w:bCs/>
          <w:szCs w:val="28"/>
        </w:rPr>
        <w:tab/>
      </w:r>
      <w:r>
        <w:rPr>
          <w:bCs/>
          <w:szCs w:val="28"/>
        </w:rPr>
        <w:tab/>
      </w:r>
    </w:p>
    <w:p w:rsidR="00775AA5" w:rsidRDefault="00775AA5" w:rsidP="00775AA5">
      <w:pPr>
        <w:jc w:val="both"/>
        <w:rPr>
          <w:bCs/>
          <w:szCs w:val="28"/>
        </w:rPr>
      </w:pPr>
      <w:r>
        <w:rPr>
          <w:bCs/>
          <w:szCs w:val="28"/>
        </w:rPr>
        <w:t>Technology</w:t>
      </w:r>
      <w:r>
        <w:rPr>
          <w:bCs/>
          <w:szCs w:val="28"/>
        </w:rPr>
        <w:tab/>
      </w:r>
      <w:r>
        <w:rPr>
          <w:bCs/>
          <w:szCs w:val="28"/>
        </w:rPr>
        <w:tab/>
      </w:r>
      <w:r>
        <w:rPr>
          <w:bCs/>
          <w:szCs w:val="28"/>
        </w:rPr>
        <w:tab/>
      </w:r>
      <w:r>
        <w:rPr>
          <w:bCs/>
          <w:szCs w:val="28"/>
        </w:rPr>
        <w:tab/>
      </w:r>
      <w:r>
        <w:rPr>
          <w:bCs/>
          <w:szCs w:val="28"/>
        </w:rPr>
        <w:tab/>
        <w:t>: Web Application</w:t>
      </w:r>
    </w:p>
    <w:p w:rsidR="00775AA5" w:rsidRDefault="00775AA5" w:rsidP="00775AA5">
      <w:pPr>
        <w:jc w:val="both"/>
        <w:rPr>
          <w:bCs/>
          <w:szCs w:val="28"/>
        </w:rPr>
      </w:pPr>
      <w:r>
        <w:rPr>
          <w:bCs/>
          <w:szCs w:val="28"/>
        </w:rPr>
        <w:tab/>
      </w:r>
    </w:p>
    <w:p w:rsidR="00775AA5" w:rsidRDefault="00775AA5" w:rsidP="00775AA5">
      <w:pPr>
        <w:jc w:val="both"/>
        <w:rPr>
          <w:bCs/>
          <w:szCs w:val="28"/>
        </w:rPr>
      </w:pPr>
      <w:r>
        <w:rPr>
          <w:bCs/>
          <w:szCs w:val="28"/>
        </w:rPr>
        <w:t>Testing Approach</w:t>
      </w:r>
      <w:r>
        <w:rPr>
          <w:bCs/>
          <w:szCs w:val="28"/>
        </w:rPr>
        <w:tab/>
      </w:r>
      <w:r>
        <w:rPr>
          <w:bCs/>
          <w:szCs w:val="28"/>
        </w:rPr>
        <w:tab/>
      </w:r>
      <w:r>
        <w:rPr>
          <w:bCs/>
          <w:szCs w:val="28"/>
        </w:rPr>
        <w:tab/>
      </w:r>
      <w:r>
        <w:rPr>
          <w:bCs/>
          <w:szCs w:val="28"/>
        </w:rPr>
        <w:tab/>
        <w:t>: Manual and Automation</w:t>
      </w:r>
    </w:p>
    <w:p w:rsidR="00775AA5" w:rsidRDefault="00775AA5" w:rsidP="00775AA5">
      <w:pPr>
        <w:jc w:val="both"/>
        <w:rPr>
          <w:bCs/>
          <w:szCs w:val="28"/>
        </w:rPr>
      </w:pPr>
    </w:p>
    <w:p w:rsidR="00775AA5" w:rsidRDefault="00775AA5" w:rsidP="00775AA5">
      <w:pPr>
        <w:jc w:val="both"/>
        <w:rPr>
          <w:bCs/>
          <w:szCs w:val="28"/>
        </w:rPr>
      </w:pPr>
      <w:r>
        <w:rPr>
          <w:bCs/>
          <w:szCs w:val="28"/>
        </w:rPr>
        <w:t>Tools Used</w:t>
      </w:r>
      <w:r>
        <w:rPr>
          <w:bCs/>
          <w:szCs w:val="28"/>
        </w:rPr>
        <w:tab/>
      </w:r>
      <w:r>
        <w:rPr>
          <w:bCs/>
          <w:szCs w:val="28"/>
        </w:rPr>
        <w:tab/>
      </w:r>
      <w:r>
        <w:rPr>
          <w:bCs/>
          <w:szCs w:val="28"/>
        </w:rPr>
        <w:tab/>
      </w:r>
      <w:r>
        <w:rPr>
          <w:bCs/>
          <w:szCs w:val="28"/>
        </w:rPr>
        <w:tab/>
      </w:r>
      <w:r>
        <w:rPr>
          <w:bCs/>
          <w:szCs w:val="28"/>
        </w:rPr>
        <w:tab/>
        <w:t xml:space="preserve">: Selenium WebDriver </w:t>
      </w:r>
    </w:p>
    <w:p w:rsidR="00775AA5" w:rsidRDefault="00775AA5" w:rsidP="00775AA5">
      <w:pPr>
        <w:jc w:val="both"/>
        <w:rPr>
          <w:bCs/>
          <w:szCs w:val="28"/>
        </w:rPr>
      </w:pPr>
    </w:p>
    <w:p w:rsidR="00775AA5" w:rsidRDefault="00775AA5" w:rsidP="00775AA5">
      <w:pPr>
        <w:jc w:val="both"/>
        <w:rPr>
          <w:bCs/>
          <w:szCs w:val="28"/>
        </w:rPr>
      </w:pPr>
      <w:r>
        <w:rPr>
          <w:bCs/>
          <w:szCs w:val="28"/>
        </w:rPr>
        <w:t>Role</w:t>
      </w:r>
      <w:r>
        <w:rPr>
          <w:bCs/>
          <w:szCs w:val="28"/>
        </w:rPr>
        <w:tab/>
      </w:r>
      <w:r>
        <w:rPr>
          <w:bCs/>
          <w:szCs w:val="28"/>
        </w:rPr>
        <w:tab/>
      </w:r>
      <w:r>
        <w:rPr>
          <w:bCs/>
          <w:szCs w:val="28"/>
        </w:rPr>
        <w:tab/>
      </w:r>
      <w:r>
        <w:rPr>
          <w:bCs/>
          <w:szCs w:val="28"/>
        </w:rPr>
        <w:tab/>
      </w:r>
      <w:r>
        <w:rPr>
          <w:bCs/>
          <w:szCs w:val="28"/>
        </w:rPr>
        <w:tab/>
      </w:r>
      <w:r>
        <w:rPr>
          <w:bCs/>
          <w:szCs w:val="28"/>
        </w:rPr>
        <w:tab/>
        <w:t xml:space="preserve">: Quality Assurance </w:t>
      </w:r>
    </w:p>
    <w:p w:rsidR="00775AA5" w:rsidRDefault="00775AA5" w:rsidP="00775AA5">
      <w:pPr>
        <w:jc w:val="both"/>
        <w:rPr>
          <w:bCs/>
          <w:szCs w:val="28"/>
        </w:rPr>
      </w:pPr>
    </w:p>
    <w:p w:rsidR="00775AA5" w:rsidRDefault="00775AA5" w:rsidP="00775AA5">
      <w:pPr>
        <w:jc w:val="both"/>
        <w:rPr>
          <w:bCs/>
          <w:szCs w:val="28"/>
        </w:rPr>
      </w:pPr>
      <w:r>
        <w:rPr>
          <w:bCs/>
          <w:szCs w:val="28"/>
        </w:rPr>
        <w:t>Duration</w:t>
      </w:r>
      <w:r>
        <w:rPr>
          <w:bCs/>
          <w:szCs w:val="28"/>
        </w:rPr>
        <w:tab/>
      </w:r>
      <w:r>
        <w:rPr>
          <w:bCs/>
          <w:szCs w:val="28"/>
        </w:rPr>
        <w:tab/>
      </w:r>
      <w:r>
        <w:rPr>
          <w:bCs/>
          <w:szCs w:val="28"/>
        </w:rPr>
        <w:tab/>
      </w:r>
      <w:r>
        <w:rPr>
          <w:bCs/>
          <w:szCs w:val="28"/>
        </w:rPr>
        <w:tab/>
      </w:r>
      <w:r>
        <w:rPr>
          <w:bCs/>
          <w:szCs w:val="28"/>
        </w:rPr>
        <w:tab/>
        <w:t>: September 2015 to till date</w:t>
      </w:r>
    </w:p>
    <w:p w:rsidR="00E0786B" w:rsidRDefault="00E0786B" w:rsidP="00775AA5">
      <w:pPr>
        <w:jc w:val="both"/>
        <w:rPr>
          <w:bCs/>
          <w:szCs w:val="28"/>
        </w:rPr>
      </w:pPr>
    </w:p>
    <w:p w:rsidR="00E0786B" w:rsidRDefault="00E0786B" w:rsidP="00775AA5">
      <w:pPr>
        <w:jc w:val="both"/>
        <w:rPr>
          <w:bCs/>
          <w:szCs w:val="28"/>
        </w:rPr>
      </w:pPr>
    </w:p>
    <w:p w:rsidR="00E0786B" w:rsidRDefault="00E0786B" w:rsidP="00775AA5">
      <w:pPr>
        <w:jc w:val="both"/>
        <w:rPr>
          <w:b/>
          <w:bCs/>
          <w:szCs w:val="28"/>
        </w:rPr>
      </w:pPr>
      <w:r w:rsidRPr="00E0786B">
        <w:rPr>
          <w:b/>
          <w:bCs/>
          <w:szCs w:val="28"/>
        </w:rPr>
        <w:t>Project description:</w:t>
      </w:r>
      <w:r>
        <w:rPr>
          <w:b/>
          <w:bCs/>
          <w:szCs w:val="28"/>
        </w:rPr>
        <w:t xml:space="preserve"> </w:t>
      </w:r>
    </w:p>
    <w:p w:rsidR="00E0786B" w:rsidRDefault="00E0786B" w:rsidP="00775AA5">
      <w:pPr>
        <w:jc w:val="both"/>
        <w:rPr>
          <w:b/>
          <w:bCs/>
          <w:szCs w:val="28"/>
        </w:rPr>
      </w:pPr>
    </w:p>
    <w:p w:rsidR="00E0786B" w:rsidRPr="00E0786B" w:rsidRDefault="00E0786B" w:rsidP="00775AA5">
      <w:pPr>
        <w:jc w:val="both"/>
        <w:rPr>
          <w:b/>
          <w:bCs/>
          <w:szCs w:val="28"/>
        </w:rPr>
      </w:pPr>
      <w:r w:rsidRPr="00E0786B">
        <w:rPr>
          <w:rFonts w:asciiTheme="minorHAnsi" w:hAnsiTheme="minorHAnsi"/>
          <w:color w:val="000000"/>
          <w:shd w:val="clear" w:color="auto" w:fill="FFFFFF"/>
        </w:rPr>
        <w:t>Air Canada is Canada's largest full-service airline and the largest provider of scheduled passenger services in the Canadian market, the Canada-U.S. trans</w:t>
      </w:r>
      <w:r w:rsidR="009A5B4E">
        <w:rPr>
          <w:rFonts w:asciiTheme="minorHAnsi" w:hAnsiTheme="minorHAnsi"/>
          <w:color w:val="000000"/>
          <w:shd w:val="clear" w:color="auto" w:fill="FFFFFF"/>
        </w:rPr>
        <w:t>-</w:t>
      </w:r>
      <w:r w:rsidRPr="00E0786B">
        <w:rPr>
          <w:rFonts w:asciiTheme="minorHAnsi" w:hAnsiTheme="minorHAnsi"/>
          <w:color w:val="000000"/>
          <w:shd w:val="clear" w:color="auto" w:fill="FFFFFF"/>
        </w:rPr>
        <w:t>border market and in the international market to and from Canada. Together with its Air Canada Express regional partners and leisure carrier, Air Canada rouge, Air Canada serves over</w:t>
      </w:r>
      <w:r w:rsidRPr="00E0786B">
        <w:rPr>
          <w:rStyle w:val="apple-converted-space"/>
          <w:rFonts w:asciiTheme="minorHAnsi" w:hAnsiTheme="minorHAnsi"/>
          <w:color w:val="000000"/>
          <w:shd w:val="clear" w:color="auto" w:fill="FFFFFF"/>
        </w:rPr>
        <w:t> </w:t>
      </w:r>
      <w:r w:rsidRPr="00E0786B">
        <w:rPr>
          <w:rStyle w:val="Strong"/>
          <w:rFonts w:asciiTheme="minorHAnsi" w:hAnsiTheme="minorHAnsi"/>
          <w:b w:val="0"/>
          <w:color w:val="000000"/>
          <w:shd w:val="clear" w:color="auto" w:fill="FFFFFF"/>
        </w:rPr>
        <w:t>38 million passengers</w:t>
      </w:r>
      <w:r>
        <w:rPr>
          <w:rStyle w:val="Strong"/>
          <w:rFonts w:asciiTheme="minorHAnsi" w:hAnsiTheme="minorHAnsi"/>
          <w:color w:val="000000"/>
          <w:shd w:val="clear" w:color="auto" w:fill="FFFFFF"/>
        </w:rPr>
        <w:t xml:space="preserve"> </w:t>
      </w:r>
      <w:r w:rsidRPr="00E0786B">
        <w:rPr>
          <w:rFonts w:asciiTheme="minorHAnsi" w:hAnsiTheme="minorHAnsi"/>
          <w:color w:val="000000"/>
          <w:shd w:val="clear" w:color="auto" w:fill="FFFFFF"/>
        </w:rPr>
        <w:t>annually and provides direct passenger service to more than 190 destinations on five continents. Air Canada is a f</w:t>
      </w:r>
      <w:r>
        <w:rPr>
          <w:rFonts w:asciiTheme="minorHAnsi" w:hAnsiTheme="minorHAnsi"/>
          <w:color w:val="000000"/>
          <w:shd w:val="clear" w:color="auto" w:fill="FFFFFF"/>
        </w:rPr>
        <w:t>ounding member of Star Alliance</w:t>
      </w:r>
      <w:r w:rsidRPr="00E0786B">
        <w:rPr>
          <w:rFonts w:asciiTheme="minorHAnsi" w:hAnsiTheme="minorHAnsi"/>
          <w:color w:val="000000"/>
          <w:shd w:val="clear" w:color="auto" w:fill="FFFFFF"/>
        </w:rPr>
        <w:t>, the world's most comprehensive air transportation network.</w:t>
      </w:r>
    </w:p>
    <w:p w:rsidR="0050179D" w:rsidRDefault="0050179D" w:rsidP="00672758">
      <w:pPr>
        <w:jc w:val="both"/>
        <w:rPr>
          <w:bCs/>
          <w:szCs w:val="28"/>
        </w:rPr>
      </w:pPr>
    </w:p>
    <w:p w:rsidR="00775AA5" w:rsidRDefault="00775AA5" w:rsidP="00672758">
      <w:pPr>
        <w:jc w:val="both"/>
        <w:rPr>
          <w:bCs/>
          <w:szCs w:val="28"/>
        </w:rPr>
      </w:pPr>
    </w:p>
    <w:p w:rsidR="007D2DF8" w:rsidRDefault="007D2DF8" w:rsidP="00672758">
      <w:pPr>
        <w:jc w:val="both"/>
        <w:rPr>
          <w:b/>
          <w:bCs/>
          <w:szCs w:val="28"/>
        </w:rPr>
      </w:pPr>
      <w:r>
        <w:rPr>
          <w:b/>
          <w:bCs/>
          <w:szCs w:val="28"/>
        </w:rPr>
        <w:t>Responsibilities:</w:t>
      </w:r>
    </w:p>
    <w:p w:rsidR="007D2DF8" w:rsidRDefault="007D2DF8" w:rsidP="007D2DF8">
      <w:pPr>
        <w:pStyle w:val="ListParagraph"/>
        <w:jc w:val="both"/>
        <w:rPr>
          <w:b/>
          <w:bCs/>
          <w:szCs w:val="28"/>
        </w:rPr>
      </w:pPr>
    </w:p>
    <w:p w:rsidR="007D2DF8" w:rsidRPr="007D2DF8" w:rsidRDefault="007D2DF8" w:rsidP="007D2DF8">
      <w:pPr>
        <w:pStyle w:val="ListParagraph"/>
        <w:numPr>
          <w:ilvl w:val="0"/>
          <w:numId w:val="28"/>
        </w:numPr>
        <w:jc w:val="both"/>
        <w:rPr>
          <w:b/>
          <w:bCs/>
          <w:szCs w:val="28"/>
        </w:rPr>
      </w:pPr>
      <w:r>
        <w:rPr>
          <w:bCs/>
          <w:szCs w:val="28"/>
        </w:rPr>
        <w:t>Involved as a team player of the automation team.</w:t>
      </w:r>
    </w:p>
    <w:p w:rsidR="007D2DF8" w:rsidRPr="007D2DF8" w:rsidRDefault="007D2DF8" w:rsidP="007D2DF8">
      <w:pPr>
        <w:pStyle w:val="ListParagraph"/>
        <w:numPr>
          <w:ilvl w:val="0"/>
          <w:numId w:val="28"/>
        </w:numPr>
        <w:jc w:val="both"/>
        <w:rPr>
          <w:b/>
          <w:bCs/>
          <w:szCs w:val="28"/>
        </w:rPr>
      </w:pPr>
      <w:r>
        <w:rPr>
          <w:bCs/>
          <w:szCs w:val="28"/>
        </w:rPr>
        <w:t>Preparation of Test Strategy.</w:t>
      </w:r>
    </w:p>
    <w:p w:rsidR="007D2DF8" w:rsidRPr="007D2DF8" w:rsidRDefault="007D2DF8" w:rsidP="007D2DF8">
      <w:pPr>
        <w:pStyle w:val="ListParagraph"/>
        <w:numPr>
          <w:ilvl w:val="0"/>
          <w:numId w:val="28"/>
        </w:numPr>
        <w:jc w:val="both"/>
        <w:rPr>
          <w:b/>
          <w:bCs/>
          <w:szCs w:val="28"/>
        </w:rPr>
      </w:pPr>
      <w:r>
        <w:rPr>
          <w:bCs/>
          <w:szCs w:val="28"/>
        </w:rPr>
        <w:t>Involvement in System Test Plan preparation and understanding the requirements.</w:t>
      </w:r>
    </w:p>
    <w:p w:rsidR="00904261" w:rsidRPr="00904261" w:rsidRDefault="00904261" w:rsidP="007D2DF8">
      <w:pPr>
        <w:pStyle w:val="ListParagraph"/>
        <w:numPr>
          <w:ilvl w:val="0"/>
          <w:numId w:val="28"/>
        </w:numPr>
        <w:jc w:val="both"/>
        <w:rPr>
          <w:b/>
          <w:bCs/>
          <w:szCs w:val="28"/>
        </w:rPr>
      </w:pPr>
      <w:r>
        <w:rPr>
          <w:bCs/>
          <w:szCs w:val="28"/>
        </w:rPr>
        <w:t>Involvement in preparation of Test scenarios, Test cases and Test Data.</w:t>
      </w:r>
    </w:p>
    <w:p w:rsidR="007E510E" w:rsidRPr="00904261" w:rsidRDefault="00904261" w:rsidP="00672758">
      <w:pPr>
        <w:pStyle w:val="ListParagraph"/>
        <w:numPr>
          <w:ilvl w:val="0"/>
          <w:numId w:val="28"/>
        </w:numPr>
        <w:jc w:val="both"/>
        <w:rPr>
          <w:b/>
          <w:bCs/>
          <w:szCs w:val="28"/>
        </w:rPr>
      </w:pPr>
      <w:r>
        <w:rPr>
          <w:bCs/>
          <w:szCs w:val="28"/>
        </w:rPr>
        <w:t>Responsible for GUI and functional testing.</w:t>
      </w:r>
      <w:r w:rsidR="007D2DF8">
        <w:rPr>
          <w:bCs/>
          <w:szCs w:val="28"/>
        </w:rPr>
        <w:t xml:space="preserve"> </w:t>
      </w:r>
    </w:p>
    <w:p w:rsidR="00904261" w:rsidRPr="00904261" w:rsidRDefault="00904261" w:rsidP="00672758">
      <w:pPr>
        <w:pStyle w:val="ListParagraph"/>
        <w:numPr>
          <w:ilvl w:val="0"/>
          <w:numId w:val="28"/>
        </w:numPr>
        <w:jc w:val="both"/>
        <w:rPr>
          <w:b/>
          <w:bCs/>
          <w:szCs w:val="28"/>
        </w:rPr>
      </w:pPr>
      <w:r>
        <w:rPr>
          <w:bCs/>
          <w:szCs w:val="28"/>
        </w:rPr>
        <w:t>Involvement in Test Execution and Defect reporting.</w:t>
      </w:r>
    </w:p>
    <w:p w:rsidR="00904261" w:rsidRPr="00904261" w:rsidRDefault="00904261" w:rsidP="00672758">
      <w:pPr>
        <w:pStyle w:val="ListParagraph"/>
        <w:numPr>
          <w:ilvl w:val="0"/>
          <w:numId w:val="28"/>
        </w:numPr>
        <w:jc w:val="both"/>
        <w:rPr>
          <w:b/>
          <w:bCs/>
          <w:szCs w:val="28"/>
        </w:rPr>
      </w:pPr>
      <w:r>
        <w:rPr>
          <w:bCs/>
          <w:szCs w:val="28"/>
        </w:rPr>
        <w:t>Involved in Automation Infrastructure Development using Selenium.</w:t>
      </w:r>
    </w:p>
    <w:p w:rsidR="00904261" w:rsidRPr="00904261" w:rsidRDefault="00904261" w:rsidP="00672758">
      <w:pPr>
        <w:pStyle w:val="ListParagraph"/>
        <w:numPr>
          <w:ilvl w:val="0"/>
          <w:numId w:val="28"/>
        </w:numPr>
        <w:jc w:val="both"/>
        <w:rPr>
          <w:b/>
          <w:bCs/>
          <w:szCs w:val="28"/>
        </w:rPr>
      </w:pPr>
      <w:r>
        <w:rPr>
          <w:bCs/>
          <w:szCs w:val="28"/>
        </w:rPr>
        <w:t>Created Test cases using Element locators</w:t>
      </w:r>
    </w:p>
    <w:p w:rsidR="00904261" w:rsidRPr="00904261" w:rsidRDefault="00904261" w:rsidP="00672758">
      <w:pPr>
        <w:pStyle w:val="ListParagraph"/>
        <w:numPr>
          <w:ilvl w:val="0"/>
          <w:numId w:val="28"/>
        </w:numPr>
        <w:jc w:val="both"/>
        <w:rPr>
          <w:b/>
          <w:bCs/>
          <w:szCs w:val="28"/>
        </w:rPr>
      </w:pPr>
      <w:r>
        <w:rPr>
          <w:bCs/>
          <w:szCs w:val="28"/>
        </w:rPr>
        <w:t>Execution of Selenium Test cases and reporting defects.</w:t>
      </w:r>
    </w:p>
    <w:p w:rsidR="00904261" w:rsidRPr="00904261" w:rsidRDefault="00904261" w:rsidP="00904261">
      <w:pPr>
        <w:pStyle w:val="ListParagraph"/>
        <w:numPr>
          <w:ilvl w:val="0"/>
          <w:numId w:val="28"/>
        </w:numPr>
        <w:jc w:val="both"/>
        <w:rPr>
          <w:b/>
          <w:bCs/>
          <w:szCs w:val="28"/>
        </w:rPr>
      </w:pPr>
      <w:r>
        <w:rPr>
          <w:bCs/>
          <w:szCs w:val="28"/>
        </w:rPr>
        <w:t>Conducted data driven testing and cross browser testing.</w:t>
      </w:r>
    </w:p>
    <w:p w:rsidR="00904261" w:rsidRPr="00EE1F89" w:rsidRDefault="0050179D" w:rsidP="00904261">
      <w:pPr>
        <w:pStyle w:val="ListParagraph"/>
        <w:numPr>
          <w:ilvl w:val="0"/>
          <w:numId w:val="28"/>
        </w:numPr>
        <w:jc w:val="both"/>
        <w:rPr>
          <w:b/>
          <w:bCs/>
          <w:szCs w:val="28"/>
        </w:rPr>
      </w:pPr>
      <w:r>
        <w:rPr>
          <w:bCs/>
          <w:szCs w:val="28"/>
        </w:rPr>
        <w:t>Involved in R</w:t>
      </w:r>
      <w:r w:rsidR="00904261" w:rsidRPr="00904261">
        <w:rPr>
          <w:bCs/>
          <w:szCs w:val="28"/>
        </w:rPr>
        <w:t>egression testing using Selenium</w:t>
      </w:r>
      <w:r w:rsidR="002343D0">
        <w:rPr>
          <w:bCs/>
          <w:szCs w:val="28"/>
        </w:rPr>
        <w:t xml:space="preserve"> Webdriver</w:t>
      </w:r>
    </w:p>
    <w:p w:rsidR="00EE1F89" w:rsidRPr="0050179D" w:rsidRDefault="00EE1F89" w:rsidP="00904261">
      <w:pPr>
        <w:pStyle w:val="ListParagraph"/>
        <w:numPr>
          <w:ilvl w:val="0"/>
          <w:numId w:val="28"/>
        </w:numPr>
        <w:jc w:val="both"/>
        <w:rPr>
          <w:b/>
          <w:bCs/>
          <w:szCs w:val="28"/>
        </w:rPr>
      </w:pPr>
      <w:r>
        <w:rPr>
          <w:bCs/>
          <w:szCs w:val="28"/>
        </w:rPr>
        <w:t>Responsible for integration testing using Jenkins</w:t>
      </w:r>
    </w:p>
    <w:p w:rsidR="00EC3815" w:rsidRDefault="00EC3815">
      <w:pPr>
        <w:ind w:right="-97"/>
        <w:jc w:val="both"/>
        <w:rPr>
          <w:b/>
          <w:bCs/>
          <w:szCs w:val="28"/>
        </w:rPr>
      </w:pPr>
    </w:p>
    <w:p w:rsidR="002343D0" w:rsidRDefault="002343D0">
      <w:pPr>
        <w:ind w:right="-97"/>
        <w:jc w:val="both"/>
        <w:rPr>
          <w:b/>
          <w:bCs/>
          <w:szCs w:val="28"/>
        </w:rPr>
      </w:pPr>
    </w:p>
    <w:p w:rsidR="002343D0" w:rsidRDefault="002343D0">
      <w:pPr>
        <w:ind w:right="-97"/>
        <w:jc w:val="both"/>
        <w:rPr>
          <w:b/>
          <w:bCs/>
          <w:szCs w:val="28"/>
        </w:rPr>
      </w:pPr>
    </w:p>
    <w:p w:rsidR="002343D0" w:rsidRDefault="002343D0">
      <w:pPr>
        <w:ind w:right="-97"/>
        <w:jc w:val="both"/>
        <w:rPr>
          <w:b/>
          <w:bCs/>
          <w:szCs w:val="28"/>
        </w:rPr>
      </w:pPr>
    </w:p>
    <w:p w:rsidR="000A5D0F" w:rsidRDefault="000A5D0F">
      <w:pPr>
        <w:ind w:right="-97"/>
        <w:jc w:val="both"/>
        <w:rPr>
          <w:b/>
          <w:bCs/>
          <w:szCs w:val="28"/>
        </w:rPr>
      </w:pPr>
    </w:p>
    <w:p w:rsidR="006C2272" w:rsidRDefault="006C2272" w:rsidP="0050179D">
      <w:pPr>
        <w:ind w:right="-97"/>
        <w:jc w:val="both"/>
        <w:rPr>
          <w:b/>
          <w:bCs/>
          <w:szCs w:val="28"/>
        </w:rPr>
      </w:pPr>
      <w:r>
        <w:rPr>
          <w:b/>
          <w:bCs/>
          <w:szCs w:val="28"/>
        </w:rPr>
        <w:t>Hobbies and Interests</w:t>
      </w:r>
    </w:p>
    <w:p w:rsidR="00F03DE3" w:rsidRDefault="00F03DE3" w:rsidP="0050179D">
      <w:pPr>
        <w:ind w:right="-97"/>
        <w:jc w:val="both"/>
        <w:rPr>
          <w:b/>
          <w:bCs/>
          <w:szCs w:val="28"/>
        </w:rPr>
      </w:pPr>
    </w:p>
    <w:p w:rsidR="0050179D" w:rsidRDefault="00F03DE3" w:rsidP="0050179D">
      <w:pPr>
        <w:pStyle w:val="ListParagraph"/>
        <w:numPr>
          <w:ilvl w:val="0"/>
          <w:numId w:val="30"/>
        </w:numPr>
        <w:ind w:right="-97"/>
        <w:jc w:val="both"/>
        <w:rPr>
          <w:bCs/>
          <w:szCs w:val="28"/>
        </w:rPr>
      </w:pPr>
      <w:r>
        <w:rPr>
          <w:bCs/>
          <w:szCs w:val="28"/>
        </w:rPr>
        <w:t>Watching and p</w:t>
      </w:r>
      <w:r w:rsidR="0050179D" w:rsidRPr="0050179D">
        <w:rPr>
          <w:bCs/>
          <w:szCs w:val="28"/>
        </w:rPr>
        <w:t>laying Cricket</w:t>
      </w:r>
    </w:p>
    <w:p w:rsidR="0050179D" w:rsidRDefault="0050179D" w:rsidP="0050179D">
      <w:pPr>
        <w:pStyle w:val="ListParagraph"/>
        <w:numPr>
          <w:ilvl w:val="0"/>
          <w:numId w:val="30"/>
        </w:numPr>
        <w:ind w:right="-97"/>
        <w:jc w:val="both"/>
        <w:rPr>
          <w:bCs/>
          <w:szCs w:val="28"/>
        </w:rPr>
      </w:pPr>
      <w:r>
        <w:rPr>
          <w:bCs/>
          <w:szCs w:val="28"/>
        </w:rPr>
        <w:t>Listening music</w:t>
      </w:r>
    </w:p>
    <w:p w:rsidR="00F03DE3" w:rsidRPr="0050179D" w:rsidRDefault="00F03DE3" w:rsidP="00F03DE3">
      <w:pPr>
        <w:pStyle w:val="ListParagraph"/>
        <w:ind w:right="-97"/>
        <w:jc w:val="both"/>
        <w:rPr>
          <w:bCs/>
          <w:szCs w:val="28"/>
        </w:rPr>
      </w:pPr>
    </w:p>
    <w:p w:rsidR="000A5D0F" w:rsidRDefault="000A5D0F">
      <w:pPr>
        <w:ind w:right="-97"/>
        <w:jc w:val="both"/>
        <w:rPr>
          <w:b/>
          <w:bCs/>
          <w:szCs w:val="28"/>
        </w:rPr>
      </w:pPr>
    </w:p>
    <w:p w:rsidR="006C2272" w:rsidRPr="009F0647" w:rsidRDefault="006C2272">
      <w:pPr>
        <w:ind w:right="-97"/>
        <w:jc w:val="both"/>
        <w:rPr>
          <w:b/>
          <w:bCs/>
          <w:szCs w:val="28"/>
        </w:rPr>
      </w:pPr>
      <w:r w:rsidRPr="009F0647">
        <w:rPr>
          <w:b/>
          <w:bCs/>
          <w:szCs w:val="28"/>
        </w:rPr>
        <w:t>Personal Information:</w:t>
      </w:r>
    </w:p>
    <w:p w:rsidR="006C2272" w:rsidRDefault="006C2272" w:rsidP="0050179D">
      <w:pPr>
        <w:jc w:val="both"/>
        <w:rPr>
          <w:b/>
          <w:bCs/>
          <w:szCs w:val="28"/>
        </w:rPr>
      </w:pPr>
    </w:p>
    <w:p w:rsidR="0050179D" w:rsidRDefault="0050179D" w:rsidP="0050179D">
      <w:pPr>
        <w:pStyle w:val="ListParagraph"/>
        <w:numPr>
          <w:ilvl w:val="0"/>
          <w:numId w:val="31"/>
        </w:numPr>
        <w:jc w:val="both"/>
        <w:rPr>
          <w:bCs/>
          <w:szCs w:val="28"/>
        </w:rPr>
      </w:pPr>
      <w:r>
        <w:rPr>
          <w:bCs/>
          <w:szCs w:val="28"/>
        </w:rPr>
        <w:t>Father’s name</w:t>
      </w:r>
      <w:r>
        <w:rPr>
          <w:bCs/>
          <w:szCs w:val="28"/>
        </w:rPr>
        <w:tab/>
      </w:r>
      <w:r>
        <w:rPr>
          <w:bCs/>
          <w:szCs w:val="28"/>
        </w:rPr>
        <w:tab/>
      </w:r>
      <w:r>
        <w:rPr>
          <w:bCs/>
          <w:szCs w:val="28"/>
        </w:rPr>
        <w:tab/>
      </w:r>
      <w:r>
        <w:rPr>
          <w:bCs/>
          <w:szCs w:val="28"/>
        </w:rPr>
        <w:tab/>
        <w:t>:</w:t>
      </w:r>
      <w:r>
        <w:rPr>
          <w:bCs/>
          <w:szCs w:val="28"/>
        </w:rPr>
        <w:tab/>
      </w:r>
      <w:r>
        <w:rPr>
          <w:bCs/>
          <w:szCs w:val="28"/>
        </w:rPr>
        <w:tab/>
        <w:t>Mr.Gyana Ranjan Das</w:t>
      </w:r>
    </w:p>
    <w:p w:rsidR="0050179D" w:rsidRDefault="0050179D" w:rsidP="0050179D">
      <w:pPr>
        <w:pStyle w:val="ListParagraph"/>
        <w:numPr>
          <w:ilvl w:val="0"/>
          <w:numId w:val="31"/>
        </w:numPr>
        <w:jc w:val="both"/>
        <w:rPr>
          <w:bCs/>
          <w:szCs w:val="28"/>
        </w:rPr>
      </w:pPr>
      <w:r>
        <w:rPr>
          <w:bCs/>
          <w:szCs w:val="28"/>
        </w:rPr>
        <w:t>Mother’ name</w:t>
      </w:r>
      <w:r>
        <w:rPr>
          <w:bCs/>
          <w:szCs w:val="28"/>
        </w:rPr>
        <w:tab/>
      </w:r>
      <w:r>
        <w:rPr>
          <w:bCs/>
          <w:szCs w:val="28"/>
        </w:rPr>
        <w:tab/>
      </w:r>
      <w:r>
        <w:rPr>
          <w:bCs/>
          <w:szCs w:val="28"/>
        </w:rPr>
        <w:tab/>
      </w:r>
      <w:r>
        <w:rPr>
          <w:bCs/>
          <w:szCs w:val="28"/>
        </w:rPr>
        <w:tab/>
        <w:t>:</w:t>
      </w:r>
      <w:r>
        <w:rPr>
          <w:bCs/>
          <w:szCs w:val="28"/>
        </w:rPr>
        <w:tab/>
      </w:r>
      <w:r>
        <w:rPr>
          <w:bCs/>
          <w:szCs w:val="28"/>
        </w:rPr>
        <w:tab/>
        <w:t>Mrs. Bidyut Lata Das</w:t>
      </w:r>
    </w:p>
    <w:p w:rsidR="0050179D" w:rsidRDefault="0050179D" w:rsidP="0050179D">
      <w:pPr>
        <w:pStyle w:val="ListParagraph"/>
        <w:numPr>
          <w:ilvl w:val="0"/>
          <w:numId w:val="31"/>
        </w:numPr>
        <w:jc w:val="both"/>
        <w:rPr>
          <w:bCs/>
          <w:szCs w:val="28"/>
        </w:rPr>
      </w:pPr>
      <w:r>
        <w:rPr>
          <w:bCs/>
          <w:szCs w:val="28"/>
        </w:rPr>
        <w:t>Date of birth</w:t>
      </w:r>
      <w:r>
        <w:rPr>
          <w:bCs/>
          <w:szCs w:val="28"/>
        </w:rPr>
        <w:tab/>
      </w:r>
      <w:r>
        <w:rPr>
          <w:bCs/>
          <w:szCs w:val="28"/>
        </w:rPr>
        <w:tab/>
      </w:r>
      <w:r>
        <w:rPr>
          <w:bCs/>
          <w:szCs w:val="28"/>
        </w:rPr>
        <w:tab/>
      </w:r>
      <w:r>
        <w:rPr>
          <w:bCs/>
          <w:szCs w:val="28"/>
        </w:rPr>
        <w:tab/>
        <w:t>:</w:t>
      </w:r>
      <w:r>
        <w:rPr>
          <w:bCs/>
          <w:szCs w:val="28"/>
        </w:rPr>
        <w:tab/>
      </w:r>
      <w:r>
        <w:rPr>
          <w:bCs/>
          <w:szCs w:val="28"/>
        </w:rPr>
        <w:tab/>
        <w:t>17-12-1992</w:t>
      </w:r>
    </w:p>
    <w:p w:rsidR="0050179D" w:rsidRPr="0050179D" w:rsidRDefault="0050179D" w:rsidP="0050179D">
      <w:pPr>
        <w:pStyle w:val="ListParagraph"/>
        <w:numPr>
          <w:ilvl w:val="0"/>
          <w:numId w:val="31"/>
        </w:numPr>
        <w:jc w:val="both"/>
        <w:rPr>
          <w:bCs/>
          <w:szCs w:val="28"/>
        </w:rPr>
      </w:pPr>
      <w:r>
        <w:rPr>
          <w:bCs/>
          <w:szCs w:val="28"/>
        </w:rPr>
        <w:t>Languages known</w:t>
      </w:r>
      <w:r>
        <w:rPr>
          <w:bCs/>
          <w:szCs w:val="28"/>
        </w:rPr>
        <w:tab/>
      </w:r>
      <w:r>
        <w:rPr>
          <w:bCs/>
          <w:szCs w:val="28"/>
        </w:rPr>
        <w:tab/>
      </w:r>
      <w:r>
        <w:rPr>
          <w:bCs/>
          <w:szCs w:val="28"/>
        </w:rPr>
        <w:tab/>
        <w:t>:</w:t>
      </w:r>
      <w:r>
        <w:rPr>
          <w:bCs/>
          <w:szCs w:val="28"/>
        </w:rPr>
        <w:tab/>
      </w:r>
      <w:r>
        <w:rPr>
          <w:bCs/>
          <w:szCs w:val="28"/>
        </w:rPr>
        <w:tab/>
        <w:t>Oriya, Hindi and English</w:t>
      </w:r>
    </w:p>
    <w:p w:rsidR="001D4D0B" w:rsidRDefault="001D4D0B" w:rsidP="001D4D0B">
      <w:pPr>
        <w:ind w:left="720"/>
        <w:jc w:val="both"/>
        <w:rPr>
          <w:bCs/>
          <w:szCs w:val="28"/>
        </w:rPr>
      </w:pPr>
    </w:p>
    <w:sectPr w:rsidR="001D4D0B" w:rsidSect="006C2272">
      <w:headerReference w:type="default" r:id="rId8"/>
      <w:headerReference w:type="first" r:id="rId9"/>
      <w:footnotePr>
        <w:pos w:val="beneathText"/>
      </w:footnotePr>
      <w:pgSz w:w="12240" w:h="15840"/>
      <w:pgMar w:top="1259" w:right="1185" w:bottom="902" w:left="1259"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8A7" w:rsidRDefault="00FB08A7">
      <w:r>
        <w:separator/>
      </w:r>
    </w:p>
  </w:endnote>
  <w:endnote w:type="continuationSeparator" w:id="0">
    <w:p w:rsidR="00FB08A7" w:rsidRDefault="00FB08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8A7" w:rsidRDefault="00FB08A7">
      <w:r>
        <w:separator/>
      </w:r>
    </w:p>
  </w:footnote>
  <w:footnote w:type="continuationSeparator" w:id="0">
    <w:p w:rsidR="00FB08A7" w:rsidRDefault="00FB0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7D" w:rsidRPr="009F0647" w:rsidRDefault="00033B7D" w:rsidP="006C2272">
    <w:pPr>
      <w:pStyle w:val="Header"/>
      <w:jc w:val="center"/>
      <w:rPr>
        <w:rFonts w:ascii="Arial Black" w:hAnsi="Arial Black"/>
        <w:sz w:val="3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7D" w:rsidRPr="00F815EC" w:rsidRDefault="00033B7D" w:rsidP="006C2272">
    <w:pPr>
      <w:pStyle w:val="Header"/>
      <w:jc w:val="center"/>
      <w:rPr>
        <w:rFonts w:ascii="Arial Black" w:hAnsi="Arial Black"/>
        <w:b/>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pPr>
      <w:rPr>
        <w:rFonts w:ascii="Symbol" w:hAnsi="Symbol"/>
        <w:b w:val="0"/>
      </w:rPr>
    </w:lvl>
  </w:abstractNum>
  <w:abstractNum w:abstractNumId="1">
    <w:nsid w:val="00000002"/>
    <w:multiLevelType w:val="singleLevel"/>
    <w:tmpl w:val="00000002"/>
    <w:name w:val="WW8Num2"/>
    <w:lvl w:ilvl="0">
      <w:start w:val="1"/>
      <w:numFmt w:val="bullet"/>
      <w:lvlText w:val=""/>
      <w:lvlJc w:val="left"/>
      <w:pPr>
        <w:tabs>
          <w:tab w:val="num" w:pos="720"/>
        </w:tabs>
      </w:pPr>
      <w:rPr>
        <w:rFonts w:ascii="Symbol" w:hAnsi="Symbol"/>
        <w:b w:val="0"/>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b w:val="0"/>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b w:val="0"/>
      </w:rPr>
    </w:lvl>
  </w:abstractNum>
  <w:abstractNum w:abstractNumId="5">
    <w:nsid w:val="00000006"/>
    <w:multiLevelType w:val="singleLevel"/>
    <w:tmpl w:val="00000006"/>
    <w:name w:val="WW8Num6"/>
    <w:lvl w:ilvl="0">
      <w:start w:val="1"/>
      <w:numFmt w:val="bullet"/>
      <w:lvlText w:val=""/>
      <w:lvlJc w:val="left"/>
      <w:pPr>
        <w:tabs>
          <w:tab w:val="num" w:pos="720"/>
        </w:tabs>
      </w:pPr>
      <w:rPr>
        <w:rFonts w:ascii="Symbol" w:hAnsi="Symbol"/>
        <w:b w:val="0"/>
      </w:rPr>
    </w:lvl>
  </w:abstractNum>
  <w:abstractNum w:abstractNumId="6">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pPr>
      <w:rPr>
        <w:rFonts w:ascii="Symbol" w:hAnsi="Symbol"/>
        <w:b w:val="0"/>
      </w:rPr>
    </w:lvl>
  </w:abstractNum>
  <w:abstractNum w:abstractNumId="8">
    <w:nsid w:val="00000009"/>
    <w:multiLevelType w:val="singleLevel"/>
    <w:tmpl w:val="00000009"/>
    <w:name w:val="WW8Num9"/>
    <w:lvl w:ilvl="0">
      <w:start w:val="1"/>
      <w:numFmt w:val="bullet"/>
      <w:lvlText w:val=""/>
      <w:lvlJc w:val="left"/>
      <w:pPr>
        <w:tabs>
          <w:tab w:val="num" w:pos="720"/>
        </w:tabs>
      </w:pPr>
      <w:rPr>
        <w:rFonts w:ascii="Symbol" w:hAnsi="Symbol" w:cs="Times New Roman"/>
      </w:rPr>
    </w:lvl>
  </w:abstractNum>
  <w:abstractNum w:abstractNumId="9">
    <w:nsid w:val="0000000A"/>
    <w:multiLevelType w:val="singleLevel"/>
    <w:tmpl w:val="0000000A"/>
    <w:name w:val="WW8Num10"/>
    <w:lvl w:ilvl="0">
      <w:start w:val="1"/>
      <w:numFmt w:val="bullet"/>
      <w:lvlText w:val=""/>
      <w:lvlJc w:val="left"/>
      <w:pPr>
        <w:tabs>
          <w:tab w:val="num" w:pos="720"/>
        </w:tabs>
      </w:pPr>
      <w:rPr>
        <w:rFonts w:ascii="Symbol" w:hAnsi="Symbol" w:cs="Times New Roman"/>
      </w:rPr>
    </w:lvl>
  </w:abstractNum>
  <w:abstractNum w:abstractNumId="10">
    <w:nsid w:val="0000000B"/>
    <w:multiLevelType w:val="multilevel"/>
    <w:tmpl w:val="0000000B"/>
    <w:lvl w:ilvl="0">
      <w:start w:val="1"/>
      <w:numFmt w:val="bullet"/>
      <w:lvlText w:val=""/>
      <w:lvlJc w:val="left"/>
      <w:pPr>
        <w:tabs>
          <w:tab w:val="num" w:pos="720"/>
        </w:tabs>
      </w:pPr>
      <w:rPr>
        <w:rFonts w:ascii="Wingdings" w:hAnsi="Wingdings" w:cs="Wingdings 2"/>
        <w:sz w:val="18"/>
        <w:szCs w:val="18"/>
      </w:rPr>
    </w:lvl>
    <w:lvl w:ilvl="1">
      <w:start w:val="1"/>
      <w:numFmt w:val="bullet"/>
      <w:lvlText w:val=""/>
      <w:lvlJc w:val="left"/>
      <w:pPr>
        <w:tabs>
          <w:tab w:val="num" w:pos="1080"/>
        </w:tabs>
      </w:pPr>
      <w:rPr>
        <w:rFonts w:ascii="Wingdings 2" w:hAnsi="Wingdings 2" w:cs="Wingdings 2"/>
        <w:sz w:val="18"/>
        <w:szCs w:val="18"/>
      </w:rPr>
    </w:lvl>
    <w:lvl w:ilvl="2">
      <w:start w:val="1"/>
      <w:numFmt w:val="bullet"/>
      <w:lvlText w:val="■"/>
      <w:lvlJc w:val="left"/>
      <w:pPr>
        <w:tabs>
          <w:tab w:val="num" w:pos="1440"/>
        </w:tabs>
      </w:pPr>
      <w:rPr>
        <w:rFonts w:ascii="StarSymbol" w:hAnsi="StarSymbol" w:cs="Wingdings 2"/>
        <w:sz w:val="18"/>
        <w:szCs w:val="18"/>
      </w:rPr>
    </w:lvl>
    <w:lvl w:ilvl="3">
      <w:start w:val="1"/>
      <w:numFmt w:val="bullet"/>
      <w:lvlText w:val=""/>
      <w:lvlJc w:val="left"/>
      <w:pPr>
        <w:tabs>
          <w:tab w:val="num" w:pos="1800"/>
        </w:tabs>
      </w:pPr>
      <w:rPr>
        <w:rFonts w:ascii="Wingdings" w:hAnsi="Wingdings" w:cs="Wingdings 2"/>
        <w:sz w:val="18"/>
        <w:szCs w:val="18"/>
      </w:rPr>
    </w:lvl>
    <w:lvl w:ilvl="4">
      <w:start w:val="1"/>
      <w:numFmt w:val="bullet"/>
      <w:lvlText w:val=""/>
      <w:lvlJc w:val="left"/>
      <w:pPr>
        <w:tabs>
          <w:tab w:val="num" w:pos="2160"/>
        </w:tabs>
      </w:pPr>
      <w:rPr>
        <w:rFonts w:ascii="Wingdings 2" w:hAnsi="Wingdings 2" w:cs="Wingdings 2"/>
        <w:sz w:val="18"/>
        <w:szCs w:val="18"/>
      </w:rPr>
    </w:lvl>
    <w:lvl w:ilvl="5">
      <w:start w:val="1"/>
      <w:numFmt w:val="bullet"/>
      <w:lvlText w:val="■"/>
      <w:lvlJc w:val="left"/>
      <w:pPr>
        <w:tabs>
          <w:tab w:val="num" w:pos="2520"/>
        </w:tabs>
      </w:pPr>
      <w:rPr>
        <w:rFonts w:ascii="StarSymbol" w:hAnsi="StarSymbol" w:cs="Wingdings 2"/>
        <w:sz w:val="18"/>
        <w:szCs w:val="18"/>
      </w:rPr>
    </w:lvl>
    <w:lvl w:ilvl="6">
      <w:start w:val="1"/>
      <w:numFmt w:val="bullet"/>
      <w:lvlText w:val=""/>
      <w:lvlJc w:val="left"/>
      <w:pPr>
        <w:tabs>
          <w:tab w:val="num" w:pos="2880"/>
        </w:tabs>
      </w:pPr>
      <w:rPr>
        <w:rFonts w:ascii="Wingdings" w:hAnsi="Wingdings" w:cs="Wingdings 2"/>
        <w:sz w:val="18"/>
        <w:szCs w:val="18"/>
      </w:rPr>
    </w:lvl>
    <w:lvl w:ilvl="7">
      <w:start w:val="1"/>
      <w:numFmt w:val="bullet"/>
      <w:lvlText w:val=""/>
      <w:lvlJc w:val="left"/>
      <w:pPr>
        <w:tabs>
          <w:tab w:val="num" w:pos="3240"/>
        </w:tabs>
      </w:pPr>
      <w:rPr>
        <w:rFonts w:ascii="Wingdings 2" w:hAnsi="Wingdings 2" w:cs="Wingdings 2"/>
        <w:sz w:val="18"/>
        <w:szCs w:val="18"/>
      </w:rPr>
    </w:lvl>
    <w:lvl w:ilvl="8">
      <w:start w:val="1"/>
      <w:numFmt w:val="bullet"/>
      <w:lvlText w:val="■"/>
      <w:lvlJc w:val="left"/>
      <w:pPr>
        <w:tabs>
          <w:tab w:val="num" w:pos="3600"/>
        </w:tabs>
      </w:pPr>
      <w:rPr>
        <w:rFonts w:ascii="StarSymbol" w:hAnsi="StarSymbol" w:cs="Wingdings 2"/>
        <w:sz w:val="18"/>
        <w:szCs w:val="18"/>
      </w:rPr>
    </w:lvl>
  </w:abstractNum>
  <w:abstractNum w:abstractNumId="11">
    <w:nsid w:val="0000000C"/>
    <w:multiLevelType w:val="multilevel"/>
    <w:tmpl w:val="0000000C"/>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
    <w:nsid w:val="06CA228B"/>
    <w:multiLevelType w:val="hybridMultilevel"/>
    <w:tmpl w:val="B28C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554A7D"/>
    <w:multiLevelType w:val="hybridMultilevel"/>
    <w:tmpl w:val="A6D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861F71"/>
    <w:multiLevelType w:val="hybridMultilevel"/>
    <w:tmpl w:val="B156C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99D732A"/>
    <w:multiLevelType w:val="hybridMultilevel"/>
    <w:tmpl w:val="BBE6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C1072BC"/>
    <w:multiLevelType w:val="hybridMultilevel"/>
    <w:tmpl w:val="D9A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873834"/>
    <w:multiLevelType w:val="hybridMultilevel"/>
    <w:tmpl w:val="11D0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A80629"/>
    <w:multiLevelType w:val="hybridMultilevel"/>
    <w:tmpl w:val="EE025B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956140"/>
    <w:multiLevelType w:val="hybridMultilevel"/>
    <w:tmpl w:val="391A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4A6876"/>
    <w:multiLevelType w:val="hybridMultilevel"/>
    <w:tmpl w:val="9E20BF7E"/>
    <w:lvl w:ilvl="0" w:tplc="04090005">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1">
    <w:nsid w:val="2F3D70ED"/>
    <w:multiLevelType w:val="hybridMultilevel"/>
    <w:tmpl w:val="EF50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B86811"/>
    <w:multiLevelType w:val="hybridMultilevel"/>
    <w:tmpl w:val="F90C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4A3897"/>
    <w:multiLevelType w:val="hybridMultilevel"/>
    <w:tmpl w:val="5C384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D13ABD"/>
    <w:multiLevelType w:val="hybridMultilevel"/>
    <w:tmpl w:val="3E046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F62D13"/>
    <w:multiLevelType w:val="hybridMultilevel"/>
    <w:tmpl w:val="CBC85EC2"/>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B9E399E"/>
    <w:multiLevelType w:val="hybridMultilevel"/>
    <w:tmpl w:val="3F26040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Verdana"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Verdana"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Verdana" w:hint="default"/>
      </w:rPr>
    </w:lvl>
    <w:lvl w:ilvl="8" w:tplc="04090005" w:tentative="1">
      <w:start w:val="1"/>
      <w:numFmt w:val="bullet"/>
      <w:lvlText w:val=""/>
      <w:lvlJc w:val="left"/>
      <w:pPr>
        <w:ind w:left="7230" w:hanging="360"/>
      </w:pPr>
      <w:rPr>
        <w:rFonts w:ascii="Wingdings" w:hAnsi="Wingdings" w:hint="default"/>
      </w:rPr>
    </w:lvl>
  </w:abstractNum>
  <w:abstractNum w:abstractNumId="27">
    <w:nsid w:val="62D41C40"/>
    <w:multiLevelType w:val="hybridMultilevel"/>
    <w:tmpl w:val="D626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FD51FF"/>
    <w:multiLevelType w:val="hybridMultilevel"/>
    <w:tmpl w:val="C2C0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1B7AD9"/>
    <w:multiLevelType w:val="hybridMultilevel"/>
    <w:tmpl w:val="558A0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390D94"/>
    <w:multiLevelType w:val="hybridMultilevel"/>
    <w:tmpl w:val="33CA5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6"/>
  </w:num>
  <w:num w:numId="14">
    <w:abstractNumId w:val="17"/>
  </w:num>
  <w:num w:numId="15">
    <w:abstractNumId w:val="15"/>
  </w:num>
  <w:num w:numId="16">
    <w:abstractNumId w:val="21"/>
  </w:num>
  <w:num w:numId="17">
    <w:abstractNumId w:val="29"/>
  </w:num>
  <w:num w:numId="18">
    <w:abstractNumId w:val="23"/>
  </w:num>
  <w:num w:numId="19">
    <w:abstractNumId w:val="18"/>
  </w:num>
  <w:num w:numId="20">
    <w:abstractNumId w:val="30"/>
  </w:num>
  <w:num w:numId="21">
    <w:abstractNumId w:val="25"/>
  </w:num>
  <w:num w:numId="22">
    <w:abstractNumId w:val="20"/>
  </w:num>
  <w:num w:numId="23">
    <w:abstractNumId w:val="24"/>
  </w:num>
  <w:num w:numId="24">
    <w:abstractNumId w:val="12"/>
  </w:num>
  <w:num w:numId="25">
    <w:abstractNumId w:val="19"/>
  </w:num>
  <w:num w:numId="26">
    <w:abstractNumId w:val="28"/>
  </w:num>
  <w:num w:numId="27">
    <w:abstractNumId w:val="16"/>
  </w:num>
  <w:num w:numId="28">
    <w:abstractNumId w:val="22"/>
  </w:num>
  <w:num w:numId="29">
    <w:abstractNumId w:val="14"/>
  </w:num>
  <w:num w:numId="30">
    <w:abstractNumId w:val="27"/>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80188"/>
    <w:rsid w:val="00006264"/>
    <w:rsid w:val="00007E0D"/>
    <w:rsid w:val="0001391F"/>
    <w:rsid w:val="00022381"/>
    <w:rsid w:val="00033B7D"/>
    <w:rsid w:val="000636CD"/>
    <w:rsid w:val="000655A2"/>
    <w:rsid w:val="00084958"/>
    <w:rsid w:val="00090A33"/>
    <w:rsid w:val="00095B9A"/>
    <w:rsid w:val="000A5D0F"/>
    <w:rsid w:val="000F1655"/>
    <w:rsid w:val="000F3980"/>
    <w:rsid w:val="00102BE6"/>
    <w:rsid w:val="00114C53"/>
    <w:rsid w:val="00136523"/>
    <w:rsid w:val="00151FFD"/>
    <w:rsid w:val="00152CA2"/>
    <w:rsid w:val="00184CE5"/>
    <w:rsid w:val="0018744C"/>
    <w:rsid w:val="00187922"/>
    <w:rsid w:val="0019299B"/>
    <w:rsid w:val="001A3914"/>
    <w:rsid w:val="001B7FD4"/>
    <w:rsid w:val="001D4D0B"/>
    <w:rsid w:val="001E35A0"/>
    <w:rsid w:val="001F7224"/>
    <w:rsid w:val="00202E52"/>
    <w:rsid w:val="00203CE2"/>
    <w:rsid w:val="00217575"/>
    <w:rsid w:val="002343D0"/>
    <w:rsid w:val="0023717C"/>
    <w:rsid w:val="002475F6"/>
    <w:rsid w:val="00261595"/>
    <w:rsid w:val="00280E29"/>
    <w:rsid w:val="00295B81"/>
    <w:rsid w:val="00296CE8"/>
    <w:rsid w:val="002A05C1"/>
    <w:rsid w:val="002A4711"/>
    <w:rsid w:val="002E47F8"/>
    <w:rsid w:val="002F03C2"/>
    <w:rsid w:val="00314DEB"/>
    <w:rsid w:val="00316E0C"/>
    <w:rsid w:val="003307D1"/>
    <w:rsid w:val="00337BA5"/>
    <w:rsid w:val="00380188"/>
    <w:rsid w:val="00387048"/>
    <w:rsid w:val="003C51F2"/>
    <w:rsid w:val="003E42F8"/>
    <w:rsid w:val="00411617"/>
    <w:rsid w:val="00445E87"/>
    <w:rsid w:val="004507B9"/>
    <w:rsid w:val="00453FDF"/>
    <w:rsid w:val="00484761"/>
    <w:rsid w:val="004B490B"/>
    <w:rsid w:val="004B4AC8"/>
    <w:rsid w:val="004C2028"/>
    <w:rsid w:val="004D0933"/>
    <w:rsid w:val="004E0D3C"/>
    <w:rsid w:val="004F057C"/>
    <w:rsid w:val="0050179D"/>
    <w:rsid w:val="005140BA"/>
    <w:rsid w:val="00521F27"/>
    <w:rsid w:val="0053682D"/>
    <w:rsid w:val="00541EFF"/>
    <w:rsid w:val="00574DFC"/>
    <w:rsid w:val="00576EF8"/>
    <w:rsid w:val="0059254C"/>
    <w:rsid w:val="005A31D2"/>
    <w:rsid w:val="005B1336"/>
    <w:rsid w:val="005B1D0F"/>
    <w:rsid w:val="005D0035"/>
    <w:rsid w:val="005D24E9"/>
    <w:rsid w:val="005F3583"/>
    <w:rsid w:val="005F683E"/>
    <w:rsid w:val="005F6B8B"/>
    <w:rsid w:val="00600E98"/>
    <w:rsid w:val="00607C44"/>
    <w:rsid w:val="0062225F"/>
    <w:rsid w:val="00640E7E"/>
    <w:rsid w:val="00662115"/>
    <w:rsid w:val="00672758"/>
    <w:rsid w:val="00687033"/>
    <w:rsid w:val="006A2831"/>
    <w:rsid w:val="006C2272"/>
    <w:rsid w:val="006C60AA"/>
    <w:rsid w:val="006D5CF7"/>
    <w:rsid w:val="006E4266"/>
    <w:rsid w:val="006F2CE6"/>
    <w:rsid w:val="00716497"/>
    <w:rsid w:val="00746119"/>
    <w:rsid w:val="00775AA5"/>
    <w:rsid w:val="007A31E5"/>
    <w:rsid w:val="007D1A58"/>
    <w:rsid w:val="007D2834"/>
    <w:rsid w:val="007D2DF8"/>
    <w:rsid w:val="007E510E"/>
    <w:rsid w:val="00804DE8"/>
    <w:rsid w:val="0081775F"/>
    <w:rsid w:val="008211AF"/>
    <w:rsid w:val="008216EA"/>
    <w:rsid w:val="008527DE"/>
    <w:rsid w:val="00852863"/>
    <w:rsid w:val="00870438"/>
    <w:rsid w:val="00882FB0"/>
    <w:rsid w:val="00887425"/>
    <w:rsid w:val="008B2402"/>
    <w:rsid w:val="008B2F9E"/>
    <w:rsid w:val="008C4B18"/>
    <w:rsid w:val="00904261"/>
    <w:rsid w:val="00912FA9"/>
    <w:rsid w:val="00913B71"/>
    <w:rsid w:val="00926842"/>
    <w:rsid w:val="00947DCC"/>
    <w:rsid w:val="0097235C"/>
    <w:rsid w:val="00995289"/>
    <w:rsid w:val="00995F92"/>
    <w:rsid w:val="009A5B4E"/>
    <w:rsid w:val="009B003A"/>
    <w:rsid w:val="009B1855"/>
    <w:rsid w:val="009B2912"/>
    <w:rsid w:val="009C18AF"/>
    <w:rsid w:val="009C2460"/>
    <w:rsid w:val="009C2D48"/>
    <w:rsid w:val="009D17FB"/>
    <w:rsid w:val="00A34E94"/>
    <w:rsid w:val="00A3582F"/>
    <w:rsid w:val="00A56E47"/>
    <w:rsid w:val="00A804D0"/>
    <w:rsid w:val="00A879A7"/>
    <w:rsid w:val="00A949FD"/>
    <w:rsid w:val="00AA2C31"/>
    <w:rsid w:val="00AC432F"/>
    <w:rsid w:val="00AE096D"/>
    <w:rsid w:val="00AF5331"/>
    <w:rsid w:val="00B03D98"/>
    <w:rsid w:val="00B215EB"/>
    <w:rsid w:val="00B44D8D"/>
    <w:rsid w:val="00B826D2"/>
    <w:rsid w:val="00B84809"/>
    <w:rsid w:val="00B86394"/>
    <w:rsid w:val="00B916F0"/>
    <w:rsid w:val="00B96A41"/>
    <w:rsid w:val="00BB3816"/>
    <w:rsid w:val="00BC4F0B"/>
    <w:rsid w:val="00BD53A2"/>
    <w:rsid w:val="00C00D05"/>
    <w:rsid w:val="00C03C73"/>
    <w:rsid w:val="00C06B24"/>
    <w:rsid w:val="00C46183"/>
    <w:rsid w:val="00C670FE"/>
    <w:rsid w:val="00C84B72"/>
    <w:rsid w:val="00C92DE6"/>
    <w:rsid w:val="00C94815"/>
    <w:rsid w:val="00CA0ABB"/>
    <w:rsid w:val="00CA0F9E"/>
    <w:rsid w:val="00CA695D"/>
    <w:rsid w:val="00CC0C66"/>
    <w:rsid w:val="00CC2467"/>
    <w:rsid w:val="00CC3BC8"/>
    <w:rsid w:val="00CD30F2"/>
    <w:rsid w:val="00CF2967"/>
    <w:rsid w:val="00D02170"/>
    <w:rsid w:val="00D0366E"/>
    <w:rsid w:val="00D03914"/>
    <w:rsid w:val="00D40743"/>
    <w:rsid w:val="00D73DA9"/>
    <w:rsid w:val="00DB480C"/>
    <w:rsid w:val="00DC044A"/>
    <w:rsid w:val="00DD1350"/>
    <w:rsid w:val="00DD2D2B"/>
    <w:rsid w:val="00DF6286"/>
    <w:rsid w:val="00E04021"/>
    <w:rsid w:val="00E0457E"/>
    <w:rsid w:val="00E0786B"/>
    <w:rsid w:val="00E20E60"/>
    <w:rsid w:val="00E42138"/>
    <w:rsid w:val="00E55392"/>
    <w:rsid w:val="00E65750"/>
    <w:rsid w:val="00E84900"/>
    <w:rsid w:val="00EC2494"/>
    <w:rsid w:val="00EC3815"/>
    <w:rsid w:val="00EC66D2"/>
    <w:rsid w:val="00ED4328"/>
    <w:rsid w:val="00EE1F89"/>
    <w:rsid w:val="00EF602B"/>
    <w:rsid w:val="00F03DE3"/>
    <w:rsid w:val="00F14036"/>
    <w:rsid w:val="00F16821"/>
    <w:rsid w:val="00F76E0B"/>
    <w:rsid w:val="00F927BF"/>
    <w:rsid w:val="00F97555"/>
    <w:rsid w:val="00FA312B"/>
    <w:rsid w:val="00FA6206"/>
    <w:rsid w:val="00FA7D98"/>
    <w:rsid w:val="00FB08A7"/>
    <w:rsid w:val="00FC0964"/>
    <w:rsid w:val="00FC326E"/>
    <w:rsid w:val="00FC3FCF"/>
    <w:rsid w:val="00FC5590"/>
    <w:rsid w:val="00FE69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71"/>
    <w:rPr>
      <w:sz w:val="24"/>
      <w:szCs w:val="24"/>
      <w:lang w:bidi="en-US"/>
    </w:rPr>
  </w:style>
  <w:style w:type="paragraph" w:styleId="Heading1">
    <w:name w:val="heading 1"/>
    <w:basedOn w:val="Normal"/>
    <w:next w:val="Normal"/>
    <w:link w:val="Heading1Char"/>
    <w:uiPriority w:val="9"/>
    <w:qFormat/>
    <w:rsid w:val="00F7767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F7767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F7767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F77671"/>
    <w:pPr>
      <w:keepNext/>
      <w:spacing w:before="240" w:after="60"/>
      <w:outlineLvl w:val="3"/>
    </w:pPr>
    <w:rPr>
      <w:b/>
      <w:bCs/>
      <w:sz w:val="28"/>
      <w:szCs w:val="28"/>
    </w:rPr>
  </w:style>
  <w:style w:type="paragraph" w:styleId="Heading5">
    <w:name w:val="heading 5"/>
    <w:basedOn w:val="Normal"/>
    <w:next w:val="Normal"/>
    <w:link w:val="Heading5Char"/>
    <w:uiPriority w:val="9"/>
    <w:qFormat/>
    <w:rsid w:val="00F77671"/>
    <w:pPr>
      <w:spacing w:before="240" w:after="60"/>
      <w:outlineLvl w:val="4"/>
    </w:pPr>
    <w:rPr>
      <w:b/>
      <w:bCs/>
      <w:i/>
      <w:iCs/>
      <w:sz w:val="26"/>
      <w:szCs w:val="26"/>
    </w:rPr>
  </w:style>
  <w:style w:type="paragraph" w:styleId="Heading6">
    <w:name w:val="heading 6"/>
    <w:basedOn w:val="Normal"/>
    <w:next w:val="Normal"/>
    <w:link w:val="Heading6Char"/>
    <w:uiPriority w:val="9"/>
    <w:qFormat/>
    <w:rsid w:val="00F77671"/>
    <w:pPr>
      <w:spacing w:before="240" w:after="60"/>
      <w:outlineLvl w:val="5"/>
    </w:pPr>
    <w:rPr>
      <w:b/>
      <w:bCs/>
      <w:sz w:val="22"/>
      <w:szCs w:val="22"/>
    </w:rPr>
  </w:style>
  <w:style w:type="paragraph" w:styleId="Heading7">
    <w:name w:val="heading 7"/>
    <w:basedOn w:val="Normal"/>
    <w:next w:val="Normal"/>
    <w:link w:val="Heading7Char"/>
    <w:uiPriority w:val="9"/>
    <w:qFormat/>
    <w:rsid w:val="00F77671"/>
    <w:pPr>
      <w:spacing w:before="240" w:after="60"/>
      <w:outlineLvl w:val="6"/>
    </w:pPr>
  </w:style>
  <w:style w:type="paragraph" w:styleId="Heading8">
    <w:name w:val="heading 8"/>
    <w:basedOn w:val="Normal"/>
    <w:next w:val="Normal"/>
    <w:link w:val="Heading8Char"/>
    <w:uiPriority w:val="9"/>
    <w:qFormat/>
    <w:rsid w:val="00F77671"/>
    <w:pPr>
      <w:spacing w:before="240" w:after="60"/>
      <w:outlineLvl w:val="7"/>
    </w:pPr>
    <w:rPr>
      <w:i/>
      <w:iCs/>
    </w:rPr>
  </w:style>
  <w:style w:type="paragraph" w:styleId="Heading9">
    <w:name w:val="heading 9"/>
    <w:basedOn w:val="Normal"/>
    <w:next w:val="Normal"/>
    <w:link w:val="Heading9Char"/>
    <w:uiPriority w:val="9"/>
    <w:qFormat/>
    <w:rsid w:val="00F7767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90A33"/>
    <w:rPr>
      <w:rFonts w:ascii="Symbol" w:hAnsi="Symbol"/>
      <w:b w:val="0"/>
    </w:rPr>
  </w:style>
  <w:style w:type="character" w:customStyle="1" w:styleId="WW8Num2z0">
    <w:name w:val="WW8Num2z0"/>
    <w:rsid w:val="00090A33"/>
    <w:rPr>
      <w:rFonts w:ascii="Symbol" w:hAnsi="Symbol"/>
      <w:b w:val="0"/>
    </w:rPr>
  </w:style>
  <w:style w:type="character" w:customStyle="1" w:styleId="WW8Num3z0">
    <w:name w:val="WW8Num3z0"/>
    <w:rsid w:val="00090A33"/>
    <w:rPr>
      <w:rFonts w:ascii="Symbol" w:hAnsi="Symbol"/>
      <w:b w:val="0"/>
    </w:rPr>
  </w:style>
  <w:style w:type="character" w:customStyle="1" w:styleId="WW8Num4z0">
    <w:name w:val="WW8Num4z0"/>
    <w:rsid w:val="00090A33"/>
    <w:rPr>
      <w:rFonts w:ascii="Symbol" w:hAnsi="Symbol"/>
    </w:rPr>
  </w:style>
  <w:style w:type="character" w:customStyle="1" w:styleId="WW8Num5z0">
    <w:name w:val="WW8Num5z0"/>
    <w:rsid w:val="00090A33"/>
    <w:rPr>
      <w:rFonts w:ascii="Symbol" w:hAnsi="Symbol"/>
      <w:b w:val="0"/>
    </w:rPr>
  </w:style>
  <w:style w:type="character" w:customStyle="1" w:styleId="WW8Num6z0">
    <w:name w:val="WW8Num6z0"/>
    <w:rsid w:val="00090A33"/>
    <w:rPr>
      <w:rFonts w:ascii="Symbol" w:hAnsi="Symbol"/>
      <w:b w:val="0"/>
    </w:rPr>
  </w:style>
  <w:style w:type="character" w:customStyle="1" w:styleId="WW8Num7z0">
    <w:name w:val="WW8Num7z0"/>
    <w:rsid w:val="00090A33"/>
    <w:rPr>
      <w:rFonts w:ascii="Symbol" w:hAnsi="Symbol"/>
    </w:rPr>
  </w:style>
  <w:style w:type="character" w:customStyle="1" w:styleId="WW8Num8z0">
    <w:name w:val="WW8Num8z0"/>
    <w:rsid w:val="00090A33"/>
    <w:rPr>
      <w:rFonts w:ascii="Symbol" w:hAnsi="Symbol"/>
      <w:b w:val="0"/>
    </w:rPr>
  </w:style>
  <w:style w:type="character" w:customStyle="1" w:styleId="WW8Num9z0">
    <w:name w:val="WW8Num9z0"/>
    <w:rsid w:val="00090A33"/>
    <w:rPr>
      <w:rFonts w:ascii="Times New Roman" w:hAnsi="Times New Roman" w:cs="Times New Roman"/>
    </w:rPr>
  </w:style>
  <w:style w:type="character" w:customStyle="1" w:styleId="WW8Num10z0">
    <w:name w:val="WW8Num10z0"/>
    <w:rsid w:val="00090A33"/>
    <w:rPr>
      <w:rFonts w:ascii="Times New Roman" w:hAnsi="Times New Roman" w:cs="Times New Roman"/>
    </w:rPr>
  </w:style>
  <w:style w:type="character" w:customStyle="1" w:styleId="Absatz-Standardschriftart">
    <w:name w:val="Absatz-Standardschriftart"/>
    <w:rsid w:val="00090A33"/>
  </w:style>
  <w:style w:type="character" w:customStyle="1" w:styleId="WW-Absatz-Standardschriftart">
    <w:name w:val="WW-Absatz-Standardschriftart"/>
    <w:rsid w:val="00090A33"/>
  </w:style>
  <w:style w:type="character" w:customStyle="1" w:styleId="WW-Absatz-Standardschriftart1">
    <w:name w:val="WW-Absatz-Standardschriftart1"/>
    <w:rsid w:val="00090A33"/>
  </w:style>
  <w:style w:type="character" w:customStyle="1" w:styleId="WW8Num7z1">
    <w:name w:val="WW8Num7z1"/>
    <w:rsid w:val="00090A33"/>
    <w:rPr>
      <w:rFonts w:ascii="Courier New" w:hAnsi="Courier New" w:cs="Courier New"/>
    </w:rPr>
  </w:style>
  <w:style w:type="character" w:customStyle="1" w:styleId="WW8Num7z2">
    <w:name w:val="WW8Num7z2"/>
    <w:rsid w:val="00090A33"/>
    <w:rPr>
      <w:rFonts w:ascii="Wingdings" w:hAnsi="Wingdings"/>
    </w:rPr>
  </w:style>
  <w:style w:type="character" w:customStyle="1" w:styleId="WW8Num11z0">
    <w:name w:val="WW8Num11z0"/>
    <w:rsid w:val="00090A33"/>
    <w:rPr>
      <w:rFonts w:ascii="Symbol" w:hAnsi="Symbol"/>
      <w:b w:val="0"/>
    </w:rPr>
  </w:style>
  <w:style w:type="character" w:customStyle="1" w:styleId="WW8Num12z0">
    <w:name w:val="WW8Num12z0"/>
    <w:rsid w:val="00090A33"/>
    <w:rPr>
      <w:rFonts w:ascii="Symbol" w:hAnsi="Symbol"/>
      <w:b w:val="0"/>
    </w:rPr>
  </w:style>
  <w:style w:type="character" w:customStyle="1" w:styleId="WW8Num13z0">
    <w:name w:val="WW8Num13z0"/>
    <w:rsid w:val="00090A33"/>
    <w:rPr>
      <w:rFonts w:ascii="Times New Roman" w:hAnsi="Times New Roman" w:cs="Times New Roman"/>
    </w:rPr>
  </w:style>
  <w:style w:type="character" w:customStyle="1" w:styleId="WW8Num14z0">
    <w:name w:val="WW8Num14z0"/>
    <w:rsid w:val="00090A33"/>
    <w:rPr>
      <w:rFonts w:ascii="Symbol" w:hAnsi="Symbol"/>
      <w:b w:val="0"/>
    </w:rPr>
  </w:style>
  <w:style w:type="character" w:customStyle="1" w:styleId="WW8Num15z0">
    <w:name w:val="WW8Num15z0"/>
    <w:rsid w:val="00090A33"/>
    <w:rPr>
      <w:b w:val="0"/>
    </w:rPr>
  </w:style>
  <w:style w:type="character" w:customStyle="1" w:styleId="WW8Num16z0">
    <w:name w:val="WW8Num16z0"/>
    <w:rsid w:val="00090A33"/>
    <w:rPr>
      <w:rFonts w:ascii="Symbol" w:hAnsi="Symbol"/>
    </w:rPr>
  </w:style>
  <w:style w:type="character" w:customStyle="1" w:styleId="WW8Num16z1">
    <w:name w:val="WW8Num16z1"/>
    <w:rsid w:val="00090A33"/>
    <w:rPr>
      <w:rFonts w:ascii="Courier New" w:hAnsi="Courier New" w:cs="Courier New"/>
    </w:rPr>
  </w:style>
  <w:style w:type="character" w:customStyle="1" w:styleId="WW8Num16z2">
    <w:name w:val="WW8Num16z2"/>
    <w:rsid w:val="00090A33"/>
    <w:rPr>
      <w:rFonts w:ascii="Wingdings" w:hAnsi="Wingdings"/>
    </w:rPr>
  </w:style>
  <w:style w:type="character" w:customStyle="1" w:styleId="WW8Num18z0">
    <w:name w:val="WW8Num18z0"/>
    <w:rsid w:val="00090A33"/>
    <w:rPr>
      <w:rFonts w:ascii="Symbol" w:hAnsi="Symbol"/>
      <w:b w:val="0"/>
    </w:rPr>
  </w:style>
  <w:style w:type="character" w:customStyle="1" w:styleId="WW8Num19z0">
    <w:name w:val="WW8Num19z0"/>
    <w:rsid w:val="00090A33"/>
    <w:rPr>
      <w:rFonts w:ascii="Symbol" w:hAnsi="Symbol"/>
    </w:rPr>
  </w:style>
  <w:style w:type="character" w:customStyle="1" w:styleId="WW8Num19z2">
    <w:name w:val="WW8Num19z2"/>
    <w:rsid w:val="00090A33"/>
    <w:rPr>
      <w:rFonts w:ascii="Wingdings" w:hAnsi="Wingdings"/>
    </w:rPr>
  </w:style>
  <w:style w:type="character" w:customStyle="1" w:styleId="WW8Num19z4">
    <w:name w:val="WW8Num19z4"/>
    <w:rsid w:val="00090A33"/>
    <w:rPr>
      <w:rFonts w:ascii="Courier New" w:hAnsi="Courier New" w:cs="Courier New"/>
    </w:rPr>
  </w:style>
  <w:style w:type="character" w:customStyle="1" w:styleId="WW8Num20z0">
    <w:name w:val="WW8Num20z0"/>
    <w:rsid w:val="00090A33"/>
    <w:rPr>
      <w:rFonts w:ascii="Symbol" w:hAnsi="Symbol"/>
    </w:rPr>
  </w:style>
  <w:style w:type="character" w:customStyle="1" w:styleId="WW8Num20z1">
    <w:name w:val="WW8Num20z1"/>
    <w:rsid w:val="00090A33"/>
    <w:rPr>
      <w:rFonts w:ascii="Courier New" w:hAnsi="Courier New" w:cs="Courier New"/>
    </w:rPr>
  </w:style>
  <w:style w:type="character" w:customStyle="1" w:styleId="WW8Num20z2">
    <w:name w:val="WW8Num20z2"/>
    <w:rsid w:val="00090A33"/>
    <w:rPr>
      <w:rFonts w:ascii="Wingdings" w:hAnsi="Wingdings"/>
    </w:rPr>
  </w:style>
  <w:style w:type="character" w:customStyle="1" w:styleId="WW8Num21z0">
    <w:name w:val="WW8Num21z0"/>
    <w:rsid w:val="00090A33"/>
    <w:rPr>
      <w:rFonts w:ascii="Symbol" w:hAnsi="Symbol"/>
    </w:rPr>
  </w:style>
  <w:style w:type="character" w:customStyle="1" w:styleId="WW8Num23z0">
    <w:name w:val="WW8Num23z0"/>
    <w:rsid w:val="00090A33"/>
    <w:rPr>
      <w:rFonts w:ascii="Symbol" w:hAnsi="Symbol"/>
    </w:rPr>
  </w:style>
  <w:style w:type="character" w:customStyle="1" w:styleId="WW8Num23z1">
    <w:name w:val="WW8Num23z1"/>
    <w:rsid w:val="00090A33"/>
    <w:rPr>
      <w:rFonts w:ascii="Courier New" w:hAnsi="Courier New" w:cs="Courier New"/>
    </w:rPr>
  </w:style>
  <w:style w:type="character" w:customStyle="1" w:styleId="WW8Num23z2">
    <w:name w:val="WW8Num23z2"/>
    <w:rsid w:val="00090A33"/>
    <w:rPr>
      <w:rFonts w:ascii="Wingdings" w:hAnsi="Wingdings"/>
    </w:rPr>
  </w:style>
  <w:style w:type="character" w:customStyle="1" w:styleId="WW8Num24z0">
    <w:name w:val="WW8Num24z0"/>
    <w:rsid w:val="00090A33"/>
    <w:rPr>
      <w:rFonts w:ascii="Symbol" w:hAnsi="Symbol"/>
    </w:rPr>
  </w:style>
  <w:style w:type="character" w:customStyle="1" w:styleId="WW8Num24z1">
    <w:name w:val="WW8Num24z1"/>
    <w:rsid w:val="00090A33"/>
    <w:rPr>
      <w:rFonts w:ascii="Courier New" w:hAnsi="Courier New" w:cs="Courier New"/>
    </w:rPr>
  </w:style>
  <w:style w:type="character" w:customStyle="1" w:styleId="WW8Num24z2">
    <w:name w:val="WW8Num24z2"/>
    <w:rsid w:val="00090A33"/>
    <w:rPr>
      <w:rFonts w:ascii="Wingdings" w:hAnsi="Wingdings"/>
    </w:rPr>
  </w:style>
  <w:style w:type="character" w:customStyle="1" w:styleId="WW8Num25z0">
    <w:name w:val="WW8Num25z0"/>
    <w:rsid w:val="00090A33"/>
    <w:rPr>
      <w:rFonts w:ascii="Symbol" w:hAnsi="Symbol"/>
    </w:rPr>
  </w:style>
  <w:style w:type="character" w:customStyle="1" w:styleId="WW8Num25z1">
    <w:name w:val="WW8Num25z1"/>
    <w:rsid w:val="00090A33"/>
    <w:rPr>
      <w:rFonts w:ascii="Courier New" w:hAnsi="Courier New" w:cs="Courier New"/>
    </w:rPr>
  </w:style>
  <w:style w:type="character" w:customStyle="1" w:styleId="WW8Num25z2">
    <w:name w:val="WW8Num25z2"/>
    <w:rsid w:val="00090A33"/>
    <w:rPr>
      <w:rFonts w:ascii="Wingdings" w:hAnsi="Wingdings"/>
    </w:rPr>
  </w:style>
  <w:style w:type="character" w:customStyle="1" w:styleId="WW8NumSt2z0">
    <w:name w:val="WW8NumSt2z0"/>
    <w:rsid w:val="00090A33"/>
    <w:rPr>
      <w:rFonts w:ascii="Times New Roman" w:hAnsi="Times New Roman" w:cs="Times New Roman"/>
    </w:rPr>
  </w:style>
  <w:style w:type="character" w:customStyle="1" w:styleId="WW8NumSt3z0">
    <w:name w:val="WW8NumSt3z0"/>
    <w:rsid w:val="00090A33"/>
    <w:rPr>
      <w:rFonts w:ascii="Times New Roman" w:hAnsi="Times New Roman" w:cs="Times New Roman"/>
    </w:rPr>
  </w:style>
  <w:style w:type="character" w:customStyle="1" w:styleId="WW8NumSt4z0">
    <w:name w:val="WW8NumSt4z0"/>
    <w:rsid w:val="00090A33"/>
    <w:rPr>
      <w:rFonts w:ascii="Times New Roman" w:hAnsi="Times New Roman" w:cs="Times New Roman"/>
    </w:rPr>
  </w:style>
  <w:style w:type="character" w:customStyle="1" w:styleId="WW8NumSt6z0">
    <w:name w:val="WW8NumSt6z0"/>
    <w:rsid w:val="00090A33"/>
    <w:rPr>
      <w:rFonts w:ascii="Times New Roman" w:hAnsi="Times New Roman" w:cs="Times New Roman"/>
    </w:rPr>
  </w:style>
  <w:style w:type="character" w:styleId="Hyperlink">
    <w:name w:val="Hyperlink"/>
    <w:basedOn w:val="DefaultParagraphFont"/>
    <w:semiHidden/>
    <w:rsid w:val="00090A33"/>
    <w:rPr>
      <w:color w:val="0000FF"/>
      <w:u w:val="single"/>
    </w:rPr>
  </w:style>
  <w:style w:type="character" w:styleId="FollowedHyperlink">
    <w:name w:val="FollowedHyperlink"/>
    <w:basedOn w:val="DefaultParagraphFont"/>
    <w:semiHidden/>
    <w:rsid w:val="00090A33"/>
    <w:rPr>
      <w:color w:val="800080"/>
      <w:u w:val="single"/>
    </w:rPr>
  </w:style>
  <w:style w:type="character" w:customStyle="1" w:styleId="Bullets">
    <w:name w:val="Bullets"/>
    <w:rsid w:val="00090A33"/>
    <w:rPr>
      <w:rFonts w:ascii="StarSymbol" w:eastAsia="StarSymbol" w:hAnsi="StarSymbol" w:cs="StarSymbol"/>
      <w:sz w:val="18"/>
      <w:szCs w:val="18"/>
    </w:rPr>
  </w:style>
  <w:style w:type="paragraph" w:customStyle="1" w:styleId="Heading">
    <w:name w:val="Heading"/>
    <w:basedOn w:val="Normal"/>
    <w:next w:val="BodyText"/>
    <w:rsid w:val="00090A33"/>
    <w:pPr>
      <w:keepNext/>
      <w:spacing w:before="240" w:after="120"/>
    </w:pPr>
    <w:rPr>
      <w:rFonts w:ascii="Arial" w:eastAsia="Lucida Sans Unicode" w:hAnsi="Arial" w:cs="Tahoma"/>
      <w:sz w:val="28"/>
      <w:szCs w:val="28"/>
    </w:rPr>
  </w:style>
  <w:style w:type="paragraph" w:styleId="BodyText">
    <w:name w:val="Body Text"/>
    <w:basedOn w:val="Normal"/>
    <w:semiHidden/>
    <w:rsid w:val="00090A33"/>
    <w:pPr>
      <w:spacing w:after="120"/>
    </w:pPr>
  </w:style>
  <w:style w:type="paragraph" w:styleId="List">
    <w:name w:val="List"/>
    <w:basedOn w:val="BodyText"/>
    <w:semiHidden/>
    <w:rsid w:val="00090A33"/>
    <w:rPr>
      <w:rFonts w:cs="Tahoma"/>
    </w:rPr>
  </w:style>
  <w:style w:type="paragraph" w:styleId="Caption">
    <w:name w:val="caption"/>
    <w:basedOn w:val="Normal"/>
    <w:qFormat/>
    <w:rsid w:val="00090A33"/>
    <w:pPr>
      <w:suppressLineNumbers/>
      <w:spacing w:before="120" w:after="120"/>
    </w:pPr>
    <w:rPr>
      <w:rFonts w:cs="Tahoma"/>
      <w:i/>
      <w:iCs/>
    </w:rPr>
  </w:style>
  <w:style w:type="paragraph" w:customStyle="1" w:styleId="Index">
    <w:name w:val="Index"/>
    <w:basedOn w:val="Normal"/>
    <w:rsid w:val="00090A33"/>
    <w:pPr>
      <w:suppressLineNumbers/>
    </w:pPr>
    <w:rPr>
      <w:rFonts w:cs="Tahoma"/>
    </w:rPr>
  </w:style>
  <w:style w:type="paragraph" w:customStyle="1" w:styleId="Framecontents">
    <w:name w:val="Frame contents"/>
    <w:basedOn w:val="BodyText"/>
    <w:rsid w:val="00090A33"/>
  </w:style>
  <w:style w:type="paragraph" w:customStyle="1" w:styleId="TableContents">
    <w:name w:val="Table Contents"/>
    <w:basedOn w:val="Normal"/>
    <w:rsid w:val="00090A33"/>
    <w:pPr>
      <w:suppressLineNumbers/>
    </w:pPr>
  </w:style>
  <w:style w:type="paragraph" w:customStyle="1" w:styleId="TableHeading">
    <w:name w:val="Table Heading"/>
    <w:basedOn w:val="TableContents"/>
    <w:rsid w:val="00090A33"/>
    <w:pPr>
      <w:jc w:val="center"/>
    </w:pPr>
    <w:rPr>
      <w:b/>
      <w:bCs/>
    </w:rPr>
  </w:style>
  <w:style w:type="character" w:customStyle="1" w:styleId="Heading1Char">
    <w:name w:val="Heading 1 Char"/>
    <w:basedOn w:val="DefaultParagraphFont"/>
    <w:link w:val="Heading1"/>
    <w:uiPriority w:val="9"/>
    <w:rsid w:val="00F77671"/>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F77671"/>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F77671"/>
    <w:rPr>
      <w:rFonts w:ascii="Cambria" w:eastAsia="Times New Roman" w:hAnsi="Cambria"/>
      <w:b/>
      <w:bCs/>
      <w:sz w:val="26"/>
      <w:szCs w:val="26"/>
    </w:rPr>
  </w:style>
  <w:style w:type="character" w:customStyle="1" w:styleId="Heading4Char">
    <w:name w:val="Heading 4 Char"/>
    <w:basedOn w:val="DefaultParagraphFont"/>
    <w:link w:val="Heading4"/>
    <w:uiPriority w:val="9"/>
    <w:rsid w:val="00F77671"/>
    <w:rPr>
      <w:b/>
      <w:bCs/>
      <w:sz w:val="28"/>
      <w:szCs w:val="28"/>
    </w:rPr>
  </w:style>
  <w:style w:type="character" w:customStyle="1" w:styleId="Heading5Char">
    <w:name w:val="Heading 5 Char"/>
    <w:basedOn w:val="DefaultParagraphFont"/>
    <w:link w:val="Heading5"/>
    <w:uiPriority w:val="9"/>
    <w:rsid w:val="00F77671"/>
    <w:rPr>
      <w:b/>
      <w:bCs/>
      <w:i/>
      <w:iCs/>
      <w:sz w:val="26"/>
      <w:szCs w:val="26"/>
    </w:rPr>
  </w:style>
  <w:style w:type="character" w:customStyle="1" w:styleId="Heading6Char">
    <w:name w:val="Heading 6 Char"/>
    <w:basedOn w:val="DefaultParagraphFont"/>
    <w:link w:val="Heading6"/>
    <w:uiPriority w:val="9"/>
    <w:semiHidden/>
    <w:rsid w:val="00F77671"/>
    <w:rPr>
      <w:b/>
      <w:bCs/>
    </w:rPr>
  </w:style>
  <w:style w:type="character" w:customStyle="1" w:styleId="Heading7Char">
    <w:name w:val="Heading 7 Char"/>
    <w:basedOn w:val="DefaultParagraphFont"/>
    <w:link w:val="Heading7"/>
    <w:uiPriority w:val="9"/>
    <w:semiHidden/>
    <w:rsid w:val="00F77671"/>
    <w:rPr>
      <w:sz w:val="24"/>
      <w:szCs w:val="24"/>
    </w:rPr>
  </w:style>
  <w:style w:type="character" w:customStyle="1" w:styleId="Heading8Char">
    <w:name w:val="Heading 8 Char"/>
    <w:basedOn w:val="DefaultParagraphFont"/>
    <w:link w:val="Heading8"/>
    <w:uiPriority w:val="9"/>
    <w:semiHidden/>
    <w:rsid w:val="00F77671"/>
    <w:rPr>
      <w:i/>
      <w:iCs/>
      <w:sz w:val="24"/>
      <w:szCs w:val="24"/>
    </w:rPr>
  </w:style>
  <w:style w:type="character" w:customStyle="1" w:styleId="Heading9Char">
    <w:name w:val="Heading 9 Char"/>
    <w:basedOn w:val="DefaultParagraphFont"/>
    <w:link w:val="Heading9"/>
    <w:uiPriority w:val="9"/>
    <w:semiHidden/>
    <w:rsid w:val="00F77671"/>
    <w:rPr>
      <w:rFonts w:ascii="Cambria" w:eastAsia="Times New Roman" w:hAnsi="Cambria"/>
    </w:rPr>
  </w:style>
  <w:style w:type="paragraph" w:styleId="Title">
    <w:name w:val="Title"/>
    <w:basedOn w:val="Normal"/>
    <w:next w:val="Normal"/>
    <w:link w:val="TitleChar"/>
    <w:uiPriority w:val="10"/>
    <w:qFormat/>
    <w:rsid w:val="00F7767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77671"/>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77671"/>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F77671"/>
    <w:rPr>
      <w:rFonts w:ascii="Cambria" w:eastAsia="Times New Roman" w:hAnsi="Cambria"/>
      <w:sz w:val="24"/>
      <w:szCs w:val="24"/>
    </w:rPr>
  </w:style>
  <w:style w:type="character" w:styleId="Strong">
    <w:name w:val="Strong"/>
    <w:basedOn w:val="DefaultParagraphFont"/>
    <w:uiPriority w:val="22"/>
    <w:qFormat/>
    <w:rsid w:val="00F77671"/>
    <w:rPr>
      <w:b/>
      <w:bCs/>
    </w:rPr>
  </w:style>
  <w:style w:type="character" w:styleId="Emphasis">
    <w:name w:val="Emphasis"/>
    <w:basedOn w:val="DefaultParagraphFont"/>
    <w:uiPriority w:val="20"/>
    <w:qFormat/>
    <w:rsid w:val="00F77671"/>
    <w:rPr>
      <w:rFonts w:ascii="Calibri" w:hAnsi="Calibri"/>
      <w:b/>
      <w:i/>
      <w:iCs/>
    </w:rPr>
  </w:style>
  <w:style w:type="paragraph" w:customStyle="1" w:styleId="NoSpacing1">
    <w:name w:val="No Spacing1"/>
    <w:basedOn w:val="Normal"/>
    <w:uiPriority w:val="1"/>
    <w:qFormat/>
    <w:rsid w:val="00F77671"/>
    <w:rPr>
      <w:szCs w:val="32"/>
    </w:rPr>
  </w:style>
  <w:style w:type="paragraph" w:customStyle="1" w:styleId="ColorfulList-Accent11">
    <w:name w:val="Colorful List - Accent 11"/>
    <w:basedOn w:val="Normal"/>
    <w:uiPriority w:val="34"/>
    <w:qFormat/>
    <w:rsid w:val="00F77671"/>
    <w:pPr>
      <w:ind w:left="720"/>
      <w:contextualSpacing/>
    </w:pPr>
  </w:style>
  <w:style w:type="paragraph" w:customStyle="1" w:styleId="ColorfulGrid-Accent11">
    <w:name w:val="Colorful Grid - Accent 11"/>
    <w:basedOn w:val="Normal"/>
    <w:next w:val="Normal"/>
    <w:link w:val="ColorfulGrid-Accent1Char"/>
    <w:uiPriority w:val="29"/>
    <w:qFormat/>
    <w:rsid w:val="00F77671"/>
    <w:rPr>
      <w:i/>
    </w:rPr>
  </w:style>
  <w:style w:type="character" w:customStyle="1" w:styleId="ColorfulGrid-Accent1Char">
    <w:name w:val="Colorful Grid - Accent 1 Char"/>
    <w:basedOn w:val="DefaultParagraphFont"/>
    <w:link w:val="ColorfulGrid-Accent11"/>
    <w:uiPriority w:val="29"/>
    <w:rsid w:val="00F77671"/>
    <w:rPr>
      <w:i/>
      <w:sz w:val="24"/>
      <w:szCs w:val="24"/>
    </w:rPr>
  </w:style>
  <w:style w:type="paragraph" w:customStyle="1" w:styleId="LightShading-Accent21">
    <w:name w:val="Light Shading - Accent 21"/>
    <w:basedOn w:val="Normal"/>
    <w:next w:val="Normal"/>
    <w:link w:val="LightShading-Accent2Char"/>
    <w:uiPriority w:val="30"/>
    <w:qFormat/>
    <w:rsid w:val="00F77671"/>
    <w:pPr>
      <w:ind w:left="720" w:right="720"/>
    </w:pPr>
    <w:rPr>
      <w:b/>
      <w:i/>
      <w:szCs w:val="22"/>
    </w:rPr>
  </w:style>
  <w:style w:type="character" w:customStyle="1" w:styleId="LightShading-Accent2Char">
    <w:name w:val="Light Shading - Accent 2 Char"/>
    <w:basedOn w:val="DefaultParagraphFont"/>
    <w:link w:val="LightShading-Accent21"/>
    <w:uiPriority w:val="30"/>
    <w:rsid w:val="00F77671"/>
    <w:rPr>
      <w:b/>
      <w:i/>
      <w:sz w:val="24"/>
    </w:rPr>
  </w:style>
  <w:style w:type="character" w:customStyle="1" w:styleId="SubtleEmphasis1">
    <w:name w:val="Subtle Emphasis1"/>
    <w:uiPriority w:val="19"/>
    <w:qFormat/>
    <w:rsid w:val="00F77671"/>
    <w:rPr>
      <w:i/>
      <w:color w:val="5A5A5A"/>
    </w:rPr>
  </w:style>
  <w:style w:type="character" w:customStyle="1" w:styleId="IntenseEmphasis1">
    <w:name w:val="Intense Emphasis1"/>
    <w:basedOn w:val="DefaultParagraphFont"/>
    <w:uiPriority w:val="21"/>
    <w:qFormat/>
    <w:rsid w:val="00F77671"/>
    <w:rPr>
      <w:b/>
      <w:i/>
      <w:sz w:val="24"/>
      <w:szCs w:val="24"/>
      <w:u w:val="single"/>
    </w:rPr>
  </w:style>
  <w:style w:type="character" w:customStyle="1" w:styleId="SubtleReference1">
    <w:name w:val="Subtle Reference1"/>
    <w:basedOn w:val="DefaultParagraphFont"/>
    <w:uiPriority w:val="31"/>
    <w:qFormat/>
    <w:rsid w:val="00F77671"/>
    <w:rPr>
      <w:sz w:val="24"/>
      <w:szCs w:val="24"/>
      <w:u w:val="single"/>
    </w:rPr>
  </w:style>
  <w:style w:type="character" w:customStyle="1" w:styleId="IntenseReference1">
    <w:name w:val="Intense Reference1"/>
    <w:basedOn w:val="DefaultParagraphFont"/>
    <w:uiPriority w:val="32"/>
    <w:qFormat/>
    <w:rsid w:val="00F77671"/>
    <w:rPr>
      <w:b/>
      <w:sz w:val="24"/>
      <w:u w:val="single"/>
    </w:rPr>
  </w:style>
  <w:style w:type="character" w:customStyle="1" w:styleId="BookTitle1">
    <w:name w:val="Book Title1"/>
    <w:basedOn w:val="DefaultParagraphFont"/>
    <w:uiPriority w:val="33"/>
    <w:qFormat/>
    <w:rsid w:val="00F77671"/>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F77671"/>
    <w:pPr>
      <w:outlineLvl w:val="9"/>
    </w:pPr>
  </w:style>
  <w:style w:type="table" w:styleId="TableGrid">
    <w:name w:val="Table Grid"/>
    <w:basedOn w:val="TableNormal"/>
    <w:uiPriority w:val="59"/>
    <w:rsid w:val="009F06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F0647"/>
    <w:pPr>
      <w:tabs>
        <w:tab w:val="center" w:pos="4320"/>
        <w:tab w:val="right" w:pos="8640"/>
      </w:tabs>
    </w:pPr>
  </w:style>
  <w:style w:type="character" w:customStyle="1" w:styleId="HeaderChar">
    <w:name w:val="Header Char"/>
    <w:basedOn w:val="DefaultParagraphFont"/>
    <w:link w:val="Header"/>
    <w:uiPriority w:val="99"/>
    <w:semiHidden/>
    <w:rsid w:val="009F0647"/>
    <w:rPr>
      <w:sz w:val="24"/>
      <w:szCs w:val="24"/>
      <w:lang w:bidi="en-US"/>
    </w:rPr>
  </w:style>
  <w:style w:type="paragraph" w:styleId="Footer">
    <w:name w:val="footer"/>
    <w:basedOn w:val="Normal"/>
    <w:link w:val="FooterChar"/>
    <w:uiPriority w:val="99"/>
    <w:semiHidden/>
    <w:unhideWhenUsed/>
    <w:rsid w:val="009F0647"/>
    <w:pPr>
      <w:tabs>
        <w:tab w:val="center" w:pos="4320"/>
        <w:tab w:val="right" w:pos="8640"/>
      </w:tabs>
    </w:pPr>
  </w:style>
  <w:style w:type="character" w:customStyle="1" w:styleId="FooterChar">
    <w:name w:val="Footer Char"/>
    <w:basedOn w:val="DefaultParagraphFont"/>
    <w:link w:val="Footer"/>
    <w:uiPriority w:val="99"/>
    <w:semiHidden/>
    <w:rsid w:val="009F0647"/>
    <w:rPr>
      <w:sz w:val="24"/>
      <w:szCs w:val="24"/>
      <w:lang w:bidi="en-US"/>
    </w:rPr>
  </w:style>
  <w:style w:type="paragraph" w:styleId="ListParagraph">
    <w:name w:val="List Paragraph"/>
    <w:basedOn w:val="Normal"/>
    <w:uiPriority w:val="34"/>
    <w:qFormat/>
    <w:rsid w:val="00EC3815"/>
    <w:pPr>
      <w:ind w:left="720"/>
      <w:contextualSpacing/>
    </w:pPr>
  </w:style>
  <w:style w:type="character" w:customStyle="1" w:styleId="apple-converted-space">
    <w:name w:val="apple-converted-space"/>
    <w:basedOn w:val="DefaultParagraphFont"/>
    <w:rsid w:val="00E07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76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FFB0B-5B72-4BBD-AD82-E4E5C42D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4</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ARIFIN</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dc:creator>
  <cp:keywords/>
  <dc:description/>
  <cp:lastModifiedBy>dells</cp:lastModifiedBy>
  <cp:revision>72</cp:revision>
  <cp:lastPrinted>2112-12-31T18:30:00Z</cp:lastPrinted>
  <dcterms:created xsi:type="dcterms:W3CDTF">2013-08-01T06:40:00Z</dcterms:created>
  <dcterms:modified xsi:type="dcterms:W3CDTF">2016-08-07T06:30:00Z</dcterms:modified>
</cp:coreProperties>
</file>