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4A8A" w:rsidRPr="003B2E6E" w:rsidRDefault="00E002E0">
      <w:pPr>
        <w:pStyle w:val="Name"/>
        <w:jc w:val="right"/>
        <w:rPr>
          <w:rFonts w:ascii="Arial" w:hAnsi="Arial" w:cs="Arial"/>
        </w:rPr>
      </w:pPr>
      <w:r w:rsidRPr="003B2E6E">
        <w:rPr>
          <w:rFonts w:ascii="Arial" w:hAnsi="Arial" w:cs="Arial"/>
        </w:rPr>
        <w:t>Mancy Jerome. p</w:t>
      </w:r>
    </w:p>
    <w:p w:rsidR="00293411" w:rsidRPr="003B2E6E" w:rsidRDefault="00236C09">
      <w:pPr>
        <w:jc w:val="right"/>
        <w:rPr>
          <w:rFonts w:ascii="Arial" w:hAnsi="Arial" w:cs="Arial"/>
          <w:bCs/>
        </w:rPr>
      </w:pPr>
      <w:r w:rsidRPr="00236C09">
        <w:rPr>
          <w:rFonts w:ascii="Arial" w:hAnsi="Arial" w:cs="Arial"/>
          <w:noProof/>
          <w:lang w:eastAsia="en-US"/>
        </w:rPr>
        <w:pict>
          <v:rect id="Rectangle 2" o:spid="_x0000_s1026" style="position:absolute;left:0;text-align:left;margin-left:.25pt;margin-top:-21.25pt;width:465.5pt;height:10.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" fillcolor="#d8d8d8" strokecolor="#f2f2f2" strokeweight="1.06mm">
            <v:shadow on="t" color="#7f7f7f" opacity="32785f" offset=".35mm,.62mm"/>
          </v:rect>
        </w:pict>
      </w:r>
      <w:r w:rsidR="00E002E0" w:rsidRPr="003B2E6E">
        <w:rPr>
          <w:rFonts w:ascii="Arial" w:hAnsi="Arial" w:cs="Arial"/>
          <w:bCs/>
        </w:rPr>
        <w:t>No.9 A, Krishna Doss Road, 3</w:t>
      </w:r>
      <w:r w:rsidR="00E002E0" w:rsidRPr="003B2E6E">
        <w:rPr>
          <w:rFonts w:ascii="Arial" w:hAnsi="Arial" w:cs="Arial"/>
          <w:bCs/>
          <w:vertAlign w:val="superscript"/>
        </w:rPr>
        <w:t>rd</w:t>
      </w:r>
      <w:r w:rsidR="00E002E0" w:rsidRPr="003B2E6E">
        <w:rPr>
          <w:rFonts w:ascii="Arial" w:hAnsi="Arial" w:cs="Arial"/>
          <w:bCs/>
        </w:rPr>
        <w:t xml:space="preserve"> street, Mangalapuram</w:t>
      </w:r>
      <w:r w:rsidR="00457A73" w:rsidRPr="003B2E6E">
        <w:rPr>
          <w:rFonts w:ascii="Arial" w:hAnsi="Arial" w:cs="Arial"/>
          <w:bCs/>
        </w:rPr>
        <w:t xml:space="preserve">, </w:t>
      </w:r>
      <w:r w:rsidR="00E002E0" w:rsidRPr="003B2E6E">
        <w:rPr>
          <w:rFonts w:ascii="Arial" w:hAnsi="Arial" w:cs="Arial"/>
          <w:bCs/>
        </w:rPr>
        <w:t>Perambur</w:t>
      </w:r>
      <w:r w:rsidR="0044659E" w:rsidRPr="003B2E6E">
        <w:rPr>
          <w:rFonts w:ascii="Arial" w:hAnsi="Arial" w:cs="Arial"/>
          <w:bCs/>
        </w:rPr>
        <w:t>, Chennai-6000</w:t>
      </w:r>
      <w:r w:rsidR="00E002E0" w:rsidRPr="003B2E6E">
        <w:rPr>
          <w:rFonts w:ascii="Arial" w:hAnsi="Arial" w:cs="Arial"/>
          <w:bCs/>
        </w:rPr>
        <w:t>12</w:t>
      </w:r>
    </w:p>
    <w:p w:rsidR="00293411" w:rsidRPr="003B2E6E" w:rsidRDefault="00293411">
      <w:pPr>
        <w:jc w:val="right"/>
        <w:rPr>
          <w:rFonts w:ascii="Arial" w:hAnsi="Arial" w:cs="Arial"/>
          <w:bCs/>
        </w:rPr>
      </w:pPr>
      <w:r w:rsidRPr="003B2E6E">
        <w:rPr>
          <w:rFonts w:ascii="Arial" w:hAnsi="Arial" w:cs="Arial"/>
          <w:bCs/>
        </w:rPr>
        <w:t xml:space="preserve">Email id: </w:t>
      </w:r>
      <w:hyperlink r:id="rId7" w:history="1">
        <w:r w:rsidR="00E002E0" w:rsidRPr="003B2E6E">
          <w:rPr>
            <w:rStyle w:val="Hyperlink"/>
            <w:rFonts w:ascii="Arial" w:hAnsi="Arial" w:cs="Arial"/>
          </w:rPr>
          <w:t>mancyloyola@gmail.com</w:t>
        </w:r>
      </w:hyperlink>
    </w:p>
    <w:p w:rsidR="00FF4A8A" w:rsidRPr="003B2E6E" w:rsidRDefault="0044659E">
      <w:pPr>
        <w:jc w:val="right"/>
        <w:rPr>
          <w:rFonts w:ascii="Arial" w:hAnsi="Arial" w:cs="Arial"/>
          <w:bCs/>
        </w:rPr>
      </w:pPr>
      <w:r w:rsidRPr="003B2E6E">
        <w:rPr>
          <w:rFonts w:ascii="Arial" w:hAnsi="Arial" w:cs="Arial"/>
          <w:bCs/>
        </w:rPr>
        <w:t xml:space="preserve"> M</w:t>
      </w:r>
      <w:r w:rsidR="00293411" w:rsidRPr="003B2E6E">
        <w:rPr>
          <w:rFonts w:ascii="Arial" w:hAnsi="Arial" w:cs="Arial"/>
          <w:bCs/>
        </w:rPr>
        <w:t>obile</w:t>
      </w:r>
      <w:r w:rsidRPr="003B2E6E">
        <w:rPr>
          <w:rFonts w:ascii="Arial" w:hAnsi="Arial" w:cs="Arial"/>
          <w:bCs/>
        </w:rPr>
        <w:t>: +91</w:t>
      </w:r>
      <w:r w:rsidR="00E002E0" w:rsidRPr="003B2E6E">
        <w:rPr>
          <w:rFonts w:ascii="Arial" w:hAnsi="Arial" w:cs="Arial"/>
          <w:bCs/>
        </w:rPr>
        <w:t>9941451426</w:t>
      </w:r>
    </w:p>
    <w:p w:rsidR="00FF4A8A" w:rsidRPr="003B2E6E" w:rsidRDefault="0044659E">
      <w:pPr>
        <w:rPr>
          <w:rFonts w:ascii="Arial" w:hAnsi="Arial" w:cs="Arial"/>
          <w:b/>
          <w:sz w:val="28"/>
        </w:rPr>
      </w:pPr>
      <w:r w:rsidRPr="003B2E6E">
        <w:rPr>
          <w:rFonts w:ascii="Arial" w:hAnsi="Arial" w:cs="Arial"/>
          <w:b/>
          <w:sz w:val="28"/>
        </w:rPr>
        <w:t>Professional Summary</w:t>
      </w:r>
    </w:p>
    <w:p w:rsidR="00FF4A8A" w:rsidRPr="003B2E6E" w:rsidRDefault="0044659E" w:rsidP="003B2E6E">
      <w:pPr>
        <w:jc w:val="both"/>
        <w:rPr>
          <w:rFonts w:ascii="Arial" w:hAnsi="Arial" w:cs="Arial"/>
        </w:rPr>
      </w:pPr>
      <w:r w:rsidRPr="003B2E6E">
        <w:rPr>
          <w:rFonts w:ascii="Arial" w:hAnsi="Arial" w:cs="Arial"/>
        </w:rPr>
        <w:t xml:space="preserve">A unique expertise in e-learning. Built and managed teams content and instruction teams of different sizes. Tutored for thousands of hours for students across the US. Created hundreds of pages of interactive content for various state </w:t>
      </w:r>
      <w:r w:rsidR="00457A73" w:rsidRPr="003B2E6E">
        <w:rPr>
          <w:rFonts w:ascii="Arial" w:hAnsi="Arial" w:cs="Arial"/>
        </w:rPr>
        <w:t>curriculums</w:t>
      </w:r>
      <w:r w:rsidRPr="003B2E6E">
        <w:rPr>
          <w:rFonts w:ascii="Arial" w:hAnsi="Arial" w:cs="Arial"/>
        </w:rPr>
        <w:t xml:space="preserve">. Played a vital role in the quality control and improved the performance of the individual tutor as well as the team's. </w:t>
      </w:r>
    </w:p>
    <w:p w:rsidR="00FF4A8A" w:rsidRPr="003B2E6E" w:rsidRDefault="0044659E">
      <w:pPr>
        <w:rPr>
          <w:rFonts w:ascii="Arial" w:hAnsi="Arial" w:cs="Arial"/>
          <w:b/>
          <w:sz w:val="28"/>
        </w:rPr>
      </w:pPr>
      <w:r w:rsidRPr="003B2E6E">
        <w:rPr>
          <w:rFonts w:ascii="Arial" w:hAnsi="Arial" w:cs="Arial"/>
          <w:b/>
          <w:sz w:val="28"/>
        </w:rPr>
        <w:t>Experience Highlights</w:t>
      </w:r>
    </w:p>
    <w:p w:rsidR="00B056D3" w:rsidRDefault="00B056D3">
      <w:pPr>
        <w:pStyle w:val="Achievement"/>
        <w:tabs>
          <w:tab w:val="clear" w:pos="0"/>
        </w:tabs>
        <w:ind w:left="0" w:firstLine="0"/>
        <w:rPr>
          <w:rFonts w:ascii="Arial" w:hAnsi="Arial" w:cs="Arial"/>
        </w:rPr>
      </w:pPr>
      <w:r>
        <w:rPr>
          <w:rFonts w:ascii="Arial" w:hAnsi="Arial" w:cs="Arial"/>
          <w:b/>
        </w:rPr>
        <w:t xml:space="preserve">Instructional Designer – </w:t>
      </w:r>
      <w:r w:rsidRPr="00AC19BC">
        <w:rPr>
          <w:rFonts w:ascii="Arial" w:hAnsi="Arial" w:cs="Arial"/>
        </w:rPr>
        <w:t xml:space="preserve">Animantz </w:t>
      </w:r>
      <w:r w:rsidR="00D41379">
        <w:rPr>
          <w:rFonts w:ascii="Arial" w:hAnsi="Arial" w:cs="Arial"/>
        </w:rPr>
        <w:t>Creative A</w:t>
      </w:r>
      <w:r w:rsidR="004A1280">
        <w:rPr>
          <w:rFonts w:ascii="Arial" w:hAnsi="Arial" w:cs="Arial"/>
        </w:rPr>
        <w:t>nimation P</w:t>
      </w:r>
      <w:r w:rsidRPr="00AC19BC">
        <w:rPr>
          <w:rFonts w:ascii="Arial" w:hAnsi="Arial" w:cs="Arial"/>
        </w:rPr>
        <w:t>vt ltd, Chennai, Since July 2015</w:t>
      </w:r>
      <w:r w:rsidR="004A1280">
        <w:rPr>
          <w:rFonts w:ascii="Arial" w:hAnsi="Arial" w:cs="Arial"/>
        </w:rPr>
        <w:t>.</w:t>
      </w:r>
    </w:p>
    <w:p w:rsidR="004A1280" w:rsidRDefault="004A1280">
      <w:pPr>
        <w:pStyle w:val="Achievement"/>
        <w:tabs>
          <w:tab w:val="clear" w:pos="0"/>
        </w:tabs>
        <w:ind w:left="0" w:firstLine="0"/>
        <w:rPr>
          <w:rFonts w:ascii="Arial" w:hAnsi="Arial" w:cs="Arial"/>
          <w:b/>
        </w:rPr>
      </w:pPr>
      <w:r>
        <w:rPr>
          <w:rFonts w:ascii="Arial" w:hAnsi="Arial" w:cs="Arial"/>
          <w:b/>
        </w:rPr>
        <w:t>Working as an ID for all subjects (Indian Education – CBSE)</w:t>
      </w:r>
    </w:p>
    <w:p w:rsidR="00B056D3" w:rsidRDefault="00B056D3">
      <w:pPr>
        <w:pStyle w:val="Achievement"/>
        <w:tabs>
          <w:tab w:val="clear" w:pos="0"/>
        </w:tabs>
        <w:ind w:left="0" w:firstLine="0"/>
        <w:rPr>
          <w:rFonts w:ascii="Arial" w:hAnsi="Arial" w:cs="Arial"/>
          <w:b/>
        </w:rPr>
      </w:pPr>
    </w:p>
    <w:p w:rsidR="00D16872" w:rsidRDefault="00C3316E">
      <w:pPr>
        <w:pStyle w:val="Achievement"/>
        <w:tabs>
          <w:tab w:val="clear" w:pos="0"/>
        </w:tabs>
        <w:ind w:left="0" w:firstLine="0"/>
        <w:rPr>
          <w:rFonts w:ascii="Arial" w:hAnsi="Arial" w:cs="Arial"/>
        </w:rPr>
      </w:pPr>
      <w:r w:rsidRPr="003B2E6E">
        <w:rPr>
          <w:rFonts w:ascii="Arial" w:hAnsi="Arial" w:cs="Arial"/>
          <w:b/>
        </w:rPr>
        <w:t>Senior Instructor</w:t>
      </w:r>
      <w:r w:rsidR="00B056D3">
        <w:rPr>
          <w:rFonts w:ascii="Arial" w:hAnsi="Arial" w:cs="Arial"/>
          <w:b/>
        </w:rPr>
        <w:t xml:space="preserve"> </w:t>
      </w:r>
      <w:r w:rsidR="003545B9">
        <w:rPr>
          <w:rFonts w:ascii="Arial" w:hAnsi="Arial" w:cs="Arial"/>
          <w:b/>
        </w:rPr>
        <w:t xml:space="preserve">&amp; </w:t>
      </w:r>
      <w:r w:rsidR="00B056D3">
        <w:rPr>
          <w:rFonts w:ascii="Arial" w:hAnsi="Arial" w:cs="Arial"/>
          <w:b/>
        </w:rPr>
        <w:t>Instructional Designer</w:t>
      </w:r>
      <w:r w:rsidR="0044659E" w:rsidRPr="003B2E6E">
        <w:rPr>
          <w:rFonts w:ascii="Arial" w:hAnsi="Arial" w:cs="Arial"/>
          <w:i/>
        </w:rPr>
        <w:t xml:space="preserve"> –</w:t>
      </w:r>
      <w:r w:rsidR="00D16872">
        <w:rPr>
          <w:rFonts w:ascii="Arial" w:hAnsi="Arial" w:cs="Arial"/>
        </w:rPr>
        <w:t xml:space="preserve"> Grade Results Technologies Solutions Pvt Ltd</w:t>
      </w:r>
      <w:r w:rsidR="00F50B29">
        <w:rPr>
          <w:rFonts w:ascii="Arial" w:hAnsi="Arial" w:cs="Arial"/>
        </w:rPr>
        <w:t xml:space="preserve">, </w:t>
      </w:r>
      <w:r w:rsidR="0044659E" w:rsidRPr="003B2E6E">
        <w:rPr>
          <w:rFonts w:ascii="Arial" w:hAnsi="Arial" w:cs="Arial"/>
        </w:rPr>
        <w:t xml:space="preserve">Chennai, </w:t>
      </w:r>
      <w:r w:rsidR="003B2E6E">
        <w:rPr>
          <w:rFonts w:ascii="Arial" w:hAnsi="Arial" w:cs="Arial"/>
        </w:rPr>
        <w:t>(</w:t>
      </w:r>
      <w:r w:rsidR="00B056D3">
        <w:rPr>
          <w:rFonts w:ascii="Arial" w:hAnsi="Arial" w:cs="Arial"/>
        </w:rPr>
        <w:t>From</w:t>
      </w:r>
      <w:r w:rsidR="003B2E6E">
        <w:rPr>
          <w:rFonts w:ascii="Arial" w:hAnsi="Arial" w:cs="Arial"/>
        </w:rPr>
        <w:t xml:space="preserve"> </w:t>
      </w:r>
      <w:r w:rsidR="00513626">
        <w:rPr>
          <w:rFonts w:ascii="Arial" w:hAnsi="Arial" w:cs="Arial"/>
        </w:rPr>
        <w:t>June</w:t>
      </w:r>
      <w:r w:rsidR="00513626" w:rsidRPr="003B2E6E">
        <w:rPr>
          <w:rFonts w:ascii="Arial" w:hAnsi="Arial" w:cs="Arial"/>
        </w:rPr>
        <w:t>.</w:t>
      </w:r>
      <w:r w:rsidRPr="003B2E6E">
        <w:rPr>
          <w:rFonts w:ascii="Arial" w:hAnsi="Arial" w:cs="Arial"/>
        </w:rPr>
        <w:t xml:space="preserve"> 201</w:t>
      </w:r>
      <w:r w:rsidR="00F50B29">
        <w:rPr>
          <w:rFonts w:ascii="Arial" w:hAnsi="Arial" w:cs="Arial"/>
        </w:rPr>
        <w:t>2</w:t>
      </w:r>
      <w:r w:rsidR="00B056D3">
        <w:rPr>
          <w:rFonts w:ascii="Arial" w:hAnsi="Arial" w:cs="Arial"/>
        </w:rPr>
        <w:t xml:space="preserve"> – May 2015</w:t>
      </w:r>
      <w:r w:rsidR="003B2E6E">
        <w:rPr>
          <w:rFonts w:ascii="Arial" w:hAnsi="Arial" w:cs="Arial"/>
        </w:rPr>
        <w:t>)</w:t>
      </w:r>
    </w:p>
    <w:p w:rsidR="00FF4A8A" w:rsidRPr="003B2E6E" w:rsidRDefault="00D16872">
      <w:pPr>
        <w:pStyle w:val="Achievement"/>
        <w:tabs>
          <w:tab w:val="clear" w:pos="0"/>
        </w:tabs>
        <w:ind w:left="0" w:firstLine="0"/>
        <w:rPr>
          <w:rFonts w:ascii="Arial" w:hAnsi="Arial" w:cs="Arial"/>
        </w:rPr>
      </w:pPr>
      <w:r>
        <w:rPr>
          <w:rFonts w:ascii="Arial" w:hAnsi="Arial" w:cs="Arial"/>
        </w:rPr>
        <w:t>(Name changed from GR Tutor Services)</w:t>
      </w:r>
    </w:p>
    <w:p w:rsidR="00457A73" w:rsidRDefault="00457A73" w:rsidP="00C3316E">
      <w:pPr>
        <w:pStyle w:val="Achievement"/>
        <w:numPr>
          <w:ilvl w:val="0"/>
          <w:numId w:val="7"/>
        </w:numPr>
        <w:rPr>
          <w:rFonts w:ascii="Arial" w:hAnsi="Arial" w:cs="Arial"/>
        </w:rPr>
      </w:pPr>
      <w:r w:rsidRPr="003B2E6E">
        <w:rPr>
          <w:rFonts w:ascii="Arial" w:hAnsi="Arial" w:cs="Arial"/>
        </w:rPr>
        <w:t>Using instructional designing objectives in lesson</w:t>
      </w:r>
      <w:r w:rsidR="003B2E6E">
        <w:rPr>
          <w:rFonts w:ascii="Arial" w:hAnsi="Arial" w:cs="Arial"/>
        </w:rPr>
        <w:t>s</w:t>
      </w:r>
      <w:r w:rsidRPr="003B2E6E">
        <w:rPr>
          <w:rFonts w:ascii="Arial" w:hAnsi="Arial" w:cs="Arial"/>
        </w:rPr>
        <w:t xml:space="preserve"> and PowerPoint.</w:t>
      </w:r>
    </w:p>
    <w:p w:rsidR="00B47640" w:rsidRPr="00B47640" w:rsidRDefault="00B47640" w:rsidP="00B47640">
      <w:pPr>
        <w:pStyle w:val="Achievement"/>
        <w:numPr>
          <w:ilvl w:val="0"/>
          <w:numId w:val="7"/>
        </w:numPr>
        <w:rPr>
          <w:rFonts w:ascii="Arial" w:hAnsi="Arial" w:cs="Arial"/>
        </w:rPr>
      </w:pPr>
      <w:r w:rsidRPr="003B2E6E">
        <w:rPr>
          <w:rFonts w:ascii="Arial" w:hAnsi="Arial" w:cs="Arial"/>
        </w:rPr>
        <w:t xml:space="preserve">Creating </w:t>
      </w:r>
      <w:r>
        <w:rPr>
          <w:rFonts w:ascii="Arial" w:hAnsi="Arial" w:cs="Arial"/>
        </w:rPr>
        <w:t xml:space="preserve">various </w:t>
      </w:r>
      <w:r w:rsidRPr="003B2E6E">
        <w:rPr>
          <w:rFonts w:ascii="Arial" w:hAnsi="Arial" w:cs="Arial"/>
        </w:rPr>
        <w:t xml:space="preserve">Interactive lessons using </w:t>
      </w:r>
      <w:r>
        <w:rPr>
          <w:rFonts w:ascii="Arial" w:hAnsi="Arial" w:cs="Arial"/>
        </w:rPr>
        <w:t>tools like Soft chalk.</w:t>
      </w:r>
    </w:p>
    <w:p w:rsidR="00B47640" w:rsidRPr="003B2E6E" w:rsidRDefault="00B47640" w:rsidP="00C3316E">
      <w:pPr>
        <w:pStyle w:val="Achievement"/>
        <w:numPr>
          <w:ilvl w:val="0"/>
          <w:numId w:val="7"/>
        </w:numPr>
        <w:rPr>
          <w:rFonts w:ascii="Arial" w:hAnsi="Arial" w:cs="Arial"/>
        </w:rPr>
      </w:pPr>
      <w:r>
        <w:rPr>
          <w:rFonts w:ascii="Arial" w:hAnsi="Arial" w:cs="Arial"/>
        </w:rPr>
        <w:t>Creating user (teacher) manual for new software or website.</w:t>
      </w:r>
    </w:p>
    <w:p w:rsidR="00C3316E" w:rsidRPr="003B2E6E" w:rsidRDefault="00C3316E" w:rsidP="00C3316E">
      <w:pPr>
        <w:pStyle w:val="Achievement"/>
        <w:numPr>
          <w:ilvl w:val="0"/>
          <w:numId w:val="7"/>
        </w:numPr>
        <w:rPr>
          <w:rFonts w:ascii="Arial" w:hAnsi="Arial" w:cs="Arial"/>
        </w:rPr>
      </w:pPr>
      <w:r w:rsidRPr="003B2E6E">
        <w:rPr>
          <w:rFonts w:ascii="Arial" w:hAnsi="Arial" w:cs="Arial"/>
        </w:rPr>
        <w:t>Preparing content development, questions and grading the student performance.</w:t>
      </w:r>
    </w:p>
    <w:p w:rsidR="00C3316E" w:rsidRPr="003B2E6E" w:rsidRDefault="00C3316E" w:rsidP="00C3316E">
      <w:pPr>
        <w:pStyle w:val="Achievement"/>
        <w:numPr>
          <w:ilvl w:val="0"/>
          <w:numId w:val="7"/>
        </w:numPr>
        <w:rPr>
          <w:rFonts w:ascii="Arial" w:hAnsi="Arial" w:cs="Arial"/>
        </w:rPr>
      </w:pPr>
      <w:r w:rsidRPr="003B2E6E">
        <w:rPr>
          <w:rFonts w:ascii="Arial" w:hAnsi="Arial" w:cs="Arial"/>
        </w:rPr>
        <w:t>Preparing curriculum for various state according to the standards.</w:t>
      </w:r>
    </w:p>
    <w:p w:rsidR="00EB3A68" w:rsidRDefault="00457A73" w:rsidP="00C3316E">
      <w:pPr>
        <w:pStyle w:val="Achievement"/>
        <w:numPr>
          <w:ilvl w:val="0"/>
          <w:numId w:val="7"/>
        </w:numPr>
        <w:rPr>
          <w:rFonts w:ascii="Arial" w:hAnsi="Arial" w:cs="Arial"/>
        </w:rPr>
      </w:pPr>
      <w:r w:rsidRPr="003B2E6E">
        <w:rPr>
          <w:rFonts w:ascii="Arial" w:hAnsi="Arial" w:cs="Arial"/>
        </w:rPr>
        <w:t>P</w:t>
      </w:r>
      <w:r w:rsidR="00EB3A68" w:rsidRPr="003B2E6E">
        <w:rPr>
          <w:rFonts w:ascii="Arial" w:hAnsi="Arial" w:cs="Arial"/>
        </w:rPr>
        <w:t xml:space="preserve">rogress report </w:t>
      </w:r>
      <w:r w:rsidR="00293411" w:rsidRPr="003B2E6E">
        <w:rPr>
          <w:rFonts w:ascii="Arial" w:hAnsi="Arial" w:cs="Arial"/>
        </w:rPr>
        <w:t>activities</w:t>
      </w:r>
      <w:r w:rsidRPr="003B2E6E">
        <w:rPr>
          <w:rFonts w:ascii="Arial" w:hAnsi="Arial" w:cs="Arial"/>
        </w:rPr>
        <w:t xml:space="preserve"> for students</w:t>
      </w:r>
      <w:r w:rsidR="00EB3A68" w:rsidRPr="003B2E6E">
        <w:rPr>
          <w:rFonts w:ascii="Arial" w:hAnsi="Arial" w:cs="Arial"/>
        </w:rPr>
        <w:t>.</w:t>
      </w:r>
    </w:p>
    <w:p w:rsidR="00B47640" w:rsidRDefault="00B47640" w:rsidP="00B47640">
      <w:pPr>
        <w:pStyle w:val="Achievement"/>
        <w:numPr>
          <w:ilvl w:val="0"/>
          <w:numId w:val="7"/>
        </w:numPr>
        <w:rPr>
          <w:rFonts w:ascii="Arial" w:hAnsi="Arial" w:cs="Arial"/>
        </w:rPr>
      </w:pPr>
      <w:r w:rsidRPr="003B2E6E">
        <w:rPr>
          <w:rFonts w:ascii="Arial" w:hAnsi="Arial" w:cs="Arial"/>
        </w:rPr>
        <w:t>Handling sessions in Math and computer</w:t>
      </w:r>
      <w:r>
        <w:rPr>
          <w:rFonts w:ascii="Arial" w:hAnsi="Arial" w:cs="Arial"/>
        </w:rPr>
        <w:t xml:space="preserve"> Programminglanguage </w:t>
      </w:r>
      <w:r w:rsidRPr="003B2E6E">
        <w:rPr>
          <w:rFonts w:ascii="Arial" w:hAnsi="Arial" w:cs="Arial"/>
        </w:rPr>
        <w:t>related courses.</w:t>
      </w:r>
    </w:p>
    <w:p w:rsidR="00B47640" w:rsidRPr="003B2E6E" w:rsidRDefault="00B47640" w:rsidP="00B47640">
      <w:pPr>
        <w:pStyle w:val="Achievement"/>
        <w:numPr>
          <w:ilvl w:val="0"/>
          <w:numId w:val="7"/>
        </w:numPr>
        <w:rPr>
          <w:rFonts w:ascii="Arial" w:hAnsi="Arial" w:cs="Arial"/>
        </w:rPr>
      </w:pPr>
      <w:r w:rsidRPr="003B2E6E">
        <w:rPr>
          <w:rFonts w:ascii="Arial" w:hAnsi="Arial" w:cs="Arial"/>
        </w:rPr>
        <w:t>Good in generating reports and tracking the progress</w:t>
      </w:r>
      <w:r w:rsidR="000948F8">
        <w:rPr>
          <w:rFonts w:ascii="Arial" w:hAnsi="Arial" w:cs="Arial"/>
        </w:rPr>
        <w:t>(Ms-Excel</w:t>
      </w:r>
      <w:r w:rsidR="009D62DC">
        <w:rPr>
          <w:rFonts w:ascii="Arial" w:hAnsi="Arial" w:cs="Arial"/>
        </w:rPr>
        <w:t xml:space="preserve"> and Ms-Access</w:t>
      </w:r>
      <w:r w:rsidR="000948F8">
        <w:rPr>
          <w:rFonts w:ascii="Arial" w:hAnsi="Arial" w:cs="Arial"/>
        </w:rPr>
        <w:t>)</w:t>
      </w:r>
      <w:r w:rsidRPr="003B2E6E">
        <w:rPr>
          <w:rFonts w:ascii="Arial" w:hAnsi="Arial" w:cs="Arial"/>
        </w:rPr>
        <w:t>.</w:t>
      </w:r>
    </w:p>
    <w:p w:rsidR="00D16872" w:rsidRDefault="009B72CF" w:rsidP="009B72CF">
      <w:pPr>
        <w:numPr>
          <w:ilvl w:val="0"/>
          <w:numId w:val="7"/>
        </w:numPr>
        <w:suppressAutoHyphens w:val="0"/>
        <w:spacing w:after="0"/>
        <w:rPr>
          <w:rFonts w:ascii="Arial" w:hAnsi="Arial" w:cs="Arial"/>
        </w:rPr>
      </w:pPr>
      <w:r>
        <w:rPr>
          <w:rFonts w:ascii="Arial" w:hAnsi="Arial" w:cs="Arial"/>
        </w:rPr>
        <w:t>Teaching</w:t>
      </w:r>
      <w:r w:rsidR="00D16872">
        <w:rPr>
          <w:rFonts w:ascii="Arial" w:hAnsi="Arial" w:cs="Arial"/>
        </w:rPr>
        <w:t xml:space="preserve"> Programming</w:t>
      </w:r>
      <w:r w:rsidR="00BA0460">
        <w:rPr>
          <w:rFonts w:ascii="Arial" w:hAnsi="Arial" w:cs="Arial"/>
        </w:rPr>
        <w:t xml:space="preserve">languages and debugging </w:t>
      </w:r>
    </w:p>
    <w:p w:rsidR="00D16872" w:rsidRDefault="00D16872" w:rsidP="00D16872">
      <w:pPr>
        <w:suppressAutoHyphens w:val="0"/>
        <w:spacing w:after="0"/>
        <w:ind w:left="900"/>
        <w:rPr>
          <w:rFonts w:ascii="Arial" w:hAnsi="Arial" w:cs="Arial"/>
        </w:rPr>
      </w:pPr>
    </w:p>
    <w:p w:rsidR="009B72CF" w:rsidRPr="003B2E6E" w:rsidRDefault="009B72CF" w:rsidP="00D16872">
      <w:pPr>
        <w:suppressAutoHyphens w:val="0"/>
        <w:spacing w:after="0"/>
        <w:ind w:left="720"/>
        <w:rPr>
          <w:rFonts w:ascii="Arial" w:hAnsi="Arial" w:cs="Arial"/>
        </w:rPr>
      </w:pPr>
      <w:r w:rsidRPr="003B2E6E">
        <w:rPr>
          <w:rFonts w:ascii="Arial" w:hAnsi="Arial" w:cs="Arial"/>
        </w:rPr>
        <w:t>C, C+</w:t>
      </w:r>
      <w:r>
        <w:rPr>
          <w:rFonts w:ascii="Arial" w:hAnsi="Arial" w:cs="Arial"/>
        </w:rPr>
        <w:t xml:space="preserve">+, JAVA, Data Structure, </w:t>
      </w:r>
      <w:r w:rsidR="00914426">
        <w:rPr>
          <w:rFonts w:ascii="Arial" w:hAnsi="Arial" w:cs="Arial"/>
        </w:rPr>
        <w:t xml:space="preserve">Software engineering concepts and testing concepts, </w:t>
      </w:r>
      <w:r>
        <w:rPr>
          <w:rFonts w:ascii="Arial" w:hAnsi="Arial" w:cs="Arial"/>
        </w:rPr>
        <w:t>Oracle</w:t>
      </w:r>
      <w:r w:rsidR="00D16872">
        <w:rPr>
          <w:rFonts w:ascii="Arial" w:hAnsi="Arial" w:cs="Arial"/>
        </w:rPr>
        <w:t>, HTML 5, Latex</w:t>
      </w:r>
      <w:r>
        <w:rPr>
          <w:rFonts w:ascii="Arial" w:hAnsi="Arial" w:cs="Arial"/>
        </w:rPr>
        <w:t xml:space="preserve"> and Ms-Office</w:t>
      </w:r>
      <w:r w:rsidR="001C15EB">
        <w:rPr>
          <w:rFonts w:ascii="Arial" w:hAnsi="Arial" w:cs="Arial"/>
        </w:rPr>
        <w:t xml:space="preserve"> to US school</w:t>
      </w:r>
      <w:r w:rsidR="00AC7172">
        <w:rPr>
          <w:rFonts w:ascii="Arial" w:hAnsi="Arial" w:cs="Arial"/>
        </w:rPr>
        <w:t xml:space="preserve"> and college students.</w:t>
      </w:r>
    </w:p>
    <w:p w:rsidR="00B47640" w:rsidRPr="003B2E6E" w:rsidRDefault="00B47640" w:rsidP="00B47640">
      <w:pPr>
        <w:pStyle w:val="Achievement"/>
        <w:tabs>
          <w:tab w:val="clear" w:pos="0"/>
        </w:tabs>
        <w:ind w:left="900" w:firstLine="0"/>
        <w:rPr>
          <w:rFonts w:ascii="Arial" w:hAnsi="Arial" w:cs="Arial"/>
        </w:rPr>
      </w:pPr>
    </w:p>
    <w:p w:rsidR="00F50B29" w:rsidRDefault="00F50B29">
      <w:pPr>
        <w:pStyle w:val="Achievement"/>
        <w:tabs>
          <w:tab w:val="clear" w:pos="0"/>
        </w:tabs>
        <w:ind w:left="0" w:firstLine="0"/>
        <w:rPr>
          <w:rFonts w:ascii="Arial" w:hAnsi="Arial" w:cs="Arial"/>
          <w:b/>
          <w:spacing w:val="5"/>
          <w:sz w:val="23"/>
        </w:rPr>
      </w:pPr>
      <w:r>
        <w:rPr>
          <w:rFonts w:ascii="Arial" w:hAnsi="Arial" w:cs="Arial"/>
          <w:b/>
          <w:spacing w:val="5"/>
          <w:sz w:val="23"/>
        </w:rPr>
        <w:t xml:space="preserve">Computer </w:t>
      </w:r>
      <w:r w:rsidR="0082277E">
        <w:rPr>
          <w:rFonts w:ascii="Arial" w:hAnsi="Arial" w:cs="Arial"/>
          <w:b/>
          <w:spacing w:val="5"/>
          <w:sz w:val="23"/>
        </w:rPr>
        <w:t>Operator (Database)</w:t>
      </w:r>
      <w:r>
        <w:rPr>
          <w:rFonts w:ascii="Arial" w:hAnsi="Arial" w:cs="Arial"/>
          <w:b/>
          <w:spacing w:val="5"/>
          <w:sz w:val="23"/>
        </w:rPr>
        <w:t xml:space="preserve"> - CCC, Abu Dhabi, UAE </w:t>
      </w:r>
      <w:r w:rsidRPr="00F50B29">
        <w:rPr>
          <w:rFonts w:ascii="Arial" w:hAnsi="Arial" w:cs="Arial"/>
          <w:spacing w:val="5"/>
          <w:sz w:val="23"/>
        </w:rPr>
        <w:t>(5 months) 2012 (Jan – May)</w:t>
      </w:r>
    </w:p>
    <w:p w:rsidR="00F50B29" w:rsidRDefault="00F50B29">
      <w:pPr>
        <w:pStyle w:val="Achievement"/>
        <w:tabs>
          <w:tab w:val="clear" w:pos="0"/>
        </w:tabs>
        <w:ind w:left="0" w:firstLine="0"/>
        <w:rPr>
          <w:rFonts w:ascii="Arial" w:hAnsi="Arial" w:cs="Arial"/>
          <w:b/>
          <w:spacing w:val="5"/>
          <w:sz w:val="23"/>
        </w:rPr>
      </w:pPr>
    </w:p>
    <w:p w:rsidR="00F50B29" w:rsidRPr="003B2E6E" w:rsidRDefault="00F50B29" w:rsidP="00F50B29">
      <w:pPr>
        <w:pStyle w:val="Achievement"/>
        <w:tabs>
          <w:tab w:val="clear" w:pos="0"/>
        </w:tabs>
        <w:ind w:left="0" w:firstLine="0"/>
        <w:rPr>
          <w:rFonts w:ascii="Arial" w:hAnsi="Arial" w:cs="Arial"/>
        </w:rPr>
      </w:pPr>
      <w:r w:rsidRPr="003B2E6E">
        <w:rPr>
          <w:rFonts w:ascii="Arial" w:hAnsi="Arial" w:cs="Arial"/>
          <w:b/>
        </w:rPr>
        <w:t>Senior Instructor</w:t>
      </w:r>
      <w:r w:rsidRPr="003B2E6E">
        <w:rPr>
          <w:rFonts w:ascii="Arial" w:hAnsi="Arial" w:cs="Arial"/>
          <w:i/>
        </w:rPr>
        <w:t xml:space="preserve"> –</w:t>
      </w:r>
      <w:r w:rsidRPr="003B2E6E">
        <w:rPr>
          <w:rFonts w:ascii="Arial" w:hAnsi="Arial" w:cs="Arial"/>
        </w:rPr>
        <w:t xml:space="preserve"> GR Tutors Services Pvt. Ltd, Chennai, </w:t>
      </w:r>
      <w:r>
        <w:rPr>
          <w:rFonts w:ascii="Arial" w:hAnsi="Arial" w:cs="Arial"/>
        </w:rPr>
        <w:t>(Since Jan</w:t>
      </w:r>
      <w:r w:rsidRPr="003B2E6E">
        <w:rPr>
          <w:rFonts w:ascii="Arial" w:hAnsi="Arial" w:cs="Arial"/>
        </w:rPr>
        <w:t>., 201</w:t>
      </w:r>
      <w:r>
        <w:rPr>
          <w:rFonts w:ascii="Arial" w:hAnsi="Arial" w:cs="Arial"/>
        </w:rPr>
        <w:t>0)</w:t>
      </w:r>
    </w:p>
    <w:p w:rsidR="00F50B29" w:rsidRDefault="00F50B29">
      <w:pPr>
        <w:pStyle w:val="Achievement"/>
        <w:tabs>
          <w:tab w:val="clear" w:pos="0"/>
        </w:tabs>
        <w:ind w:left="0" w:firstLine="0"/>
        <w:rPr>
          <w:rFonts w:ascii="Arial" w:hAnsi="Arial" w:cs="Arial"/>
          <w:b/>
          <w:spacing w:val="5"/>
          <w:sz w:val="23"/>
        </w:rPr>
      </w:pPr>
    </w:p>
    <w:p w:rsidR="00FF4A8A" w:rsidRPr="003B2E6E" w:rsidRDefault="00C3316E">
      <w:pPr>
        <w:pStyle w:val="Achievement"/>
        <w:tabs>
          <w:tab w:val="clear" w:pos="0"/>
        </w:tabs>
        <w:ind w:left="0" w:firstLine="0"/>
        <w:rPr>
          <w:rFonts w:ascii="Arial" w:hAnsi="Arial" w:cs="Arial"/>
        </w:rPr>
      </w:pPr>
      <w:r w:rsidRPr="003B2E6E">
        <w:rPr>
          <w:rFonts w:ascii="Arial" w:hAnsi="Arial" w:cs="Arial"/>
          <w:b/>
          <w:spacing w:val="5"/>
          <w:sz w:val="23"/>
        </w:rPr>
        <w:t xml:space="preserve">E-learning Specialist </w:t>
      </w:r>
      <w:r w:rsidR="0044659E" w:rsidRPr="003B2E6E">
        <w:rPr>
          <w:rFonts w:ascii="Arial" w:hAnsi="Arial" w:cs="Arial"/>
          <w:b/>
          <w:spacing w:val="5"/>
          <w:sz w:val="23"/>
        </w:rPr>
        <w:t>–</w:t>
      </w:r>
      <w:r w:rsidR="00293411" w:rsidRPr="003B2E6E">
        <w:rPr>
          <w:rFonts w:ascii="Arial" w:hAnsi="Arial" w:cs="Arial"/>
          <w:b/>
          <w:spacing w:val="5"/>
          <w:sz w:val="23"/>
        </w:rPr>
        <w:t xml:space="preserve"> Aspire L</w:t>
      </w:r>
      <w:r w:rsidRPr="003B2E6E">
        <w:rPr>
          <w:rFonts w:ascii="Arial" w:hAnsi="Arial" w:cs="Arial"/>
          <w:b/>
          <w:spacing w:val="5"/>
          <w:sz w:val="23"/>
        </w:rPr>
        <w:t>e</w:t>
      </w:r>
      <w:r w:rsidR="00293411" w:rsidRPr="003B2E6E">
        <w:rPr>
          <w:rFonts w:ascii="Arial" w:hAnsi="Arial" w:cs="Arial"/>
          <w:b/>
          <w:spacing w:val="5"/>
          <w:sz w:val="23"/>
        </w:rPr>
        <w:t>arning P</w:t>
      </w:r>
      <w:r w:rsidRPr="003B2E6E">
        <w:rPr>
          <w:rFonts w:ascii="Arial" w:hAnsi="Arial" w:cs="Arial"/>
          <w:b/>
          <w:spacing w:val="5"/>
          <w:sz w:val="23"/>
        </w:rPr>
        <w:t xml:space="preserve">vt. ltd, </w:t>
      </w:r>
      <w:r w:rsidR="0044659E" w:rsidRPr="003B2E6E">
        <w:rPr>
          <w:rFonts w:ascii="Arial" w:hAnsi="Arial" w:cs="Arial"/>
        </w:rPr>
        <w:t>Chennai, India,</w:t>
      </w:r>
      <w:r w:rsidRPr="003B2E6E">
        <w:rPr>
          <w:rFonts w:ascii="Arial" w:hAnsi="Arial" w:cs="Arial"/>
        </w:rPr>
        <w:t xml:space="preserve"> Dec. 2009 to Jan 2010.</w:t>
      </w:r>
    </w:p>
    <w:p w:rsidR="00FF4A8A" w:rsidRPr="003B2E6E" w:rsidRDefault="0044659E">
      <w:pPr>
        <w:pStyle w:val="Achievement"/>
        <w:numPr>
          <w:ilvl w:val="0"/>
          <w:numId w:val="3"/>
        </w:numPr>
        <w:ind w:left="374" w:hanging="187"/>
        <w:rPr>
          <w:rFonts w:ascii="Arial" w:hAnsi="Arial" w:cs="Arial"/>
        </w:rPr>
      </w:pPr>
      <w:r w:rsidRPr="003B2E6E">
        <w:rPr>
          <w:rFonts w:ascii="Arial" w:hAnsi="Arial" w:cs="Arial"/>
        </w:rPr>
        <w:lastRenderedPageBreak/>
        <w:t xml:space="preserve">Tutored </w:t>
      </w:r>
      <w:r w:rsidR="00293411" w:rsidRPr="003B2E6E">
        <w:rPr>
          <w:rFonts w:ascii="Arial" w:hAnsi="Arial" w:cs="Arial"/>
        </w:rPr>
        <w:t>more than 5</w:t>
      </w:r>
      <w:r w:rsidR="00C3316E" w:rsidRPr="003B2E6E">
        <w:rPr>
          <w:rFonts w:ascii="Arial" w:hAnsi="Arial" w:cs="Arial"/>
        </w:rPr>
        <w:t>000 session</w:t>
      </w:r>
      <w:r w:rsidR="003B751C" w:rsidRPr="003B2E6E">
        <w:rPr>
          <w:rFonts w:ascii="Arial" w:hAnsi="Arial" w:cs="Arial"/>
        </w:rPr>
        <w:t xml:space="preserve"> (Math)</w:t>
      </w:r>
      <w:r w:rsidR="00C3316E" w:rsidRPr="003B2E6E">
        <w:rPr>
          <w:rFonts w:ascii="Arial" w:hAnsi="Arial" w:cs="Arial"/>
        </w:rPr>
        <w:t xml:space="preserve"> with excellent feedbacks from students</w:t>
      </w:r>
      <w:r w:rsidR="003B751C" w:rsidRPr="003B2E6E">
        <w:rPr>
          <w:rFonts w:ascii="Arial" w:hAnsi="Arial" w:cs="Arial"/>
        </w:rPr>
        <w:t>.</w:t>
      </w:r>
    </w:p>
    <w:p w:rsidR="00FF4A8A" w:rsidRDefault="00FF4A8A">
      <w:pPr>
        <w:pStyle w:val="Achievement"/>
        <w:tabs>
          <w:tab w:val="clear" w:pos="0"/>
        </w:tabs>
        <w:ind w:left="0" w:firstLine="0"/>
        <w:rPr>
          <w:rFonts w:ascii="Arial" w:hAnsi="Arial" w:cs="Arial"/>
          <w:b/>
          <w:spacing w:val="5"/>
          <w:sz w:val="23"/>
        </w:rPr>
      </w:pPr>
    </w:p>
    <w:p w:rsidR="009D7276" w:rsidRDefault="009D7276">
      <w:pPr>
        <w:pStyle w:val="Achievement"/>
        <w:tabs>
          <w:tab w:val="clear" w:pos="0"/>
        </w:tabs>
        <w:ind w:left="0" w:firstLine="0"/>
        <w:rPr>
          <w:rFonts w:ascii="Arial" w:hAnsi="Arial" w:cs="Arial"/>
          <w:b/>
          <w:spacing w:val="5"/>
          <w:sz w:val="23"/>
        </w:rPr>
      </w:pPr>
      <w:r>
        <w:rPr>
          <w:rFonts w:ascii="Arial" w:hAnsi="Arial" w:cs="Arial"/>
          <w:b/>
          <w:spacing w:val="5"/>
          <w:sz w:val="23"/>
        </w:rPr>
        <w:t>Taken home tuition for 10th and 12th and tutorial teaching.</w:t>
      </w:r>
    </w:p>
    <w:p w:rsidR="006E0664" w:rsidRDefault="006E0664" w:rsidP="00457A73">
      <w:pPr>
        <w:rPr>
          <w:rFonts w:ascii="Arial" w:hAnsi="Arial" w:cs="Arial"/>
          <w:b/>
          <w:sz w:val="28"/>
          <w:szCs w:val="28"/>
        </w:rPr>
      </w:pPr>
    </w:p>
    <w:p w:rsidR="00457A73" w:rsidRPr="003B2E6E" w:rsidRDefault="00457A73" w:rsidP="00457A73">
      <w:pPr>
        <w:rPr>
          <w:rFonts w:ascii="Arial" w:hAnsi="Arial" w:cs="Arial"/>
          <w:b/>
          <w:sz w:val="28"/>
          <w:szCs w:val="28"/>
        </w:rPr>
      </w:pPr>
      <w:r w:rsidRPr="003B2E6E">
        <w:rPr>
          <w:rFonts w:ascii="Arial" w:hAnsi="Arial" w:cs="Arial"/>
          <w:b/>
          <w:sz w:val="28"/>
          <w:szCs w:val="28"/>
        </w:rPr>
        <w:t xml:space="preserve">PROJECT DETAILS  </w:t>
      </w:r>
    </w:p>
    <w:p w:rsidR="00513626" w:rsidRPr="00513626" w:rsidRDefault="00513626" w:rsidP="00AE285E">
      <w:pPr>
        <w:pStyle w:val="Achievement"/>
        <w:numPr>
          <w:ilvl w:val="0"/>
          <w:numId w:val="1"/>
        </w:numPr>
        <w:ind w:left="374" w:hanging="187"/>
        <w:rPr>
          <w:rFonts w:ascii="Arial" w:hAnsi="Arial" w:cs="Arial"/>
        </w:rPr>
      </w:pPr>
      <w:r>
        <w:rPr>
          <w:rFonts w:ascii="Arial" w:hAnsi="Arial" w:cs="Arial"/>
          <w:b/>
        </w:rPr>
        <w:t>Master of Computer Application</w:t>
      </w:r>
    </w:p>
    <w:p w:rsidR="00AE285E" w:rsidRPr="00513626" w:rsidRDefault="00AE285E" w:rsidP="00513626">
      <w:pPr>
        <w:pStyle w:val="Achievement"/>
        <w:tabs>
          <w:tab w:val="clear" w:pos="0"/>
        </w:tabs>
        <w:ind w:left="374" w:firstLine="0"/>
        <w:rPr>
          <w:rFonts w:ascii="Arial" w:hAnsi="Arial" w:cs="Arial"/>
        </w:rPr>
      </w:pPr>
      <w:r w:rsidRPr="00513626">
        <w:rPr>
          <w:rFonts w:ascii="Arial" w:hAnsi="Arial" w:cs="Arial"/>
        </w:rPr>
        <w:t>Jeppi</w:t>
      </w:r>
      <w:r w:rsidR="003B2E6E" w:rsidRPr="00513626">
        <w:rPr>
          <w:rFonts w:ascii="Arial" w:hAnsi="Arial" w:cs="Arial"/>
        </w:rPr>
        <w:t>a</w:t>
      </w:r>
      <w:r w:rsidRPr="00513626">
        <w:rPr>
          <w:rFonts w:ascii="Arial" w:hAnsi="Arial" w:cs="Arial"/>
        </w:rPr>
        <w:t xml:space="preserve">ar Engineering </w:t>
      </w:r>
      <w:r w:rsidR="00513626" w:rsidRPr="00513626">
        <w:rPr>
          <w:rFonts w:ascii="Arial" w:hAnsi="Arial" w:cs="Arial"/>
        </w:rPr>
        <w:t>College</w:t>
      </w:r>
      <w:r w:rsidRPr="00513626">
        <w:rPr>
          <w:rFonts w:ascii="Arial" w:hAnsi="Arial" w:cs="Arial"/>
        </w:rPr>
        <w:t>, Chennai, India</w:t>
      </w:r>
    </w:p>
    <w:p w:rsidR="00457A73" w:rsidRPr="003B2E6E" w:rsidRDefault="00457A73" w:rsidP="00457A73">
      <w:pPr>
        <w:pStyle w:val="Achievement"/>
        <w:tabs>
          <w:tab w:val="clear" w:pos="0"/>
        </w:tabs>
        <w:ind w:left="374" w:firstLine="0"/>
        <w:rPr>
          <w:rFonts w:ascii="Arial" w:hAnsi="Arial" w:cs="Arial"/>
        </w:rPr>
      </w:pPr>
    </w:p>
    <w:p w:rsidR="00457A73" w:rsidRPr="003B2E6E" w:rsidRDefault="00457A73" w:rsidP="00457A73">
      <w:pPr>
        <w:ind w:left="360"/>
        <w:rPr>
          <w:rFonts w:ascii="Arial" w:hAnsi="Arial" w:cs="Arial"/>
        </w:rPr>
      </w:pPr>
      <w:r w:rsidRPr="003B2E6E">
        <w:rPr>
          <w:rFonts w:ascii="Arial" w:hAnsi="Arial" w:cs="Arial"/>
          <w:b/>
        </w:rPr>
        <w:t>NAME:</w:t>
      </w:r>
      <w:r w:rsidRPr="003B2E6E">
        <w:rPr>
          <w:rFonts w:ascii="Arial" w:hAnsi="Arial" w:cs="Arial"/>
        </w:rPr>
        <w:tab/>
        <w:t xml:space="preserve"> SECURE MEDIA FOR ADAPTIVE STREAMING</w:t>
      </w:r>
    </w:p>
    <w:p w:rsidR="00457A73" w:rsidRPr="003B2E6E" w:rsidRDefault="00457A73" w:rsidP="00457A73">
      <w:pPr>
        <w:pStyle w:val="NormalWeb"/>
        <w:ind w:left="360"/>
        <w:rPr>
          <w:rFonts w:ascii="Arial" w:hAnsi="Arial" w:cs="Arial"/>
          <w:bCs/>
          <w:color w:val="000000"/>
          <w:sz w:val="22"/>
          <w:szCs w:val="22"/>
        </w:rPr>
      </w:pPr>
      <w:r w:rsidRPr="003B2E6E">
        <w:rPr>
          <w:rFonts w:ascii="Arial" w:hAnsi="Arial" w:cs="Arial"/>
          <w:b/>
          <w:bCs/>
          <w:color w:val="000000"/>
          <w:sz w:val="22"/>
          <w:szCs w:val="22"/>
        </w:rPr>
        <w:t>SOFTWARE USED:</w:t>
      </w:r>
      <w:r w:rsidRPr="003B2E6E">
        <w:rPr>
          <w:rFonts w:ascii="Arial" w:hAnsi="Arial" w:cs="Arial"/>
          <w:bCs/>
          <w:color w:val="000000"/>
          <w:sz w:val="22"/>
          <w:szCs w:val="22"/>
        </w:rPr>
        <w:t xml:space="preserve">       JAVA, JMF, MS-ACCESS.</w:t>
      </w:r>
    </w:p>
    <w:p w:rsidR="00457A73" w:rsidRPr="003B2E6E" w:rsidRDefault="00457A73" w:rsidP="00457A73">
      <w:pPr>
        <w:pStyle w:val="Achievement"/>
        <w:tabs>
          <w:tab w:val="clear" w:pos="0"/>
        </w:tabs>
        <w:ind w:left="374" w:firstLine="0"/>
        <w:rPr>
          <w:rFonts w:ascii="Arial" w:hAnsi="Arial" w:cs="Arial"/>
        </w:rPr>
      </w:pPr>
    </w:p>
    <w:p w:rsidR="00FF4A8A" w:rsidRPr="003B2E6E" w:rsidRDefault="00AE285E" w:rsidP="00AE285E">
      <w:pPr>
        <w:pStyle w:val="Achievement"/>
        <w:numPr>
          <w:ilvl w:val="0"/>
          <w:numId w:val="1"/>
        </w:numPr>
        <w:ind w:left="374" w:hanging="187"/>
        <w:rPr>
          <w:rFonts w:ascii="Arial" w:hAnsi="Arial" w:cs="Arial"/>
        </w:rPr>
      </w:pPr>
      <w:r w:rsidRPr="003B2E6E">
        <w:rPr>
          <w:rFonts w:ascii="Arial" w:hAnsi="Arial" w:cs="Arial"/>
          <w:b/>
        </w:rPr>
        <w:t>B.Sc [Computer Science</w:t>
      </w:r>
      <w:r w:rsidRPr="00513626">
        <w:rPr>
          <w:rFonts w:ascii="Arial" w:hAnsi="Arial" w:cs="Arial"/>
        </w:rPr>
        <w:t>], Loyola College, Chennai, India.</w:t>
      </w:r>
    </w:p>
    <w:p w:rsidR="00457A73" w:rsidRPr="003B2E6E" w:rsidRDefault="00457A73" w:rsidP="00457A73">
      <w:pPr>
        <w:pStyle w:val="Achievement"/>
        <w:tabs>
          <w:tab w:val="clear" w:pos="0"/>
        </w:tabs>
        <w:ind w:left="374" w:firstLine="0"/>
        <w:rPr>
          <w:rFonts w:ascii="Arial" w:hAnsi="Arial" w:cs="Arial"/>
        </w:rPr>
      </w:pPr>
    </w:p>
    <w:p w:rsidR="00457A73" w:rsidRPr="003B2E6E" w:rsidRDefault="00457A73" w:rsidP="00457A73">
      <w:pPr>
        <w:ind w:firstLine="720"/>
        <w:rPr>
          <w:rFonts w:ascii="Arial" w:hAnsi="Arial" w:cs="Arial"/>
        </w:rPr>
      </w:pPr>
      <w:r w:rsidRPr="003B2E6E">
        <w:rPr>
          <w:rFonts w:ascii="Arial" w:hAnsi="Arial" w:cs="Arial"/>
          <w:b/>
        </w:rPr>
        <w:t xml:space="preserve"> NAME:</w:t>
      </w:r>
      <w:r w:rsidRPr="003B2E6E">
        <w:rPr>
          <w:rFonts w:ascii="Arial" w:hAnsi="Arial" w:cs="Arial"/>
        </w:rPr>
        <w:t xml:space="preserve">             LAN Messenger</w:t>
      </w:r>
    </w:p>
    <w:p w:rsidR="00457A73" w:rsidRPr="003B2E6E" w:rsidRDefault="00457A73" w:rsidP="00457A73">
      <w:pPr>
        <w:pStyle w:val="NormalWeb"/>
        <w:ind w:firstLine="720"/>
        <w:rPr>
          <w:rFonts w:ascii="Arial" w:hAnsi="Arial" w:cs="Arial"/>
          <w:bCs/>
          <w:color w:val="000000"/>
          <w:sz w:val="22"/>
          <w:szCs w:val="22"/>
        </w:rPr>
      </w:pPr>
      <w:r w:rsidRPr="003B2E6E">
        <w:rPr>
          <w:rFonts w:ascii="Arial" w:hAnsi="Arial" w:cs="Arial"/>
          <w:b/>
          <w:bCs/>
          <w:color w:val="000000"/>
          <w:sz w:val="22"/>
          <w:szCs w:val="22"/>
        </w:rPr>
        <w:t>SOFTWARE USED:</w:t>
      </w:r>
      <w:r w:rsidRPr="003B2E6E">
        <w:rPr>
          <w:rFonts w:ascii="Arial" w:hAnsi="Arial" w:cs="Arial"/>
          <w:bCs/>
          <w:color w:val="000000"/>
          <w:sz w:val="22"/>
          <w:szCs w:val="22"/>
        </w:rPr>
        <w:tab/>
        <w:t xml:space="preserve">     JAVA, Oracle</w:t>
      </w:r>
    </w:p>
    <w:p w:rsidR="00457A73" w:rsidRPr="003B2E6E" w:rsidRDefault="00457A73" w:rsidP="00457A73">
      <w:pPr>
        <w:rPr>
          <w:rFonts w:ascii="Arial" w:hAnsi="Arial" w:cs="Arial"/>
          <w:b/>
          <w:sz w:val="28"/>
          <w:szCs w:val="28"/>
        </w:rPr>
      </w:pPr>
      <w:r w:rsidRPr="003B2E6E">
        <w:rPr>
          <w:rFonts w:ascii="Arial" w:hAnsi="Arial" w:cs="Arial"/>
          <w:b/>
          <w:sz w:val="28"/>
          <w:szCs w:val="28"/>
        </w:rPr>
        <w:t>PERSONAL DETAILS</w:t>
      </w:r>
    </w:p>
    <w:p w:rsidR="00457A73" w:rsidRPr="003B2E6E" w:rsidRDefault="00457A73" w:rsidP="00457A73">
      <w:pPr>
        <w:ind w:firstLine="720"/>
        <w:rPr>
          <w:rFonts w:ascii="Arial" w:hAnsi="Arial" w:cs="Arial"/>
          <w:b/>
        </w:rPr>
      </w:pPr>
      <w:r w:rsidRPr="003B2E6E">
        <w:rPr>
          <w:rFonts w:ascii="Arial" w:hAnsi="Arial" w:cs="Arial"/>
          <w:b/>
        </w:rPr>
        <w:t xml:space="preserve">MOTHER’S NAME        :  </w:t>
      </w:r>
      <w:r w:rsidRPr="003B2E6E">
        <w:rPr>
          <w:rFonts w:ascii="Arial" w:hAnsi="Arial" w:cs="Arial"/>
        </w:rPr>
        <w:t>Mary. P</w:t>
      </w:r>
    </w:p>
    <w:p w:rsidR="003B2E6E" w:rsidRPr="003B2E6E" w:rsidRDefault="003B2E6E" w:rsidP="00457A73">
      <w:pPr>
        <w:ind w:firstLine="720"/>
        <w:rPr>
          <w:rFonts w:ascii="Arial" w:hAnsi="Arial" w:cs="Arial"/>
        </w:rPr>
      </w:pPr>
      <w:r w:rsidRPr="003B2E6E">
        <w:rPr>
          <w:rFonts w:ascii="Arial" w:hAnsi="Arial" w:cs="Arial"/>
          <w:b/>
        </w:rPr>
        <w:t xml:space="preserve">Wife’S Name                 : </w:t>
      </w:r>
      <w:r w:rsidRPr="003B2E6E">
        <w:rPr>
          <w:rFonts w:ascii="Arial" w:hAnsi="Arial" w:cs="Arial"/>
        </w:rPr>
        <w:t>Judith Jerome</w:t>
      </w:r>
    </w:p>
    <w:p w:rsidR="00457A73" w:rsidRPr="003B2E6E" w:rsidRDefault="00457A73" w:rsidP="00457A73">
      <w:pPr>
        <w:ind w:firstLine="720"/>
        <w:rPr>
          <w:rFonts w:ascii="Arial" w:hAnsi="Arial" w:cs="Arial"/>
        </w:rPr>
      </w:pPr>
      <w:r w:rsidRPr="003B2E6E">
        <w:rPr>
          <w:rFonts w:ascii="Arial" w:hAnsi="Arial" w:cs="Arial"/>
          <w:b/>
        </w:rPr>
        <w:t xml:space="preserve">DATE OF BIRTH           : </w:t>
      </w:r>
      <w:r w:rsidRPr="003B2E6E">
        <w:rPr>
          <w:rFonts w:ascii="Arial" w:hAnsi="Arial" w:cs="Arial"/>
        </w:rPr>
        <w:t>09-08-1983</w:t>
      </w:r>
    </w:p>
    <w:p w:rsidR="00457A73" w:rsidRPr="003B2E6E" w:rsidRDefault="00457A73" w:rsidP="00457A73">
      <w:pPr>
        <w:ind w:firstLine="720"/>
        <w:rPr>
          <w:rFonts w:ascii="Arial" w:hAnsi="Arial" w:cs="Arial"/>
          <w:bCs/>
        </w:rPr>
      </w:pPr>
      <w:r w:rsidRPr="003B2E6E">
        <w:rPr>
          <w:rFonts w:ascii="Arial" w:hAnsi="Arial" w:cs="Arial"/>
          <w:b/>
        </w:rPr>
        <w:t xml:space="preserve">SEX                                   : </w:t>
      </w:r>
      <w:r w:rsidR="003B2E6E" w:rsidRPr="003B2E6E">
        <w:rPr>
          <w:rFonts w:ascii="Arial" w:hAnsi="Arial" w:cs="Arial"/>
          <w:bCs/>
        </w:rPr>
        <w:t>M</w:t>
      </w:r>
      <w:r w:rsidRPr="003B2E6E">
        <w:rPr>
          <w:rFonts w:ascii="Arial" w:hAnsi="Arial" w:cs="Arial"/>
          <w:bCs/>
        </w:rPr>
        <w:t>ale</w:t>
      </w:r>
    </w:p>
    <w:p w:rsidR="00457A73" w:rsidRPr="003B2E6E" w:rsidRDefault="00457A73" w:rsidP="00457A73">
      <w:pPr>
        <w:ind w:firstLine="720"/>
        <w:rPr>
          <w:rFonts w:ascii="Arial" w:hAnsi="Arial" w:cs="Arial"/>
          <w:bCs/>
        </w:rPr>
      </w:pPr>
      <w:r w:rsidRPr="003B2E6E">
        <w:rPr>
          <w:rFonts w:ascii="Arial" w:hAnsi="Arial" w:cs="Arial"/>
          <w:b/>
          <w:bCs/>
        </w:rPr>
        <w:t>HOBBIES                          :</w:t>
      </w:r>
      <w:r w:rsidR="00C45CCB">
        <w:rPr>
          <w:rFonts w:ascii="Arial" w:hAnsi="Arial" w:cs="Arial"/>
          <w:bCs/>
        </w:rPr>
        <w:t xml:space="preserve"> Playing music (Keyboard) and</w:t>
      </w:r>
      <w:r w:rsidRPr="003B2E6E">
        <w:rPr>
          <w:rFonts w:ascii="Arial" w:hAnsi="Arial" w:cs="Arial"/>
          <w:bCs/>
        </w:rPr>
        <w:t xml:space="preserve"> cooking </w:t>
      </w:r>
    </w:p>
    <w:p w:rsidR="00457A73" w:rsidRPr="003B2E6E" w:rsidRDefault="00457A73" w:rsidP="00457A73">
      <w:pPr>
        <w:ind w:firstLine="720"/>
        <w:rPr>
          <w:rFonts w:ascii="Arial" w:hAnsi="Arial" w:cs="Arial"/>
          <w:b/>
        </w:rPr>
      </w:pPr>
      <w:r w:rsidRPr="003B2E6E">
        <w:rPr>
          <w:rFonts w:ascii="Arial" w:hAnsi="Arial" w:cs="Arial"/>
          <w:b/>
        </w:rPr>
        <w:t>LANGUAGES KNOWN:</w:t>
      </w:r>
      <w:r w:rsidR="003B2E6E" w:rsidRPr="003B2E6E">
        <w:rPr>
          <w:rFonts w:ascii="Arial" w:hAnsi="Arial" w:cs="Arial"/>
          <w:bCs/>
        </w:rPr>
        <w:t>ENGLISH and Tamil</w:t>
      </w:r>
    </w:p>
    <w:p w:rsidR="00457A73" w:rsidRPr="003B2E6E" w:rsidRDefault="00457A73" w:rsidP="00457A73">
      <w:pPr>
        <w:rPr>
          <w:rFonts w:ascii="Arial" w:hAnsi="Arial" w:cs="Arial"/>
          <w:b/>
        </w:rPr>
      </w:pPr>
    </w:p>
    <w:p w:rsidR="00457A73" w:rsidRPr="003B2E6E" w:rsidRDefault="00457A73" w:rsidP="00457A73">
      <w:pPr>
        <w:rPr>
          <w:rFonts w:ascii="Arial" w:hAnsi="Arial" w:cs="Arial"/>
          <w:b/>
          <w:sz w:val="28"/>
          <w:szCs w:val="28"/>
        </w:rPr>
      </w:pPr>
      <w:r w:rsidRPr="003B2E6E">
        <w:rPr>
          <w:rFonts w:ascii="Arial" w:hAnsi="Arial" w:cs="Arial"/>
          <w:b/>
          <w:sz w:val="28"/>
          <w:szCs w:val="28"/>
        </w:rPr>
        <w:t xml:space="preserve">DECLARATION </w:t>
      </w:r>
    </w:p>
    <w:p w:rsidR="00457A73" w:rsidRPr="003B2E6E" w:rsidRDefault="00457A73" w:rsidP="00457A73">
      <w:pPr>
        <w:jc w:val="both"/>
        <w:rPr>
          <w:rFonts w:ascii="Arial" w:hAnsi="Arial" w:cs="Arial"/>
          <w:b/>
        </w:rPr>
      </w:pPr>
      <w:r w:rsidRPr="003B2E6E">
        <w:rPr>
          <w:rFonts w:ascii="Arial" w:hAnsi="Arial" w:cs="Arial"/>
          <w:b/>
        </w:rPr>
        <w:t xml:space="preserve">       “It’s not the hours that are put into work; it’s the work that is done in an hour”.</w:t>
      </w:r>
    </w:p>
    <w:p w:rsidR="00457A73" w:rsidRPr="003B2E6E" w:rsidRDefault="00457A73" w:rsidP="000B2596">
      <w:pPr>
        <w:jc w:val="both"/>
        <w:rPr>
          <w:rFonts w:ascii="Arial" w:hAnsi="Arial" w:cs="Arial"/>
        </w:rPr>
      </w:pPr>
      <w:r w:rsidRPr="003B2E6E">
        <w:rPr>
          <w:rFonts w:ascii="Arial" w:hAnsi="Arial" w:cs="Arial"/>
        </w:rPr>
        <w:t xml:space="preserve"> I, Mancy Jerome. P confirms that the information given above is true to the best of my knowledge.</w:t>
      </w:r>
    </w:p>
    <w:p w:rsidR="00457A73" w:rsidRPr="003B2E6E" w:rsidRDefault="00457A73" w:rsidP="00457A73">
      <w:pPr>
        <w:pStyle w:val="Heading3"/>
        <w:rPr>
          <w:bCs/>
          <w:sz w:val="22"/>
          <w:szCs w:val="22"/>
        </w:rPr>
      </w:pPr>
    </w:p>
    <w:p w:rsidR="00457A73" w:rsidRPr="003B2E6E" w:rsidRDefault="00457A73" w:rsidP="00457A73">
      <w:pPr>
        <w:pStyle w:val="Heading3"/>
        <w:rPr>
          <w:bCs/>
          <w:sz w:val="22"/>
          <w:szCs w:val="22"/>
        </w:rPr>
      </w:pPr>
      <w:r w:rsidRPr="003B2E6E">
        <w:rPr>
          <w:bCs/>
          <w:sz w:val="22"/>
          <w:szCs w:val="22"/>
        </w:rPr>
        <w:t>Place: CHENNAI</w:t>
      </w:r>
    </w:p>
    <w:p w:rsidR="00457A73" w:rsidRPr="003B2E6E" w:rsidRDefault="00457A73" w:rsidP="00457A73">
      <w:pPr>
        <w:rPr>
          <w:rFonts w:ascii="Arial" w:hAnsi="Arial" w:cs="Arial"/>
          <w:b/>
          <w:bCs/>
        </w:rPr>
      </w:pPr>
    </w:p>
    <w:p w:rsidR="0044659E" w:rsidRPr="003B2E6E" w:rsidRDefault="00457A73">
      <w:pPr>
        <w:rPr>
          <w:rFonts w:ascii="Arial" w:hAnsi="Arial" w:cs="Arial"/>
        </w:rPr>
      </w:pPr>
      <w:bookmarkStart w:id="0" w:name="_GoBack"/>
      <w:bookmarkEnd w:id="0"/>
      <w:r w:rsidRPr="003B2E6E">
        <w:rPr>
          <w:rFonts w:ascii="Arial" w:hAnsi="Arial" w:cs="Arial"/>
          <w:b/>
          <w:bCs/>
        </w:rPr>
        <w:t xml:space="preserve">Date:                                                                     </w:t>
      </w:r>
      <w:r w:rsidRPr="003B2E6E">
        <w:rPr>
          <w:rFonts w:ascii="Arial" w:hAnsi="Arial" w:cs="Arial"/>
          <w:b/>
          <w:bCs/>
        </w:rPr>
        <w:tab/>
      </w:r>
      <w:r w:rsidRPr="003B2E6E">
        <w:rPr>
          <w:rFonts w:ascii="Arial" w:hAnsi="Arial" w:cs="Arial"/>
          <w:b/>
          <w:bCs/>
        </w:rPr>
        <w:tab/>
      </w:r>
      <w:r w:rsidRPr="003B2E6E">
        <w:rPr>
          <w:rFonts w:ascii="Arial" w:hAnsi="Arial" w:cs="Arial"/>
          <w:b/>
          <w:bCs/>
        </w:rPr>
        <w:tab/>
        <w:t>( P. Mancy Jerome )</w:t>
      </w:r>
    </w:p>
    <w:sectPr w:rsidR="0044659E" w:rsidRPr="003B2E6E" w:rsidSect="00FF4A8A">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08" w:rsidRDefault="00F63508">
      <w:pPr>
        <w:spacing w:after="0"/>
      </w:pPr>
      <w:r>
        <w:separator/>
      </w:r>
    </w:p>
  </w:endnote>
  <w:endnote w:type="continuationSeparator" w:id="1">
    <w:p w:rsidR="00F63508" w:rsidRDefault="00F635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8A" w:rsidRDefault="00236C09">
    <w:pPr>
      <w:pStyle w:val="Footer"/>
      <w:ind w:right="360"/>
      <w:jc w:val="center"/>
    </w:pPr>
    <w:r w:rsidRPr="00236C09">
      <w:rPr>
        <w:noProof/>
        <w:lang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534.35pt;margin-top:.05pt;width:5.4pt;height:13.2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mY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" stroked="f">
          <v:fill opacity="0"/>
          <v:textbox inset="0,0,0,0">
            <w:txbxContent>
              <w:p w:rsidR="00FF4A8A" w:rsidRDefault="00236C09">
                <w:pPr>
                  <w:pStyle w:val="Footer"/>
                </w:pPr>
                <w:r>
                  <w:rPr>
                    <w:rStyle w:val="PageNumber"/>
                  </w:rPr>
                  <w:fldChar w:fldCharType="begin"/>
                </w:r>
                <w:r w:rsidR="0044659E">
                  <w:rPr>
                    <w:rStyle w:val="PageNumber"/>
                  </w:rPr>
                  <w:instrText xml:space="preserve"> PAGE </w:instrText>
                </w:r>
                <w:r>
                  <w:rPr>
                    <w:rStyle w:val="PageNumber"/>
                  </w:rPr>
                  <w:fldChar w:fldCharType="separate"/>
                </w:r>
                <w:r w:rsidR="00812ADD">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08" w:rsidRDefault="00F63508">
      <w:pPr>
        <w:spacing w:after="0"/>
      </w:pPr>
      <w:r>
        <w:separator/>
      </w:r>
    </w:p>
  </w:footnote>
  <w:footnote w:type="continuationSeparator" w:id="1">
    <w:p w:rsidR="00F63508" w:rsidRDefault="00F6350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240" w:hanging="240"/>
      </w:pPr>
      <w:rPr>
        <w:rFonts w:ascii="Wingdings" w:hAnsi="Wingdings"/>
      </w:r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151919C9"/>
    <w:multiLevelType w:val="hybridMultilevel"/>
    <w:tmpl w:val="EBAA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9304F90"/>
    <w:multiLevelType w:val="hybridMultilevel"/>
    <w:tmpl w:val="D82A4266"/>
    <w:lvl w:ilvl="0" w:tplc="04090009">
      <w:start w:val="1"/>
      <w:numFmt w:val="bullet"/>
      <w:lvlText w:val=""/>
      <w:lvlJc w:val="left"/>
      <w:pPr>
        <w:tabs>
          <w:tab w:val="num" w:pos="1680"/>
        </w:tabs>
        <w:ind w:left="1680" w:hanging="360"/>
      </w:pPr>
      <w:rPr>
        <w:rFonts w:ascii="Wingdings" w:hAnsi="Wingdings" w:hint="default"/>
      </w:rPr>
    </w:lvl>
    <w:lvl w:ilvl="1" w:tplc="04090001">
      <w:start w:val="1"/>
      <w:numFmt w:val="bullet"/>
      <w:lvlText w:val=""/>
      <w:lvlJc w:val="left"/>
      <w:pPr>
        <w:tabs>
          <w:tab w:val="num" w:pos="2400"/>
        </w:tabs>
        <w:ind w:left="2400" w:hanging="360"/>
      </w:pPr>
      <w:rPr>
        <w:rFonts w:ascii="Symbol" w:hAnsi="Symbo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4"/>
    </o:shapelayout>
  </w:hdrShapeDefaults>
  <w:footnotePr>
    <w:pos w:val="beneathText"/>
    <w:footnote w:id="0"/>
    <w:footnote w:id="1"/>
  </w:footnotePr>
  <w:endnotePr>
    <w:endnote w:id="0"/>
    <w:endnote w:id="1"/>
  </w:endnotePr>
  <w:compat/>
  <w:rsids>
    <w:rsidRoot w:val="00E002E0"/>
    <w:rsid w:val="00000DE1"/>
    <w:rsid w:val="0004011E"/>
    <w:rsid w:val="000948F8"/>
    <w:rsid w:val="000B2596"/>
    <w:rsid w:val="00185E0D"/>
    <w:rsid w:val="00191945"/>
    <w:rsid w:val="001C15EB"/>
    <w:rsid w:val="00236C09"/>
    <w:rsid w:val="0024721B"/>
    <w:rsid w:val="00293411"/>
    <w:rsid w:val="002A32CC"/>
    <w:rsid w:val="002D6707"/>
    <w:rsid w:val="00350600"/>
    <w:rsid w:val="003545B9"/>
    <w:rsid w:val="00387EA8"/>
    <w:rsid w:val="00394E37"/>
    <w:rsid w:val="003B2E6E"/>
    <w:rsid w:val="003B751C"/>
    <w:rsid w:val="00406BA6"/>
    <w:rsid w:val="00406E5B"/>
    <w:rsid w:val="0044659E"/>
    <w:rsid w:val="00457A73"/>
    <w:rsid w:val="004A1280"/>
    <w:rsid w:val="004A5529"/>
    <w:rsid w:val="00513626"/>
    <w:rsid w:val="006E0664"/>
    <w:rsid w:val="007015DF"/>
    <w:rsid w:val="007079F7"/>
    <w:rsid w:val="007A7CFC"/>
    <w:rsid w:val="00812ADD"/>
    <w:rsid w:val="0082277E"/>
    <w:rsid w:val="00910B6B"/>
    <w:rsid w:val="00914426"/>
    <w:rsid w:val="009A5324"/>
    <w:rsid w:val="009B72CF"/>
    <w:rsid w:val="009D62DC"/>
    <w:rsid w:val="009D7276"/>
    <w:rsid w:val="00AC19BC"/>
    <w:rsid w:val="00AC7172"/>
    <w:rsid w:val="00AE285E"/>
    <w:rsid w:val="00B056D3"/>
    <w:rsid w:val="00B47640"/>
    <w:rsid w:val="00BA0460"/>
    <w:rsid w:val="00BD3D39"/>
    <w:rsid w:val="00BF225C"/>
    <w:rsid w:val="00C3316E"/>
    <w:rsid w:val="00C35252"/>
    <w:rsid w:val="00C4061F"/>
    <w:rsid w:val="00C45CCB"/>
    <w:rsid w:val="00CB7944"/>
    <w:rsid w:val="00CF4915"/>
    <w:rsid w:val="00D16872"/>
    <w:rsid w:val="00D41379"/>
    <w:rsid w:val="00D71726"/>
    <w:rsid w:val="00DB4D6E"/>
    <w:rsid w:val="00E002E0"/>
    <w:rsid w:val="00E31C3A"/>
    <w:rsid w:val="00E5493F"/>
    <w:rsid w:val="00E8713E"/>
    <w:rsid w:val="00EB3A68"/>
    <w:rsid w:val="00EC69F0"/>
    <w:rsid w:val="00F073C6"/>
    <w:rsid w:val="00F50B29"/>
    <w:rsid w:val="00F63508"/>
    <w:rsid w:val="00F74A65"/>
    <w:rsid w:val="00F77626"/>
    <w:rsid w:val="00FF4A8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8A"/>
    <w:pPr>
      <w:suppressAutoHyphens/>
      <w:spacing w:after="280"/>
    </w:pPr>
    <w:rPr>
      <w:rFonts w:ascii="Calibri" w:eastAsia="Calibri" w:hAnsi="Calibri" w:cs="Calibri"/>
      <w:sz w:val="22"/>
      <w:szCs w:val="22"/>
      <w:lang w:eastAsia="ar-SA"/>
    </w:rPr>
  </w:style>
  <w:style w:type="paragraph" w:styleId="Heading3">
    <w:name w:val="heading 3"/>
    <w:basedOn w:val="Normal"/>
    <w:next w:val="Normal"/>
    <w:link w:val="Heading3Char"/>
    <w:qFormat/>
    <w:rsid w:val="00457A73"/>
    <w:pPr>
      <w:keepNext/>
      <w:suppressAutoHyphens w:val="0"/>
      <w:spacing w:after="0"/>
      <w:outlineLvl w:val="2"/>
    </w:pPr>
    <w:rPr>
      <w:rFonts w:ascii="Arial" w:eastAsia="Times New Roman" w:hAnsi="Arial" w:cs="Arial"/>
      <w:b/>
      <w:sz w:val="26"/>
      <w:szCs w:val="32"/>
      <w:lang w:eastAsia="en-US"/>
    </w:rPr>
  </w:style>
  <w:style w:type="paragraph" w:styleId="Heading4">
    <w:name w:val="heading 4"/>
    <w:basedOn w:val="Normal"/>
    <w:next w:val="Normal"/>
    <w:link w:val="Heading4Char"/>
    <w:uiPriority w:val="9"/>
    <w:semiHidden/>
    <w:unhideWhenUsed/>
    <w:qFormat/>
    <w:rsid w:val="003B2E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F4A8A"/>
    <w:rPr>
      <w:rFonts w:ascii="Symbol" w:hAnsi="Symbol"/>
    </w:rPr>
  </w:style>
  <w:style w:type="character" w:customStyle="1" w:styleId="WW8Num2z0">
    <w:name w:val="WW8Num2z0"/>
    <w:rsid w:val="00FF4A8A"/>
    <w:rPr>
      <w:rFonts w:ascii="Symbol" w:hAnsi="Symbol"/>
    </w:rPr>
  </w:style>
  <w:style w:type="character" w:customStyle="1" w:styleId="WW8Num3z0">
    <w:name w:val="WW8Num3z0"/>
    <w:rsid w:val="00FF4A8A"/>
    <w:rPr>
      <w:rFonts w:ascii="Symbol" w:hAnsi="Symbol"/>
    </w:rPr>
  </w:style>
  <w:style w:type="character" w:customStyle="1" w:styleId="WW8Num4z0">
    <w:name w:val="WW8Num4z0"/>
    <w:rsid w:val="00FF4A8A"/>
    <w:rPr>
      <w:rFonts w:ascii="Symbol" w:hAnsi="Symbol"/>
    </w:rPr>
  </w:style>
  <w:style w:type="character" w:customStyle="1" w:styleId="WW8Num5z0">
    <w:name w:val="WW8Num5z0"/>
    <w:rsid w:val="00FF4A8A"/>
    <w:rPr>
      <w:rFonts w:ascii="Symbol" w:hAnsi="Symbol"/>
    </w:rPr>
  </w:style>
  <w:style w:type="character" w:customStyle="1" w:styleId="Absatz-Standardschriftart">
    <w:name w:val="Absatz-Standardschriftart"/>
    <w:rsid w:val="00FF4A8A"/>
  </w:style>
  <w:style w:type="character" w:customStyle="1" w:styleId="WW-Absatz-Standardschriftart">
    <w:name w:val="WW-Absatz-Standardschriftart"/>
    <w:rsid w:val="00FF4A8A"/>
  </w:style>
  <w:style w:type="character" w:customStyle="1" w:styleId="WW-Absatz-Standardschriftart1">
    <w:name w:val="WW-Absatz-Standardschriftart1"/>
    <w:rsid w:val="00FF4A8A"/>
  </w:style>
  <w:style w:type="character" w:customStyle="1" w:styleId="WW8Num2z1">
    <w:name w:val="WW8Num2z1"/>
    <w:rsid w:val="00FF4A8A"/>
    <w:rPr>
      <w:rFonts w:ascii="Courier New" w:hAnsi="Courier New" w:cs="Courier New"/>
    </w:rPr>
  </w:style>
  <w:style w:type="character" w:customStyle="1" w:styleId="WW8Num2z2">
    <w:name w:val="WW8Num2z2"/>
    <w:rsid w:val="00FF4A8A"/>
    <w:rPr>
      <w:rFonts w:ascii="Wingdings" w:hAnsi="Wingdings"/>
    </w:rPr>
  </w:style>
  <w:style w:type="character" w:customStyle="1" w:styleId="WW8Num3z1">
    <w:name w:val="WW8Num3z1"/>
    <w:rsid w:val="00FF4A8A"/>
    <w:rPr>
      <w:rFonts w:ascii="Courier New" w:hAnsi="Courier New" w:cs="Courier New"/>
    </w:rPr>
  </w:style>
  <w:style w:type="character" w:customStyle="1" w:styleId="WW8Num3z2">
    <w:name w:val="WW8Num3z2"/>
    <w:rsid w:val="00FF4A8A"/>
    <w:rPr>
      <w:rFonts w:ascii="Wingdings" w:hAnsi="Wingdings"/>
    </w:rPr>
  </w:style>
  <w:style w:type="character" w:customStyle="1" w:styleId="WW8Num4z1">
    <w:name w:val="WW8Num4z1"/>
    <w:rsid w:val="00FF4A8A"/>
    <w:rPr>
      <w:rFonts w:ascii="Courier New" w:hAnsi="Courier New" w:cs="Courier New"/>
    </w:rPr>
  </w:style>
  <w:style w:type="character" w:customStyle="1" w:styleId="WW8Num4z2">
    <w:name w:val="WW8Num4z2"/>
    <w:rsid w:val="00FF4A8A"/>
    <w:rPr>
      <w:rFonts w:ascii="Wingdings" w:hAnsi="Wingdings"/>
    </w:rPr>
  </w:style>
  <w:style w:type="character" w:customStyle="1" w:styleId="WW8Num5z1">
    <w:name w:val="WW8Num5z1"/>
    <w:rsid w:val="00FF4A8A"/>
    <w:rPr>
      <w:rFonts w:ascii="Courier New" w:hAnsi="Courier New" w:cs="Courier New"/>
    </w:rPr>
  </w:style>
  <w:style w:type="character" w:customStyle="1" w:styleId="WW8Num5z2">
    <w:name w:val="WW8Num5z2"/>
    <w:rsid w:val="00FF4A8A"/>
    <w:rPr>
      <w:rFonts w:ascii="Wingdings" w:hAnsi="Wingdings"/>
    </w:rPr>
  </w:style>
  <w:style w:type="character" w:customStyle="1" w:styleId="WW8Num6z0">
    <w:name w:val="WW8Num6z0"/>
    <w:rsid w:val="00FF4A8A"/>
    <w:rPr>
      <w:rFonts w:ascii="Symbol" w:hAnsi="Symbol"/>
    </w:rPr>
  </w:style>
  <w:style w:type="character" w:customStyle="1" w:styleId="WW8Num6z1">
    <w:name w:val="WW8Num6z1"/>
    <w:rsid w:val="00FF4A8A"/>
    <w:rPr>
      <w:rFonts w:ascii="Courier New" w:hAnsi="Courier New" w:cs="Courier New"/>
    </w:rPr>
  </w:style>
  <w:style w:type="character" w:customStyle="1" w:styleId="WW8Num6z2">
    <w:name w:val="WW8Num6z2"/>
    <w:rsid w:val="00FF4A8A"/>
    <w:rPr>
      <w:rFonts w:ascii="Wingdings" w:hAnsi="Wingdings"/>
    </w:rPr>
  </w:style>
  <w:style w:type="character" w:customStyle="1" w:styleId="WW8Num7z0">
    <w:name w:val="WW8Num7z0"/>
    <w:rsid w:val="00FF4A8A"/>
    <w:rPr>
      <w:rFonts w:ascii="Symbol" w:hAnsi="Symbol"/>
    </w:rPr>
  </w:style>
  <w:style w:type="character" w:customStyle="1" w:styleId="WW8Num7z1">
    <w:name w:val="WW8Num7z1"/>
    <w:rsid w:val="00FF4A8A"/>
    <w:rPr>
      <w:rFonts w:ascii="Courier New" w:hAnsi="Courier New" w:cs="Courier New"/>
    </w:rPr>
  </w:style>
  <w:style w:type="character" w:customStyle="1" w:styleId="WW8Num7z2">
    <w:name w:val="WW8Num7z2"/>
    <w:rsid w:val="00FF4A8A"/>
    <w:rPr>
      <w:rFonts w:ascii="Wingdings" w:hAnsi="Wingdings"/>
    </w:rPr>
  </w:style>
  <w:style w:type="character" w:customStyle="1" w:styleId="WW8Num8z0">
    <w:name w:val="WW8Num8z0"/>
    <w:rsid w:val="00FF4A8A"/>
    <w:rPr>
      <w:rFonts w:ascii="Symbol" w:hAnsi="Symbol"/>
    </w:rPr>
  </w:style>
  <w:style w:type="character" w:customStyle="1" w:styleId="WW8Num8z1">
    <w:name w:val="WW8Num8z1"/>
    <w:rsid w:val="00FF4A8A"/>
    <w:rPr>
      <w:rFonts w:ascii="Courier New" w:hAnsi="Courier New" w:cs="Courier New"/>
    </w:rPr>
  </w:style>
  <w:style w:type="character" w:customStyle="1" w:styleId="WW8Num8z2">
    <w:name w:val="WW8Num8z2"/>
    <w:rsid w:val="00FF4A8A"/>
    <w:rPr>
      <w:rFonts w:ascii="Wingdings" w:hAnsi="Wingdings"/>
    </w:rPr>
  </w:style>
  <w:style w:type="character" w:customStyle="1" w:styleId="WW8Num9z0">
    <w:name w:val="WW8Num9z0"/>
    <w:rsid w:val="00FF4A8A"/>
    <w:rPr>
      <w:rFonts w:ascii="Symbol" w:hAnsi="Symbol"/>
    </w:rPr>
  </w:style>
  <w:style w:type="character" w:customStyle="1" w:styleId="WW8Num9z1">
    <w:name w:val="WW8Num9z1"/>
    <w:rsid w:val="00FF4A8A"/>
    <w:rPr>
      <w:rFonts w:ascii="Courier New" w:hAnsi="Courier New" w:cs="Courier New"/>
    </w:rPr>
  </w:style>
  <w:style w:type="character" w:customStyle="1" w:styleId="WW8Num9z2">
    <w:name w:val="WW8Num9z2"/>
    <w:rsid w:val="00FF4A8A"/>
    <w:rPr>
      <w:rFonts w:ascii="Wingdings" w:hAnsi="Wingdings"/>
    </w:rPr>
  </w:style>
  <w:style w:type="character" w:customStyle="1" w:styleId="WW8Num10z0">
    <w:name w:val="WW8Num10z0"/>
    <w:rsid w:val="00FF4A8A"/>
    <w:rPr>
      <w:rFonts w:ascii="Symbol" w:hAnsi="Symbol"/>
    </w:rPr>
  </w:style>
  <w:style w:type="character" w:customStyle="1" w:styleId="WW8Num10z1">
    <w:name w:val="WW8Num10z1"/>
    <w:rsid w:val="00FF4A8A"/>
    <w:rPr>
      <w:rFonts w:ascii="Courier New" w:hAnsi="Courier New" w:cs="Courier New"/>
    </w:rPr>
  </w:style>
  <w:style w:type="character" w:customStyle="1" w:styleId="WW8Num10z2">
    <w:name w:val="WW8Num10z2"/>
    <w:rsid w:val="00FF4A8A"/>
    <w:rPr>
      <w:rFonts w:ascii="Wingdings" w:hAnsi="Wingdings"/>
    </w:rPr>
  </w:style>
  <w:style w:type="character" w:customStyle="1" w:styleId="WW8Num11z0">
    <w:name w:val="WW8Num11z0"/>
    <w:rsid w:val="00FF4A8A"/>
    <w:rPr>
      <w:rFonts w:ascii="Symbol" w:hAnsi="Symbol"/>
    </w:rPr>
  </w:style>
  <w:style w:type="character" w:customStyle="1" w:styleId="WW8Num11z1">
    <w:name w:val="WW8Num11z1"/>
    <w:rsid w:val="00FF4A8A"/>
    <w:rPr>
      <w:rFonts w:ascii="Courier New" w:hAnsi="Courier New" w:cs="Courier New"/>
    </w:rPr>
  </w:style>
  <w:style w:type="character" w:customStyle="1" w:styleId="WW8Num11z2">
    <w:name w:val="WW8Num11z2"/>
    <w:rsid w:val="00FF4A8A"/>
    <w:rPr>
      <w:rFonts w:ascii="Wingdings" w:hAnsi="Wingdings"/>
    </w:rPr>
  </w:style>
  <w:style w:type="character" w:customStyle="1" w:styleId="WW8Num12z0">
    <w:name w:val="WW8Num12z0"/>
    <w:rsid w:val="00FF4A8A"/>
    <w:rPr>
      <w:rFonts w:ascii="Symbol" w:hAnsi="Symbol"/>
    </w:rPr>
  </w:style>
  <w:style w:type="character" w:customStyle="1" w:styleId="WW8Num12z1">
    <w:name w:val="WW8Num12z1"/>
    <w:rsid w:val="00FF4A8A"/>
    <w:rPr>
      <w:rFonts w:ascii="Courier New" w:hAnsi="Courier New" w:cs="Courier New"/>
    </w:rPr>
  </w:style>
  <w:style w:type="character" w:customStyle="1" w:styleId="WW8Num12z2">
    <w:name w:val="WW8Num12z2"/>
    <w:rsid w:val="00FF4A8A"/>
    <w:rPr>
      <w:rFonts w:ascii="Wingdings" w:hAnsi="Wingdings"/>
    </w:rPr>
  </w:style>
  <w:style w:type="character" w:customStyle="1" w:styleId="WW8Num13z0">
    <w:name w:val="WW8Num13z0"/>
    <w:rsid w:val="00FF4A8A"/>
    <w:rPr>
      <w:rFonts w:ascii="Symbol" w:hAnsi="Symbol"/>
    </w:rPr>
  </w:style>
  <w:style w:type="character" w:customStyle="1" w:styleId="WW8Num13z1">
    <w:name w:val="WW8Num13z1"/>
    <w:rsid w:val="00FF4A8A"/>
    <w:rPr>
      <w:rFonts w:ascii="Courier New" w:hAnsi="Courier New" w:cs="Courier New"/>
    </w:rPr>
  </w:style>
  <w:style w:type="character" w:customStyle="1" w:styleId="WW8Num13z2">
    <w:name w:val="WW8Num13z2"/>
    <w:rsid w:val="00FF4A8A"/>
    <w:rPr>
      <w:rFonts w:ascii="Wingdings" w:hAnsi="Wingdings"/>
    </w:rPr>
  </w:style>
  <w:style w:type="character" w:customStyle="1" w:styleId="WW8Num14z0">
    <w:name w:val="WW8Num14z0"/>
    <w:rsid w:val="00FF4A8A"/>
    <w:rPr>
      <w:rFonts w:ascii="Symbol" w:hAnsi="Symbol"/>
    </w:rPr>
  </w:style>
  <w:style w:type="character" w:customStyle="1" w:styleId="WW8Num14z1">
    <w:name w:val="WW8Num14z1"/>
    <w:rsid w:val="00FF4A8A"/>
    <w:rPr>
      <w:rFonts w:ascii="Courier New" w:hAnsi="Courier New" w:cs="Courier New"/>
    </w:rPr>
  </w:style>
  <w:style w:type="character" w:customStyle="1" w:styleId="WW8Num14z2">
    <w:name w:val="WW8Num14z2"/>
    <w:rsid w:val="00FF4A8A"/>
    <w:rPr>
      <w:rFonts w:ascii="Wingdings" w:hAnsi="Wingdings"/>
    </w:rPr>
  </w:style>
  <w:style w:type="character" w:customStyle="1" w:styleId="WW8Num15z0">
    <w:name w:val="WW8Num15z0"/>
    <w:rsid w:val="00FF4A8A"/>
    <w:rPr>
      <w:rFonts w:ascii="Symbol" w:hAnsi="Symbol"/>
    </w:rPr>
  </w:style>
  <w:style w:type="character" w:customStyle="1" w:styleId="WW8Num15z1">
    <w:name w:val="WW8Num15z1"/>
    <w:rsid w:val="00FF4A8A"/>
    <w:rPr>
      <w:rFonts w:ascii="Courier New" w:hAnsi="Courier New" w:cs="Courier New"/>
    </w:rPr>
  </w:style>
  <w:style w:type="character" w:customStyle="1" w:styleId="WW8Num15z2">
    <w:name w:val="WW8Num15z2"/>
    <w:rsid w:val="00FF4A8A"/>
    <w:rPr>
      <w:rFonts w:ascii="Wingdings" w:hAnsi="Wingdings"/>
    </w:rPr>
  </w:style>
  <w:style w:type="character" w:customStyle="1" w:styleId="WW8Num16z0">
    <w:name w:val="WW8Num16z0"/>
    <w:rsid w:val="00FF4A8A"/>
    <w:rPr>
      <w:rFonts w:ascii="Wingdings" w:hAnsi="Wingdings"/>
    </w:rPr>
  </w:style>
  <w:style w:type="character" w:customStyle="1" w:styleId="WW8Num16z1">
    <w:name w:val="WW8Num16z1"/>
    <w:rsid w:val="00FF4A8A"/>
    <w:rPr>
      <w:rFonts w:ascii="Courier New" w:hAnsi="Courier New" w:cs="Courier New"/>
    </w:rPr>
  </w:style>
  <w:style w:type="character" w:customStyle="1" w:styleId="WW8Num16z3">
    <w:name w:val="WW8Num16z3"/>
    <w:rsid w:val="00FF4A8A"/>
    <w:rPr>
      <w:rFonts w:ascii="Symbol" w:hAnsi="Symbol"/>
    </w:rPr>
  </w:style>
  <w:style w:type="character" w:customStyle="1" w:styleId="WW8Num17z0">
    <w:name w:val="WW8Num17z0"/>
    <w:rsid w:val="00FF4A8A"/>
    <w:rPr>
      <w:rFonts w:ascii="Symbol" w:hAnsi="Symbol"/>
    </w:rPr>
  </w:style>
  <w:style w:type="character" w:customStyle="1" w:styleId="WW8Num17z1">
    <w:name w:val="WW8Num17z1"/>
    <w:rsid w:val="00FF4A8A"/>
    <w:rPr>
      <w:rFonts w:ascii="Courier New" w:hAnsi="Courier New" w:cs="Courier New"/>
    </w:rPr>
  </w:style>
  <w:style w:type="character" w:customStyle="1" w:styleId="WW8Num17z2">
    <w:name w:val="WW8Num17z2"/>
    <w:rsid w:val="00FF4A8A"/>
    <w:rPr>
      <w:rFonts w:ascii="Wingdings" w:hAnsi="Wingdings"/>
    </w:rPr>
  </w:style>
  <w:style w:type="character" w:customStyle="1" w:styleId="WW8Num18z0">
    <w:name w:val="WW8Num18z0"/>
    <w:rsid w:val="00FF4A8A"/>
    <w:rPr>
      <w:rFonts w:ascii="Symbol" w:hAnsi="Symbol"/>
    </w:rPr>
  </w:style>
  <w:style w:type="character" w:customStyle="1" w:styleId="WW8Num18z1">
    <w:name w:val="WW8Num18z1"/>
    <w:rsid w:val="00FF4A8A"/>
    <w:rPr>
      <w:rFonts w:ascii="Courier New" w:hAnsi="Courier New" w:cs="Courier New"/>
    </w:rPr>
  </w:style>
  <w:style w:type="character" w:customStyle="1" w:styleId="WW8Num18z2">
    <w:name w:val="WW8Num18z2"/>
    <w:rsid w:val="00FF4A8A"/>
    <w:rPr>
      <w:rFonts w:ascii="Wingdings" w:hAnsi="Wingdings"/>
    </w:rPr>
  </w:style>
  <w:style w:type="character" w:customStyle="1" w:styleId="WW8Num19z0">
    <w:name w:val="WW8Num19z0"/>
    <w:rsid w:val="00FF4A8A"/>
    <w:rPr>
      <w:rFonts w:ascii="Symbol" w:hAnsi="Symbol"/>
    </w:rPr>
  </w:style>
  <w:style w:type="character" w:customStyle="1" w:styleId="WW8Num19z1">
    <w:name w:val="WW8Num19z1"/>
    <w:rsid w:val="00FF4A8A"/>
    <w:rPr>
      <w:rFonts w:ascii="Courier New" w:hAnsi="Courier New" w:cs="Courier New"/>
    </w:rPr>
  </w:style>
  <w:style w:type="character" w:customStyle="1" w:styleId="WW8Num19z2">
    <w:name w:val="WW8Num19z2"/>
    <w:rsid w:val="00FF4A8A"/>
    <w:rPr>
      <w:rFonts w:ascii="Wingdings" w:hAnsi="Wingdings"/>
    </w:rPr>
  </w:style>
  <w:style w:type="character" w:customStyle="1" w:styleId="WW8Num20z0">
    <w:name w:val="WW8Num20z0"/>
    <w:rsid w:val="00FF4A8A"/>
    <w:rPr>
      <w:rFonts w:ascii="Symbol" w:hAnsi="Symbol"/>
    </w:rPr>
  </w:style>
  <w:style w:type="character" w:customStyle="1" w:styleId="WW8Num20z1">
    <w:name w:val="WW8Num20z1"/>
    <w:rsid w:val="00FF4A8A"/>
    <w:rPr>
      <w:rFonts w:ascii="Courier New" w:hAnsi="Courier New" w:cs="Courier New"/>
    </w:rPr>
  </w:style>
  <w:style w:type="character" w:customStyle="1" w:styleId="WW8Num20z2">
    <w:name w:val="WW8Num20z2"/>
    <w:rsid w:val="00FF4A8A"/>
    <w:rPr>
      <w:rFonts w:ascii="Wingdings" w:hAnsi="Wingdings"/>
    </w:rPr>
  </w:style>
  <w:style w:type="character" w:customStyle="1" w:styleId="WW8Num21z0">
    <w:name w:val="WW8Num21z0"/>
    <w:rsid w:val="00FF4A8A"/>
    <w:rPr>
      <w:rFonts w:ascii="Symbol" w:hAnsi="Symbol"/>
    </w:rPr>
  </w:style>
  <w:style w:type="character" w:customStyle="1" w:styleId="WW8Num21z1">
    <w:name w:val="WW8Num21z1"/>
    <w:rsid w:val="00FF4A8A"/>
    <w:rPr>
      <w:rFonts w:ascii="Courier New" w:hAnsi="Courier New" w:cs="Courier New"/>
    </w:rPr>
  </w:style>
  <w:style w:type="character" w:customStyle="1" w:styleId="WW8Num21z2">
    <w:name w:val="WW8Num21z2"/>
    <w:rsid w:val="00FF4A8A"/>
    <w:rPr>
      <w:rFonts w:ascii="Wingdings" w:hAnsi="Wingdings"/>
    </w:rPr>
  </w:style>
  <w:style w:type="character" w:customStyle="1" w:styleId="WW8Num22z0">
    <w:name w:val="WW8Num22z0"/>
    <w:rsid w:val="00FF4A8A"/>
    <w:rPr>
      <w:rFonts w:ascii="Symbol" w:hAnsi="Symbol"/>
    </w:rPr>
  </w:style>
  <w:style w:type="character" w:customStyle="1" w:styleId="WW8Num22z1">
    <w:name w:val="WW8Num22z1"/>
    <w:rsid w:val="00FF4A8A"/>
    <w:rPr>
      <w:rFonts w:ascii="Courier New" w:hAnsi="Courier New" w:cs="Courier New"/>
    </w:rPr>
  </w:style>
  <w:style w:type="character" w:customStyle="1" w:styleId="WW8Num22z2">
    <w:name w:val="WW8Num22z2"/>
    <w:rsid w:val="00FF4A8A"/>
    <w:rPr>
      <w:rFonts w:ascii="Wingdings" w:hAnsi="Wingdings"/>
    </w:rPr>
  </w:style>
  <w:style w:type="character" w:customStyle="1" w:styleId="WW8Num23z0">
    <w:name w:val="WW8Num23z0"/>
    <w:rsid w:val="00FF4A8A"/>
    <w:rPr>
      <w:rFonts w:ascii="Symbol" w:hAnsi="Symbol"/>
    </w:rPr>
  </w:style>
  <w:style w:type="character" w:customStyle="1" w:styleId="WW8Num23z1">
    <w:name w:val="WW8Num23z1"/>
    <w:rsid w:val="00FF4A8A"/>
    <w:rPr>
      <w:rFonts w:ascii="Courier New" w:hAnsi="Courier New" w:cs="Courier New"/>
    </w:rPr>
  </w:style>
  <w:style w:type="character" w:customStyle="1" w:styleId="WW8Num23z2">
    <w:name w:val="WW8Num23z2"/>
    <w:rsid w:val="00FF4A8A"/>
    <w:rPr>
      <w:rFonts w:ascii="Wingdings" w:hAnsi="Wingdings"/>
    </w:rPr>
  </w:style>
  <w:style w:type="character" w:customStyle="1" w:styleId="WW8Num24z0">
    <w:name w:val="WW8Num24z0"/>
    <w:rsid w:val="00FF4A8A"/>
    <w:rPr>
      <w:rFonts w:ascii="Symbol" w:hAnsi="Symbol"/>
    </w:rPr>
  </w:style>
  <w:style w:type="character" w:customStyle="1" w:styleId="WW8Num24z1">
    <w:name w:val="WW8Num24z1"/>
    <w:rsid w:val="00FF4A8A"/>
    <w:rPr>
      <w:rFonts w:ascii="Courier New" w:hAnsi="Courier New" w:cs="Courier New"/>
    </w:rPr>
  </w:style>
  <w:style w:type="character" w:customStyle="1" w:styleId="WW8Num24z2">
    <w:name w:val="WW8Num24z2"/>
    <w:rsid w:val="00FF4A8A"/>
    <w:rPr>
      <w:rFonts w:ascii="Wingdings" w:hAnsi="Wingdings"/>
    </w:rPr>
  </w:style>
  <w:style w:type="character" w:customStyle="1" w:styleId="WW8Num25z0">
    <w:name w:val="WW8Num25z0"/>
    <w:rsid w:val="00FF4A8A"/>
    <w:rPr>
      <w:rFonts w:ascii="Symbol" w:hAnsi="Symbol"/>
    </w:rPr>
  </w:style>
  <w:style w:type="character" w:customStyle="1" w:styleId="WW8Num25z1">
    <w:name w:val="WW8Num25z1"/>
    <w:rsid w:val="00FF4A8A"/>
    <w:rPr>
      <w:rFonts w:ascii="Courier New" w:hAnsi="Courier New" w:cs="Courier New"/>
    </w:rPr>
  </w:style>
  <w:style w:type="character" w:customStyle="1" w:styleId="WW8Num25z2">
    <w:name w:val="WW8Num25z2"/>
    <w:rsid w:val="00FF4A8A"/>
    <w:rPr>
      <w:rFonts w:ascii="Wingdings" w:hAnsi="Wingdings"/>
    </w:rPr>
  </w:style>
  <w:style w:type="character" w:customStyle="1" w:styleId="WW8Num26z0">
    <w:name w:val="WW8Num26z0"/>
    <w:rsid w:val="00FF4A8A"/>
    <w:rPr>
      <w:rFonts w:ascii="Symbol" w:hAnsi="Symbol"/>
    </w:rPr>
  </w:style>
  <w:style w:type="character" w:customStyle="1" w:styleId="WW8Num26z1">
    <w:name w:val="WW8Num26z1"/>
    <w:rsid w:val="00FF4A8A"/>
    <w:rPr>
      <w:rFonts w:ascii="Courier New" w:hAnsi="Courier New" w:cs="Courier New"/>
    </w:rPr>
  </w:style>
  <w:style w:type="character" w:customStyle="1" w:styleId="WW8Num26z2">
    <w:name w:val="WW8Num26z2"/>
    <w:rsid w:val="00FF4A8A"/>
    <w:rPr>
      <w:rFonts w:ascii="Wingdings" w:hAnsi="Wingdings"/>
    </w:rPr>
  </w:style>
  <w:style w:type="character" w:customStyle="1" w:styleId="WW8Num27z0">
    <w:name w:val="WW8Num27z0"/>
    <w:rsid w:val="00FF4A8A"/>
    <w:rPr>
      <w:rFonts w:ascii="Symbol" w:hAnsi="Symbol"/>
    </w:rPr>
  </w:style>
  <w:style w:type="character" w:customStyle="1" w:styleId="WW8Num27z1">
    <w:name w:val="WW8Num27z1"/>
    <w:rsid w:val="00FF4A8A"/>
    <w:rPr>
      <w:rFonts w:ascii="Courier New" w:hAnsi="Courier New" w:cs="Courier New"/>
    </w:rPr>
  </w:style>
  <w:style w:type="character" w:customStyle="1" w:styleId="WW8Num27z2">
    <w:name w:val="WW8Num27z2"/>
    <w:rsid w:val="00FF4A8A"/>
    <w:rPr>
      <w:rFonts w:ascii="Wingdings" w:hAnsi="Wingdings"/>
    </w:rPr>
  </w:style>
  <w:style w:type="character" w:customStyle="1" w:styleId="WW8Num28z0">
    <w:name w:val="WW8Num28z0"/>
    <w:rsid w:val="00FF4A8A"/>
    <w:rPr>
      <w:rFonts w:ascii="Symbol" w:hAnsi="Symbol"/>
    </w:rPr>
  </w:style>
  <w:style w:type="character" w:customStyle="1" w:styleId="WW8Num28z1">
    <w:name w:val="WW8Num28z1"/>
    <w:rsid w:val="00FF4A8A"/>
    <w:rPr>
      <w:rFonts w:ascii="Courier New" w:hAnsi="Courier New" w:cs="Courier New"/>
    </w:rPr>
  </w:style>
  <w:style w:type="character" w:customStyle="1" w:styleId="WW8Num28z2">
    <w:name w:val="WW8Num28z2"/>
    <w:rsid w:val="00FF4A8A"/>
    <w:rPr>
      <w:rFonts w:ascii="Wingdings" w:hAnsi="Wingdings"/>
    </w:rPr>
  </w:style>
  <w:style w:type="character" w:customStyle="1" w:styleId="WW8Num29z0">
    <w:name w:val="WW8Num29z0"/>
    <w:rsid w:val="00FF4A8A"/>
    <w:rPr>
      <w:rFonts w:ascii="Symbol" w:hAnsi="Symbol"/>
    </w:rPr>
  </w:style>
  <w:style w:type="character" w:customStyle="1" w:styleId="WW8Num29z1">
    <w:name w:val="WW8Num29z1"/>
    <w:rsid w:val="00FF4A8A"/>
    <w:rPr>
      <w:rFonts w:ascii="Courier New" w:hAnsi="Courier New" w:cs="Courier New"/>
    </w:rPr>
  </w:style>
  <w:style w:type="character" w:customStyle="1" w:styleId="WW8Num29z2">
    <w:name w:val="WW8Num29z2"/>
    <w:rsid w:val="00FF4A8A"/>
    <w:rPr>
      <w:rFonts w:ascii="Wingdings" w:hAnsi="Wingdings"/>
    </w:rPr>
  </w:style>
  <w:style w:type="character" w:customStyle="1" w:styleId="WW8Num30z0">
    <w:name w:val="WW8Num30z0"/>
    <w:rsid w:val="00FF4A8A"/>
    <w:rPr>
      <w:rFonts w:ascii="Symbol" w:hAnsi="Symbol"/>
    </w:rPr>
  </w:style>
  <w:style w:type="character" w:customStyle="1" w:styleId="WW8Num30z1">
    <w:name w:val="WW8Num30z1"/>
    <w:rsid w:val="00FF4A8A"/>
    <w:rPr>
      <w:rFonts w:ascii="Courier New" w:hAnsi="Courier New" w:cs="Courier New"/>
    </w:rPr>
  </w:style>
  <w:style w:type="character" w:customStyle="1" w:styleId="WW8Num30z2">
    <w:name w:val="WW8Num30z2"/>
    <w:rsid w:val="00FF4A8A"/>
    <w:rPr>
      <w:rFonts w:ascii="Wingdings" w:hAnsi="Wingdings"/>
    </w:rPr>
  </w:style>
  <w:style w:type="character" w:customStyle="1" w:styleId="WW8Num31z0">
    <w:name w:val="WW8Num31z0"/>
    <w:rsid w:val="00FF4A8A"/>
    <w:rPr>
      <w:rFonts w:ascii="Symbol" w:hAnsi="Symbol"/>
    </w:rPr>
  </w:style>
  <w:style w:type="character" w:customStyle="1" w:styleId="WW8Num31z1">
    <w:name w:val="WW8Num31z1"/>
    <w:rsid w:val="00FF4A8A"/>
    <w:rPr>
      <w:rFonts w:ascii="Courier New" w:hAnsi="Courier New" w:cs="Courier New"/>
    </w:rPr>
  </w:style>
  <w:style w:type="character" w:customStyle="1" w:styleId="WW8Num31z2">
    <w:name w:val="WW8Num31z2"/>
    <w:rsid w:val="00FF4A8A"/>
    <w:rPr>
      <w:rFonts w:ascii="Wingdings" w:hAnsi="Wingdings"/>
    </w:rPr>
  </w:style>
  <w:style w:type="character" w:customStyle="1" w:styleId="WW8Num32z0">
    <w:name w:val="WW8Num32z0"/>
    <w:rsid w:val="00FF4A8A"/>
    <w:rPr>
      <w:rFonts w:ascii="Symbol" w:hAnsi="Symbol"/>
    </w:rPr>
  </w:style>
  <w:style w:type="character" w:customStyle="1" w:styleId="WW8Num32z1">
    <w:name w:val="WW8Num32z1"/>
    <w:rsid w:val="00FF4A8A"/>
    <w:rPr>
      <w:rFonts w:ascii="Courier New" w:hAnsi="Courier New" w:cs="Courier New"/>
    </w:rPr>
  </w:style>
  <w:style w:type="character" w:customStyle="1" w:styleId="WW8Num32z2">
    <w:name w:val="WW8Num32z2"/>
    <w:rsid w:val="00FF4A8A"/>
    <w:rPr>
      <w:rFonts w:ascii="Wingdings" w:hAnsi="Wingdings"/>
    </w:rPr>
  </w:style>
  <w:style w:type="character" w:customStyle="1" w:styleId="WW8Num33z0">
    <w:name w:val="WW8Num33z0"/>
    <w:rsid w:val="00FF4A8A"/>
    <w:rPr>
      <w:rFonts w:ascii="Symbol" w:hAnsi="Symbol"/>
    </w:rPr>
  </w:style>
  <w:style w:type="character" w:customStyle="1" w:styleId="WW8Num33z1">
    <w:name w:val="WW8Num33z1"/>
    <w:rsid w:val="00FF4A8A"/>
    <w:rPr>
      <w:rFonts w:ascii="Courier New" w:hAnsi="Courier New" w:cs="Courier New"/>
    </w:rPr>
  </w:style>
  <w:style w:type="character" w:customStyle="1" w:styleId="WW8Num33z2">
    <w:name w:val="WW8Num33z2"/>
    <w:rsid w:val="00FF4A8A"/>
    <w:rPr>
      <w:rFonts w:ascii="Wingdings" w:hAnsi="Wingdings"/>
    </w:rPr>
  </w:style>
  <w:style w:type="character" w:customStyle="1" w:styleId="WW8Num34z0">
    <w:name w:val="WW8Num34z0"/>
    <w:rsid w:val="00FF4A8A"/>
    <w:rPr>
      <w:rFonts w:ascii="Symbol" w:hAnsi="Symbol"/>
    </w:rPr>
  </w:style>
  <w:style w:type="character" w:customStyle="1" w:styleId="WW8Num34z1">
    <w:name w:val="WW8Num34z1"/>
    <w:rsid w:val="00FF4A8A"/>
    <w:rPr>
      <w:rFonts w:ascii="Courier New" w:hAnsi="Courier New" w:cs="Courier New"/>
    </w:rPr>
  </w:style>
  <w:style w:type="character" w:customStyle="1" w:styleId="WW8Num34z2">
    <w:name w:val="WW8Num34z2"/>
    <w:rsid w:val="00FF4A8A"/>
    <w:rPr>
      <w:rFonts w:ascii="Wingdings" w:hAnsi="Wingdings"/>
    </w:rPr>
  </w:style>
  <w:style w:type="character" w:customStyle="1" w:styleId="WW8Num35z0">
    <w:name w:val="WW8Num35z0"/>
    <w:rsid w:val="00FF4A8A"/>
    <w:rPr>
      <w:rFonts w:ascii="Symbol" w:hAnsi="Symbol"/>
    </w:rPr>
  </w:style>
  <w:style w:type="character" w:customStyle="1" w:styleId="WW8Num35z1">
    <w:name w:val="WW8Num35z1"/>
    <w:rsid w:val="00FF4A8A"/>
    <w:rPr>
      <w:rFonts w:ascii="Courier New" w:hAnsi="Courier New" w:cs="Courier New"/>
    </w:rPr>
  </w:style>
  <w:style w:type="character" w:customStyle="1" w:styleId="WW8Num35z2">
    <w:name w:val="WW8Num35z2"/>
    <w:rsid w:val="00FF4A8A"/>
    <w:rPr>
      <w:rFonts w:ascii="Wingdings" w:hAnsi="Wingdings"/>
    </w:rPr>
  </w:style>
  <w:style w:type="character" w:customStyle="1" w:styleId="WW8Num36z0">
    <w:name w:val="WW8Num36z0"/>
    <w:rsid w:val="00FF4A8A"/>
    <w:rPr>
      <w:rFonts w:ascii="Symbol" w:hAnsi="Symbol"/>
    </w:rPr>
  </w:style>
  <w:style w:type="character" w:customStyle="1" w:styleId="WW8Num36z1">
    <w:name w:val="WW8Num36z1"/>
    <w:rsid w:val="00FF4A8A"/>
    <w:rPr>
      <w:rFonts w:ascii="Courier New" w:hAnsi="Courier New" w:cs="Courier New"/>
    </w:rPr>
  </w:style>
  <w:style w:type="character" w:customStyle="1" w:styleId="WW8Num36z2">
    <w:name w:val="WW8Num36z2"/>
    <w:rsid w:val="00FF4A8A"/>
    <w:rPr>
      <w:rFonts w:ascii="Wingdings" w:hAnsi="Wingdings"/>
    </w:rPr>
  </w:style>
  <w:style w:type="character" w:customStyle="1" w:styleId="WW8Num37z0">
    <w:name w:val="WW8Num37z0"/>
    <w:rsid w:val="00FF4A8A"/>
    <w:rPr>
      <w:rFonts w:ascii="Symbol" w:hAnsi="Symbol"/>
    </w:rPr>
  </w:style>
  <w:style w:type="character" w:customStyle="1" w:styleId="WW8Num37z1">
    <w:name w:val="WW8Num37z1"/>
    <w:rsid w:val="00FF4A8A"/>
    <w:rPr>
      <w:rFonts w:ascii="Courier New" w:hAnsi="Courier New" w:cs="Courier New"/>
    </w:rPr>
  </w:style>
  <w:style w:type="character" w:customStyle="1" w:styleId="WW8Num37z2">
    <w:name w:val="WW8Num37z2"/>
    <w:rsid w:val="00FF4A8A"/>
    <w:rPr>
      <w:rFonts w:ascii="Wingdings" w:hAnsi="Wingdings"/>
    </w:rPr>
  </w:style>
  <w:style w:type="character" w:customStyle="1" w:styleId="WW8Num38z0">
    <w:name w:val="WW8Num38z0"/>
    <w:rsid w:val="00FF4A8A"/>
    <w:rPr>
      <w:rFonts w:ascii="Wingdings" w:hAnsi="Wingdings"/>
    </w:rPr>
  </w:style>
  <w:style w:type="character" w:customStyle="1" w:styleId="WW8Num38z1">
    <w:name w:val="WW8Num38z1"/>
    <w:rsid w:val="00FF4A8A"/>
    <w:rPr>
      <w:rFonts w:ascii="Symbol" w:hAnsi="Symbol"/>
    </w:rPr>
  </w:style>
  <w:style w:type="character" w:customStyle="1" w:styleId="WW8Num38z4">
    <w:name w:val="WW8Num38z4"/>
    <w:rsid w:val="00FF4A8A"/>
    <w:rPr>
      <w:rFonts w:ascii="Courier New" w:hAnsi="Courier New" w:cs="Courier New"/>
    </w:rPr>
  </w:style>
  <w:style w:type="character" w:customStyle="1" w:styleId="WW8Num39z0">
    <w:name w:val="WW8Num39z0"/>
    <w:rsid w:val="00FF4A8A"/>
    <w:rPr>
      <w:rFonts w:ascii="Symbol" w:hAnsi="Symbol"/>
    </w:rPr>
  </w:style>
  <w:style w:type="character" w:customStyle="1" w:styleId="WW8Num39z1">
    <w:name w:val="WW8Num39z1"/>
    <w:rsid w:val="00FF4A8A"/>
    <w:rPr>
      <w:rFonts w:ascii="Courier New" w:hAnsi="Courier New" w:cs="Courier New"/>
    </w:rPr>
  </w:style>
  <w:style w:type="character" w:customStyle="1" w:styleId="WW8Num39z2">
    <w:name w:val="WW8Num39z2"/>
    <w:rsid w:val="00FF4A8A"/>
    <w:rPr>
      <w:rFonts w:ascii="Wingdings" w:hAnsi="Wingdings"/>
    </w:rPr>
  </w:style>
  <w:style w:type="character" w:customStyle="1" w:styleId="WW8Num40z0">
    <w:name w:val="WW8Num40z0"/>
    <w:rsid w:val="00FF4A8A"/>
    <w:rPr>
      <w:rFonts w:ascii="Symbol" w:hAnsi="Symbol"/>
    </w:rPr>
  </w:style>
  <w:style w:type="character" w:customStyle="1" w:styleId="WW8Num40z1">
    <w:name w:val="WW8Num40z1"/>
    <w:rsid w:val="00FF4A8A"/>
    <w:rPr>
      <w:rFonts w:ascii="Courier New" w:hAnsi="Courier New" w:cs="Courier New"/>
    </w:rPr>
  </w:style>
  <w:style w:type="character" w:customStyle="1" w:styleId="WW8Num40z2">
    <w:name w:val="WW8Num40z2"/>
    <w:rsid w:val="00FF4A8A"/>
    <w:rPr>
      <w:rFonts w:ascii="Wingdings" w:hAnsi="Wingdings"/>
    </w:rPr>
  </w:style>
  <w:style w:type="character" w:customStyle="1" w:styleId="WW8Num41z0">
    <w:name w:val="WW8Num41z0"/>
    <w:rsid w:val="00FF4A8A"/>
    <w:rPr>
      <w:rFonts w:ascii="Symbol" w:hAnsi="Symbol"/>
    </w:rPr>
  </w:style>
  <w:style w:type="character" w:customStyle="1" w:styleId="WW8Num41z1">
    <w:name w:val="WW8Num41z1"/>
    <w:rsid w:val="00FF4A8A"/>
    <w:rPr>
      <w:rFonts w:ascii="Courier New" w:hAnsi="Courier New" w:cs="Courier New"/>
    </w:rPr>
  </w:style>
  <w:style w:type="character" w:customStyle="1" w:styleId="WW8Num41z2">
    <w:name w:val="WW8Num41z2"/>
    <w:rsid w:val="00FF4A8A"/>
    <w:rPr>
      <w:rFonts w:ascii="Wingdings" w:hAnsi="Wingdings"/>
    </w:rPr>
  </w:style>
  <w:style w:type="character" w:customStyle="1" w:styleId="WW8Num42z0">
    <w:name w:val="WW8Num42z0"/>
    <w:rsid w:val="00FF4A8A"/>
    <w:rPr>
      <w:rFonts w:ascii="Symbol" w:hAnsi="Symbol"/>
    </w:rPr>
  </w:style>
  <w:style w:type="character" w:customStyle="1" w:styleId="WW8Num42z1">
    <w:name w:val="WW8Num42z1"/>
    <w:rsid w:val="00FF4A8A"/>
    <w:rPr>
      <w:rFonts w:ascii="Courier New" w:hAnsi="Courier New" w:cs="Courier New"/>
    </w:rPr>
  </w:style>
  <w:style w:type="character" w:customStyle="1" w:styleId="WW8Num42z2">
    <w:name w:val="WW8Num42z2"/>
    <w:rsid w:val="00FF4A8A"/>
    <w:rPr>
      <w:rFonts w:ascii="Wingdings" w:hAnsi="Wingdings"/>
    </w:rPr>
  </w:style>
  <w:style w:type="character" w:customStyle="1" w:styleId="WW8Num43z0">
    <w:name w:val="WW8Num43z0"/>
    <w:rsid w:val="00FF4A8A"/>
    <w:rPr>
      <w:rFonts w:ascii="Symbol" w:hAnsi="Symbol"/>
    </w:rPr>
  </w:style>
  <w:style w:type="character" w:customStyle="1" w:styleId="WW8Num43z1">
    <w:name w:val="WW8Num43z1"/>
    <w:rsid w:val="00FF4A8A"/>
    <w:rPr>
      <w:rFonts w:ascii="Courier New" w:hAnsi="Courier New" w:cs="Courier New"/>
    </w:rPr>
  </w:style>
  <w:style w:type="character" w:customStyle="1" w:styleId="WW8Num43z2">
    <w:name w:val="WW8Num43z2"/>
    <w:rsid w:val="00FF4A8A"/>
    <w:rPr>
      <w:rFonts w:ascii="Wingdings" w:hAnsi="Wingdings"/>
    </w:rPr>
  </w:style>
  <w:style w:type="character" w:customStyle="1" w:styleId="WW8Num44z0">
    <w:name w:val="WW8Num44z0"/>
    <w:rsid w:val="00FF4A8A"/>
    <w:rPr>
      <w:rFonts w:ascii="Symbol" w:hAnsi="Symbol"/>
    </w:rPr>
  </w:style>
  <w:style w:type="character" w:customStyle="1" w:styleId="WW8Num44z1">
    <w:name w:val="WW8Num44z1"/>
    <w:rsid w:val="00FF4A8A"/>
    <w:rPr>
      <w:rFonts w:ascii="Courier New" w:hAnsi="Courier New" w:cs="Courier New"/>
    </w:rPr>
  </w:style>
  <w:style w:type="character" w:customStyle="1" w:styleId="WW8Num44z2">
    <w:name w:val="WW8Num44z2"/>
    <w:rsid w:val="00FF4A8A"/>
    <w:rPr>
      <w:rFonts w:ascii="Wingdings" w:hAnsi="Wingdings"/>
    </w:rPr>
  </w:style>
  <w:style w:type="character" w:customStyle="1" w:styleId="WW8Num45z0">
    <w:name w:val="WW8Num45z0"/>
    <w:rsid w:val="00FF4A8A"/>
    <w:rPr>
      <w:rFonts w:ascii="Symbol" w:hAnsi="Symbol"/>
    </w:rPr>
  </w:style>
  <w:style w:type="character" w:customStyle="1" w:styleId="WW8Num45z1">
    <w:name w:val="WW8Num45z1"/>
    <w:rsid w:val="00FF4A8A"/>
    <w:rPr>
      <w:rFonts w:ascii="Courier New" w:hAnsi="Courier New" w:cs="Courier New"/>
    </w:rPr>
  </w:style>
  <w:style w:type="character" w:customStyle="1" w:styleId="WW8Num45z2">
    <w:name w:val="WW8Num45z2"/>
    <w:rsid w:val="00FF4A8A"/>
    <w:rPr>
      <w:rFonts w:ascii="Wingdings" w:hAnsi="Wingdings"/>
    </w:rPr>
  </w:style>
  <w:style w:type="character" w:customStyle="1" w:styleId="WW8Num46z0">
    <w:name w:val="WW8Num46z0"/>
    <w:rsid w:val="00FF4A8A"/>
    <w:rPr>
      <w:rFonts w:ascii="Symbol" w:hAnsi="Symbol"/>
    </w:rPr>
  </w:style>
  <w:style w:type="character" w:customStyle="1" w:styleId="WW8Num46z1">
    <w:name w:val="WW8Num46z1"/>
    <w:rsid w:val="00FF4A8A"/>
    <w:rPr>
      <w:rFonts w:ascii="Courier New" w:hAnsi="Courier New" w:cs="Courier New"/>
    </w:rPr>
  </w:style>
  <w:style w:type="character" w:customStyle="1" w:styleId="WW8Num46z2">
    <w:name w:val="WW8Num46z2"/>
    <w:rsid w:val="00FF4A8A"/>
    <w:rPr>
      <w:rFonts w:ascii="Wingdings" w:hAnsi="Wingdings"/>
    </w:rPr>
  </w:style>
  <w:style w:type="character" w:customStyle="1" w:styleId="WW8Num47z0">
    <w:name w:val="WW8Num47z0"/>
    <w:rsid w:val="00FF4A8A"/>
    <w:rPr>
      <w:rFonts w:ascii="Symbol" w:hAnsi="Symbol"/>
    </w:rPr>
  </w:style>
  <w:style w:type="character" w:customStyle="1" w:styleId="WW8Num47z1">
    <w:name w:val="WW8Num47z1"/>
    <w:rsid w:val="00FF4A8A"/>
    <w:rPr>
      <w:rFonts w:ascii="Courier New" w:hAnsi="Courier New" w:cs="Courier New"/>
    </w:rPr>
  </w:style>
  <w:style w:type="character" w:customStyle="1" w:styleId="WW8Num47z2">
    <w:name w:val="WW8Num47z2"/>
    <w:rsid w:val="00FF4A8A"/>
    <w:rPr>
      <w:rFonts w:ascii="Wingdings" w:hAnsi="Wingdings"/>
    </w:rPr>
  </w:style>
  <w:style w:type="character" w:customStyle="1" w:styleId="WW8NumSt10z0">
    <w:name w:val="WW8NumSt10z0"/>
    <w:rsid w:val="00FF4A8A"/>
    <w:rPr>
      <w:rFonts w:ascii="Wingdings" w:hAnsi="Wingdings"/>
      <w:sz w:val="12"/>
    </w:rPr>
  </w:style>
  <w:style w:type="character" w:customStyle="1" w:styleId="WW8NumSt11z0">
    <w:name w:val="WW8NumSt11z0"/>
    <w:rsid w:val="00FF4A8A"/>
    <w:rPr>
      <w:rFonts w:ascii="Wingdings" w:hAnsi="Wingdings"/>
      <w:sz w:val="12"/>
    </w:rPr>
  </w:style>
  <w:style w:type="character" w:customStyle="1" w:styleId="WW8NumSt11z1">
    <w:name w:val="WW8NumSt11z1"/>
    <w:rsid w:val="00FF4A8A"/>
    <w:rPr>
      <w:rFonts w:ascii="Courier New" w:hAnsi="Courier New" w:cs="Courier New"/>
    </w:rPr>
  </w:style>
  <w:style w:type="character" w:customStyle="1" w:styleId="WW8NumSt11z2">
    <w:name w:val="WW8NumSt11z2"/>
    <w:rsid w:val="00FF4A8A"/>
    <w:rPr>
      <w:rFonts w:ascii="Wingdings" w:hAnsi="Wingdings"/>
    </w:rPr>
  </w:style>
  <w:style w:type="character" w:customStyle="1" w:styleId="WW8NumSt11z3">
    <w:name w:val="WW8NumSt11z3"/>
    <w:rsid w:val="00FF4A8A"/>
    <w:rPr>
      <w:rFonts w:ascii="Symbol" w:hAnsi="Symbol"/>
    </w:rPr>
  </w:style>
  <w:style w:type="character" w:customStyle="1" w:styleId="WW-DefaultParagraphFont">
    <w:name w:val="WW-Default Paragraph Font"/>
    <w:rsid w:val="00FF4A8A"/>
  </w:style>
  <w:style w:type="character" w:customStyle="1" w:styleId="BalloonTextChar">
    <w:name w:val="Balloon Text Char"/>
    <w:basedOn w:val="WW-DefaultParagraphFont"/>
    <w:rsid w:val="00FF4A8A"/>
    <w:rPr>
      <w:rFonts w:ascii="Tahoma" w:hAnsi="Tahoma" w:cs="Tahoma"/>
      <w:sz w:val="16"/>
      <w:szCs w:val="16"/>
    </w:rPr>
  </w:style>
  <w:style w:type="character" w:customStyle="1" w:styleId="BodyTextChar">
    <w:name w:val="Body Text Char"/>
    <w:basedOn w:val="WW-DefaultParagraphFont"/>
    <w:rsid w:val="00FF4A8A"/>
    <w:rPr>
      <w:sz w:val="22"/>
      <w:szCs w:val="22"/>
    </w:rPr>
  </w:style>
  <w:style w:type="character" w:styleId="Hyperlink">
    <w:name w:val="Hyperlink"/>
    <w:basedOn w:val="WW-DefaultParagraphFont"/>
    <w:semiHidden/>
    <w:rsid w:val="00FF4A8A"/>
    <w:rPr>
      <w:color w:val="0000FF"/>
      <w:u w:val="single"/>
    </w:rPr>
  </w:style>
  <w:style w:type="character" w:customStyle="1" w:styleId="BodyTextIndent2Char">
    <w:name w:val="Body Text Indent 2 Char"/>
    <w:basedOn w:val="WW-DefaultParagraphFont"/>
    <w:rsid w:val="00FF4A8A"/>
    <w:rPr>
      <w:sz w:val="22"/>
      <w:szCs w:val="22"/>
    </w:rPr>
  </w:style>
  <w:style w:type="character" w:styleId="PageNumber">
    <w:name w:val="page number"/>
    <w:basedOn w:val="WW-DefaultParagraphFont"/>
    <w:semiHidden/>
    <w:rsid w:val="00FF4A8A"/>
  </w:style>
  <w:style w:type="paragraph" w:customStyle="1" w:styleId="Heading">
    <w:name w:val="Heading"/>
    <w:basedOn w:val="Normal"/>
    <w:next w:val="BodyText"/>
    <w:rsid w:val="00FF4A8A"/>
    <w:pPr>
      <w:keepNext/>
      <w:spacing w:before="240" w:after="120"/>
    </w:pPr>
    <w:rPr>
      <w:rFonts w:ascii="Arial" w:eastAsia="MS Mincho" w:hAnsi="Arial" w:cs="Tahoma"/>
      <w:sz w:val="28"/>
      <w:szCs w:val="28"/>
    </w:rPr>
  </w:style>
  <w:style w:type="paragraph" w:styleId="BodyText">
    <w:name w:val="Body Text"/>
    <w:basedOn w:val="Normal"/>
    <w:semiHidden/>
    <w:rsid w:val="00FF4A8A"/>
    <w:pPr>
      <w:spacing w:after="120"/>
    </w:pPr>
  </w:style>
  <w:style w:type="paragraph" w:styleId="List">
    <w:name w:val="List"/>
    <w:basedOn w:val="BodyText"/>
    <w:semiHidden/>
    <w:rsid w:val="00FF4A8A"/>
    <w:rPr>
      <w:rFonts w:cs="Tahoma"/>
    </w:rPr>
  </w:style>
  <w:style w:type="paragraph" w:styleId="Caption">
    <w:name w:val="caption"/>
    <w:basedOn w:val="Normal"/>
    <w:qFormat/>
    <w:rsid w:val="00FF4A8A"/>
    <w:pPr>
      <w:suppressLineNumbers/>
      <w:spacing w:before="120" w:after="120"/>
    </w:pPr>
    <w:rPr>
      <w:rFonts w:cs="Tahoma"/>
      <w:i/>
      <w:iCs/>
      <w:sz w:val="24"/>
      <w:szCs w:val="24"/>
    </w:rPr>
  </w:style>
  <w:style w:type="paragraph" w:customStyle="1" w:styleId="Index">
    <w:name w:val="Index"/>
    <w:basedOn w:val="Normal"/>
    <w:rsid w:val="00FF4A8A"/>
    <w:pPr>
      <w:suppressLineNumbers/>
    </w:pPr>
    <w:rPr>
      <w:rFonts w:cs="Tahoma"/>
    </w:rPr>
  </w:style>
  <w:style w:type="paragraph" w:styleId="BalloonText">
    <w:name w:val="Balloon Text"/>
    <w:basedOn w:val="Normal"/>
    <w:rsid w:val="00FF4A8A"/>
    <w:pPr>
      <w:spacing w:after="0"/>
    </w:pPr>
    <w:rPr>
      <w:rFonts w:ascii="Tahoma" w:hAnsi="Tahoma" w:cs="Tahoma"/>
      <w:sz w:val="16"/>
      <w:szCs w:val="16"/>
    </w:rPr>
  </w:style>
  <w:style w:type="paragraph" w:customStyle="1" w:styleId="Name">
    <w:name w:val="Name"/>
    <w:basedOn w:val="Normal"/>
    <w:next w:val="Normal"/>
    <w:rsid w:val="00FF4A8A"/>
    <w:pPr>
      <w:spacing w:after="440" w:line="240" w:lineRule="atLeast"/>
      <w:jc w:val="center"/>
    </w:pPr>
    <w:rPr>
      <w:rFonts w:ascii="Garamond" w:eastAsia="Times New Roman" w:hAnsi="Garamond"/>
      <w:caps/>
      <w:spacing w:val="80"/>
      <w:sz w:val="44"/>
      <w:szCs w:val="20"/>
    </w:rPr>
  </w:style>
  <w:style w:type="paragraph" w:customStyle="1" w:styleId="Achievement">
    <w:name w:val="Achievement"/>
    <w:basedOn w:val="BodyText"/>
    <w:rsid w:val="00FF4A8A"/>
    <w:pPr>
      <w:tabs>
        <w:tab w:val="num" w:pos="0"/>
      </w:tabs>
      <w:spacing w:after="60" w:line="240" w:lineRule="atLeast"/>
      <w:ind w:left="240" w:hanging="240"/>
      <w:jc w:val="both"/>
    </w:pPr>
    <w:rPr>
      <w:rFonts w:ascii="Garamond" w:eastAsia="Times New Roman" w:hAnsi="Garamond"/>
      <w:szCs w:val="20"/>
    </w:rPr>
  </w:style>
  <w:style w:type="paragraph" w:customStyle="1" w:styleId="TableContents">
    <w:name w:val="Table Contents"/>
    <w:basedOn w:val="Normal"/>
    <w:rsid w:val="00FF4A8A"/>
    <w:pPr>
      <w:widowControl w:val="0"/>
      <w:suppressLineNumbers/>
      <w:spacing w:after="0"/>
    </w:pPr>
    <w:rPr>
      <w:rFonts w:ascii="Times New Roman" w:eastAsia="Arial Unicode MS" w:hAnsi="Times New Roman"/>
      <w:kern w:val="1"/>
      <w:sz w:val="24"/>
      <w:szCs w:val="24"/>
    </w:rPr>
  </w:style>
  <w:style w:type="paragraph" w:customStyle="1" w:styleId="JobTitle">
    <w:name w:val="Job Title"/>
    <w:next w:val="Achievement"/>
    <w:rsid w:val="00FF4A8A"/>
    <w:pPr>
      <w:suppressAutoHyphens/>
      <w:spacing w:before="40" w:after="40" w:line="220" w:lineRule="atLeast"/>
    </w:pPr>
    <w:rPr>
      <w:rFonts w:ascii="Garamond" w:eastAsia="Arial" w:hAnsi="Garamond" w:cs="Calibri"/>
      <w:i/>
      <w:spacing w:val="5"/>
      <w:sz w:val="23"/>
      <w:lang w:eastAsia="ar-SA"/>
    </w:rPr>
  </w:style>
  <w:style w:type="paragraph" w:customStyle="1" w:styleId="CompanyName">
    <w:name w:val="Company Name"/>
    <w:basedOn w:val="Normal"/>
    <w:next w:val="JobTitle"/>
    <w:rsid w:val="00FF4A8A"/>
    <w:pPr>
      <w:tabs>
        <w:tab w:val="left" w:pos="1440"/>
        <w:tab w:val="right" w:pos="6480"/>
      </w:tabs>
      <w:spacing w:before="220" w:after="0" w:line="220" w:lineRule="atLeast"/>
    </w:pPr>
    <w:rPr>
      <w:rFonts w:ascii="Garamond" w:eastAsia="Times New Roman" w:hAnsi="Garamond"/>
      <w:szCs w:val="20"/>
    </w:rPr>
  </w:style>
  <w:style w:type="paragraph" w:styleId="BodyTextIndent2">
    <w:name w:val="Body Text Indent 2"/>
    <w:basedOn w:val="Normal"/>
    <w:rsid w:val="00FF4A8A"/>
    <w:pPr>
      <w:spacing w:after="120" w:line="480" w:lineRule="auto"/>
      <w:ind w:left="360"/>
    </w:pPr>
  </w:style>
  <w:style w:type="paragraph" w:customStyle="1" w:styleId="Objective">
    <w:name w:val="Objective"/>
    <w:basedOn w:val="Normal"/>
    <w:next w:val="BodyText"/>
    <w:rsid w:val="00FF4A8A"/>
    <w:pPr>
      <w:spacing w:before="60" w:after="220" w:line="220" w:lineRule="atLeast"/>
      <w:jc w:val="both"/>
    </w:pPr>
    <w:rPr>
      <w:rFonts w:ascii="Garamond" w:eastAsia="Times New Roman" w:hAnsi="Garamond"/>
      <w:szCs w:val="20"/>
    </w:rPr>
  </w:style>
  <w:style w:type="paragraph" w:styleId="ListParagraph">
    <w:name w:val="List Paragraph"/>
    <w:basedOn w:val="Normal"/>
    <w:qFormat/>
    <w:rsid w:val="00FF4A8A"/>
    <w:pPr>
      <w:ind w:left="720"/>
    </w:pPr>
  </w:style>
  <w:style w:type="paragraph" w:styleId="Footer">
    <w:name w:val="footer"/>
    <w:basedOn w:val="Normal"/>
    <w:semiHidden/>
    <w:rsid w:val="00FF4A8A"/>
    <w:pPr>
      <w:tabs>
        <w:tab w:val="center" w:pos="4320"/>
        <w:tab w:val="right" w:pos="8640"/>
      </w:tabs>
    </w:pPr>
  </w:style>
  <w:style w:type="paragraph" w:customStyle="1" w:styleId="Framecontents">
    <w:name w:val="Frame contents"/>
    <w:basedOn w:val="BodyText"/>
    <w:rsid w:val="00FF4A8A"/>
  </w:style>
  <w:style w:type="paragraph" w:styleId="Header">
    <w:name w:val="header"/>
    <w:basedOn w:val="Normal"/>
    <w:semiHidden/>
    <w:rsid w:val="00FF4A8A"/>
    <w:pPr>
      <w:suppressLineNumbers/>
      <w:tabs>
        <w:tab w:val="center" w:pos="4986"/>
        <w:tab w:val="right" w:pos="9972"/>
      </w:tabs>
    </w:pPr>
  </w:style>
  <w:style w:type="paragraph" w:styleId="NormalWeb">
    <w:name w:val="Normal (Web)"/>
    <w:basedOn w:val="Normal"/>
    <w:rsid w:val="00457A73"/>
    <w:pPr>
      <w:suppressAutoHyphens w:val="0"/>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Heading3Char">
    <w:name w:val="Heading 3 Char"/>
    <w:basedOn w:val="DefaultParagraphFont"/>
    <w:link w:val="Heading3"/>
    <w:rsid w:val="00457A73"/>
    <w:rPr>
      <w:rFonts w:ascii="Arial" w:hAnsi="Arial" w:cs="Arial"/>
      <w:b/>
      <w:sz w:val="26"/>
      <w:szCs w:val="32"/>
    </w:rPr>
  </w:style>
  <w:style w:type="character" w:customStyle="1" w:styleId="Heading4Char">
    <w:name w:val="Heading 4 Char"/>
    <w:basedOn w:val="DefaultParagraphFont"/>
    <w:link w:val="Heading4"/>
    <w:uiPriority w:val="9"/>
    <w:semiHidden/>
    <w:rsid w:val="003B2E6E"/>
    <w:rPr>
      <w:rFonts w:asciiTheme="majorHAnsi" w:eastAsiaTheme="majorEastAsia" w:hAnsiTheme="majorHAnsi" w:cstheme="majorBidi"/>
      <w:b/>
      <w:bCs/>
      <w:i/>
      <w:iCs/>
      <w:color w:val="4F81BD" w:themeColor="accent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cyloyo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CRAIG ULLMAN</vt:lpstr>
    </vt:vector>
  </TitlesOfParts>
  <Company/>
  <LinksUpToDate>false</LinksUpToDate>
  <CharactersWithSpaces>2941</CharactersWithSpaces>
  <SharedDoc>false</SharedDoc>
  <HLinks>
    <vt:vector size="6" baseType="variant">
      <vt:variant>
        <vt:i4>1900596</vt:i4>
      </vt:variant>
      <vt:variant>
        <vt:i4>0</vt:i4>
      </vt:variant>
      <vt:variant>
        <vt:i4>0</vt:i4>
      </vt:variant>
      <vt:variant>
        <vt:i4>5</vt:i4>
      </vt:variant>
      <vt:variant>
        <vt:lpwstr>mailto:mancyloyola@gmail.com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ULLMAN</dc:title>
  <dc:creator>Moorthi</dc:creator>
  <cp:lastModifiedBy>User2</cp:lastModifiedBy>
  <cp:revision>2</cp:revision>
  <cp:lastPrinted>2012-08-01T00:37:00Z</cp:lastPrinted>
  <dcterms:created xsi:type="dcterms:W3CDTF">2015-08-11T11:30:00Z</dcterms:created>
  <dcterms:modified xsi:type="dcterms:W3CDTF">2015-08-11T11:30:00Z</dcterms:modified>
</cp:coreProperties>
</file>