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E3" w:rsidRPr="003B13F1" w:rsidRDefault="00C540E3" w:rsidP="00AF2CAC">
      <w:pPr>
        <w:pStyle w:val="Title"/>
        <w:ind w:left="720" w:firstLine="720"/>
        <w:jc w:val="left"/>
        <w:rPr>
          <w:sz w:val="48"/>
          <w:szCs w:val="48"/>
          <w:u w:val="single"/>
          <w:lang w:val="fr-FR"/>
        </w:rPr>
      </w:pPr>
      <w:r w:rsidRPr="003B13F1">
        <w:rPr>
          <w:sz w:val="48"/>
          <w:szCs w:val="48"/>
          <w:u w:val="single"/>
          <w:lang w:val="fr-FR"/>
        </w:rPr>
        <w:t>CURRICULAM VITAE</w:t>
      </w:r>
    </w:p>
    <w:p w:rsidR="00C540E3" w:rsidRPr="003B13F1" w:rsidRDefault="00C540E3">
      <w:pPr>
        <w:rPr>
          <w:lang w:val="fr-FR"/>
        </w:rPr>
      </w:pPr>
    </w:p>
    <w:p w:rsidR="007406DC" w:rsidRPr="003B13F1" w:rsidRDefault="00C540E3">
      <w:pPr>
        <w:rPr>
          <w:lang w:val="fr-FR"/>
        </w:rPr>
      </w:pPr>
      <w:r w:rsidRPr="003B13F1">
        <w:rPr>
          <w:b/>
          <w:lang w:val="fr-FR"/>
        </w:rPr>
        <w:t>Mail</w:t>
      </w:r>
      <w:r w:rsidRPr="003B13F1">
        <w:rPr>
          <w:lang w:val="fr-FR"/>
        </w:rPr>
        <w:t xml:space="preserve">: </w:t>
      </w:r>
      <w:r w:rsidR="00AF2CAC" w:rsidRPr="003B13F1">
        <w:rPr>
          <w:lang w:val="fr-FR"/>
        </w:rPr>
        <w:tab/>
      </w:r>
      <w:r w:rsidR="00AF2CAC" w:rsidRPr="003B13F1">
        <w:rPr>
          <w:lang w:val="fr-FR"/>
        </w:rPr>
        <w:tab/>
      </w:r>
      <w:hyperlink r:id="rId5" w:history="1">
        <w:r w:rsidR="00EA45FF" w:rsidRPr="00154AA0">
          <w:rPr>
            <w:rStyle w:val="Hyperlink"/>
            <w:lang w:val="fr-FR"/>
          </w:rPr>
          <w:t>sudheerfoc@gmail.com</w:t>
        </w:r>
      </w:hyperlink>
      <w:r w:rsidR="00EA45FF">
        <w:rPr>
          <w:lang w:val="fr-FR"/>
        </w:rPr>
        <w:t xml:space="preserve">               </w:t>
      </w:r>
      <w:r w:rsidR="003728A9" w:rsidRPr="003B13F1">
        <w:rPr>
          <w:lang w:val="fr-FR"/>
        </w:rPr>
        <w:t xml:space="preserve">                                           </w:t>
      </w:r>
      <w:r w:rsidR="00DD51F8">
        <w:rPr>
          <w:noProof/>
        </w:rPr>
        <w:drawing>
          <wp:inline distT="0" distB="0" distL="0" distR="0">
            <wp:extent cx="876300" cy="1200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DC" w:rsidRPr="003B13F1" w:rsidRDefault="007406DC">
      <w:pPr>
        <w:rPr>
          <w:b/>
          <w:lang w:val="fr-FR"/>
        </w:rPr>
      </w:pPr>
    </w:p>
    <w:p w:rsidR="00C540E3" w:rsidRPr="00AF2CAC" w:rsidRDefault="00AF2CAC">
      <w:r w:rsidRPr="00AF2CAC">
        <w:rPr>
          <w:b/>
        </w:rPr>
        <w:t>Mobile No</w:t>
      </w:r>
      <w:r w:rsidRPr="00AF2CAC">
        <w:t>.</w:t>
      </w:r>
      <w:r w:rsidRPr="00AF2CAC">
        <w:tab/>
      </w:r>
      <w:r w:rsidR="003160D4" w:rsidRPr="003160D4">
        <w:rPr>
          <w:b/>
        </w:rPr>
        <w:t>009</w:t>
      </w:r>
      <w:r w:rsidR="00FB4E11">
        <w:rPr>
          <w:b/>
        </w:rPr>
        <w:t>1-94</w:t>
      </w:r>
      <w:r w:rsidR="009866DA">
        <w:rPr>
          <w:b/>
        </w:rPr>
        <w:t>00301330</w:t>
      </w:r>
    </w:p>
    <w:p w:rsidR="00AF2CAC" w:rsidRDefault="00AF2CAC">
      <w:pPr>
        <w:rPr>
          <w:b/>
          <w:sz w:val="28"/>
          <w:szCs w:val="28"/>
        </w:rPr>
      </w:pPr>
    </w:p>
    <w:p w:rsidR="00C540E3" w:rsidRPr="00AF2CAC" w:rsidRDefault="00C540E3">
      <w:pPr>
        <w:rPr>
          <w:b/>
          <w:sz w:val="28"/>
          <w:szCs w:val="28"/>
        </w:rPr>
      </w:pPr>
      <w:r w:rsidRPr="00AF2CAC">
        <w:rPr>
          <w:b/>
          <w:sz w:val="28"/>
          <w:szCs w:val="28"/>
        </w:rPr>
        <w:t>Carrier Objective:</w:t>
      </w:r>
    </w:p>
    <w:p w:rsidR="00C540E3" w:rsidRDefault="00C540E3">
      <w:r>
        <w:tab/>
      </w:r>
    </w:p>
    <w:p w:rsidR="00C540E3" w:rsidRDefault="00C540E3">
      <w:r>
        <w:t>To expose my potential along with the growth of the firm which I work and develop my caliber for the best of the society.</w:t>
      </w:r>
    </w:p>
    <w:p w:rsidR="00A66A49" w:rsidRDefault="00A66A49"/>
    <w:p w:rsidR="00A66A49" w:rsidRDefault="00A66A49" w:rsidP="00A66A49">
      <w:pPr>
        <w:pStyle w:val="Heading2"/>
        <w:rPr>
          <w:sz w:val="28"/>
          <w:szCs w:val="28"/>
        </w:rPr>
      </w:pPr>
      <w:r w:rsidRPr="00AF2CAC">
        <w:rPr>
          <w:sz w:val="28"/>
          <w:szCs w:val="28"/>
        </w:rPr>
        <w:t>Work Experience</w:t>
      </w:r>
    </w:p>
    <w:p w:rsidR="00230EBE" w:rsidRDefault="00114A9F" w:rsidP="00481EA3">
      <w: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2513"/>
        <w:gridCol w:w="1800"/>
      </w:tblGrid>
      <w:tr w:rsidR="009C3BF6" w:rsidTr="006B3FEC">
        <w:tc>
          <w:tcPr>
            <w:tcW w:w="1915" w:type="dxa"/>
          </w:tcPr>
          <w:p w:rsidR="009C3BF6" w:rsidRPr="00AF2CAC" w:rsidRDefault="009C3BF6" w:rsidP="006B3FEC">
            <w:pPr>
              <w:rPr>
                <w:b/>
              </w:rPr>
            </w:pPr>
            <w:r w:rsidRPr="00AF2CAC">
              <w:rPr>
                <w:b/>
              </w:rPr>
              <w:t>Position held</w:t>
            </w:r>
          </w:p>
        </w:tc>
        <w:tc>
          <w:tcPr>
            <w:tcW w:w="2513" w:type="dxa"/>
          </w:tcPr>
          <w:p w:rsidR="009C3BF6" w:rsidRPr="00AF2CAC" w:rsidRDefault="009C3BF6" w:rsidP="006B3FEC">
            <w:pPr>
              <w:rPr>
                <w:b/>
              </w:rPr>
            </w:pPr>
            <w:r w:rsidRPr="00AF2CAC">
              <w:rPr>
                <w:b/>
              </w:rPr>
              <w:t>Name of the company</w:t>
            </w:r>
          </w:p>
        </w:tc>
        <w:tc>
          <w:tcPr>
            <w:tcW w:w="1800" w:type="dxa"/>
          </w:tcPr>
          <w:p w:rsidR="009C3BF6" w:rsidRPr="00AF2CAC" w:rsidRDefault="009C3BF6" w:rsidP="006B3FEC">
            <w:pPr>
              <w:rPr>
                <w:b/>
              </w:rPr>
            </w:pPr>
            <w:r w:rsidRPr="00AF2CAC">
              <w:rPr>
                <w:b/>
              </w:rPr>
              <w:t>Period</w:t>
            </w:r>
          </w:p>
        </w:tc>
      </w:tr>
      <w:tr w:rsidR="009C3BF6" w:rsidTr="006B3FEC">
        <w:tc>
          <w:tcPr>
            <w:tcW w:w="1915" w:type="dxa"/>
          </w:tcPr>
          <w:p w:rsidR="009C3BF6" w:rsidRPr="00A21A06" w:rsidRDefault="009C3BF6" w:rsidP="006B3FEC">
            <w:pPr>
              <w:rPr>
                <w:b/>
              </w:rPr>
            </w:pPr>
            <w:r>
              <w:rPr>
                <w:b/>
              </w:rPr>
              <w:t>Franchisee Manager</w:t>
            </w:r>
          </w:p>
        </w:tc>
        <w:tc>
          <w:tcPr>
            <w:tcW w:w="2513" w:type="dxa"/>
          </w:tcPr>
          <w:p w:rsidR="009C3BF6" w:rsidRPr="00AF2CAC" w:rsidRDefault="009C3BF6" w:rsidP="006B3FEC">
            <w:pPr>
              <w:rPr>
                <w:b/>
              </w:rPr>
            </w:pPr>
            <w:r w:rsidRPr="00AF2CAC">
              <w:rPr>
                <w:b/>
              </w:rPr>
              <w:t>BSNL</w:t>
            </w:r>
          </w:p>
          <w:p w:rsidR="009C3BF6" w:rsidRPr="00AF2CAC" w:rsidRDefault="009C3BF6" w:rsidP="006B3FEC">
            <w:pPr>
              <w:rPr>
                <w:b/>
              </w:rPr>
            </w:pPr>
            <w:r w:rsidRPr="00AF2CAC">
              <w:rPr>
                <w:b/>
              </w:rPr>
              <w:t>(Govt.of India Undertaking)</w:t>
            </w:r>
          </w:p>
        </w:tc>
        <w:tc>
          <w:tcPr>
            <w:tcW w:w="1800" w:type="dxa"/>
          </w:tcPr>
          <w:p w:rsidR="009C3BF6" w:rsidRPr="00AF2CAC" w:rsidRDefault="009C3BF6" w:rsidP="009C3BF6">
            <w:pPr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</w:rPr>
              <w:t>7 March</w:t>
            </w:r>
            <w:r w:rsidRPr="00AF2CAC">
              <w:rPr>
                <w:b/>
              </w:rPr>
              <w:t xml:space="preserve"> to till date</w:t>
            </w:r>
          </w:p>
        </w:tc>
      </w:tr>
    </w:tbl>
    <w:p w:rsidR="009C3BF6" w:rsidRDefault="009C3BF6" w:rsidP="00481EA3"/>
    <w:p w:rsidR="009C3BF6" w:rsidRDefault="009C3BF6" w:rsidP="00481EA3">
      <w:r>
        <w:t>Key responsibilities : sim sale &amp; revenue targets of three franchisees areas, mnp growt, outstanding clearance, retailer business, market research, redressal of retailer complaints, fos beat plan etc.</w:t>
      </w:r>
    </w:p>
    <w:p w:rsidR="009C3BF6" w:rsidRDefault="009C3BF6" w:rsidP="00481EA3"/>
    <w:p w:rsidR="009C3BF6" w:rsidRDefault="009C3BF6" w:rsidP="00481EA3">
      <w: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2513"/>
        <w:gridCol w:w="1800"/>
      </w:tblGrid>
      <w:tr w:rsidR="00230EBE" w:rsidTr="006B3FEC">
        <w:tc>
          <w:tcPr>
            <w:tcW w:w="1915" w:type="dxa"/>
          </w:tcPr>
          <w:p w:rsidR="00230EBE" w:rsidRPr="00AF2CAC" w:rsidRDefault="00230EBE" w:rsidP="006B3FEC">
            <w:pPr>
              <w:rPr>
                <w:b/>
              </w:rPr>
            </w:pPr>
            <w:r w:rsidRPr="00AF2CAC">
              <w:rPr>
                <w:b/>
              </w:rPr>
              <w:t>Position held</w:t>
            </w:r>
          </w:p>
        </w:tc>
        <w:tc>
          <w:tcPr>
            <w:tcW w:w="2513" w:type="dxa"/>
          </w:tcPr>
          <w:p w:rsidR="00230EBE" w:rsidRPr="00AF2CAC" w:rsidRDefault="00230EBE" w:rsidP="006B3FEC">
            <w:pPr>
              <w:rPr>
                <w:b/>
              </w:rPr>
            </w:pPr>
            <w:r w:rsidRPr="00AF2CAC">
              <w:rPr>
                <w:b/>
              </w:rPr>
              <w:t>Name of the company</w:t>
            </w:r>
          </w:p>
        </w:tc>
        <w:tc>
          <w:tcPr>
            <w:tcW w:w="1800" w:type="dxa"/>
          </w:tcPr>
          <w:p w:rsidR="00230EBE" w:rsidRPr="00AF2CAC" w:rsidRDefault="00230EBE" w:rsidP="006B3FEC">
            <w:pPr>
              <w:rPr>
                <w:b/>
              </w:rPr>
            </w:pPr>
            <w:r w:rsidRPr="00AF2CAC">
              <w:rPr>
                <w:b/>
              </w:rPr>
              <w:t>Period</w:t>
            </w:r>
          </w:p>
        </w:tc>
      </w:tr>
      <w:tr w:rsidR="00230EBE" w:rsidTr="006B3FEC">
        <w:tc>
          <w:tcPr>
            <w:tcW w:w="1915" w:type="dxa"/>
          </w:tcPr>
          <w:p w:rsidR="00230EBE" w:rsidRPr="00A21A06" w:rsidRDefault="00230EBE" w:rsidP="006B3FEC">
            <w:pPr>
              <w:rPr>
                <w:b/>
              </w:rPr>
            </w:pPr>
            <w:r>
              <w:rPr>
                <w:b/>
              </w:rPr>
              <w:t>JTO customer service</w:t>
            </w:r>
          </w:p>
        </w:tc>
        <w:tc>
          <w:tcPr>
            <w:tcW w:w="2513" w:type="dxa"/>
          </w:tcPr>
          <w:p w:rsidR="00230EBE" w:rsidRPr="00AF2CAC" w:rsidRDefault="00230EBE" w:rsidP="006B3FEC">
            <w:pPr>
              <w:rPr>
                <w:b/>
              </w:rPr>
            </w:pPr>
            <w:r w:rsidRPr="00AF2CAC">
              <w:rPr>
                <w:b/>
              </w:rPr>
              <w:t>BSNL</w:t>
            </w:r>
          </w:p>
          <w:p w:rsidR="00230EBE" w:rsidRPr="00AF2CAC" w:rsidRDefault="00230EBE" w:rsidP="006B3FEC">
            <w:pPr>
              <w:rPr>
                <w:b/>
              </w:rPr>
            </w:pPr>
            <w:r w:rsidRPr="00AF2CAC">
              <w:rPr>
                <w:b/>
              </w:rPr>
              <w:t>(Govt.of India Undertaking)</w:t>
            </w:r>
          </w:p>
        </w:tc>
        <w:tc>
          <w:tcPr>
            <w:tcW w:w="1800" w:type="dxa"/>
          </w:tcPr>
          <w:p w:rsidR="00230EBE" w:rsidRPr="00AF2CAC" w:rsidRDefault="00230EBE" w:rsidP="00230EBE">
            <w:pPr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</w:rPr>
              <w:t>4  August</w:t>
            </w:r>
            <w:r w:rsidRPr="00AF2CAC">
              <w:rPr>
                <w:b/>
              </w:rPr>
              <w:t xml:space="preserve"> t</w:t>
            </w:r>
            <w:r>
              <w:rPr>
                <w:b/>
              </w:rPr>
              <w:t>o 2017 March</w:t>
            </w:r>
          </w:p>
        </w:tc>
      </w:tr>
    </w:tbl>
    <w:p w:rsidR="00481EA3" w:rsidRDefault="00481EA3" w:rsidP="00481EA3"/>
    <w:p w:rsidR="00230EBE" w:rsidRDefault="00230EBE" w:rsidP="00481EA3">
      <w:r>
        <w:t xml:space="preserve">Accountabel for the sim sale and revenue target of </w:t>
      </w:r>
      <w:r w:rsidR="009C3BF6">
        <w:t>Kasaragod city customer service centre and 100 + direct selling agents spread across the town, redressal of customer complaints, franchisee /csc sales camps, promotional activities etc.</w:t>
      </w:r>
    </w:p>
    <w:p w:rsidR="00230EBE" w:rsidRDefault="00230EBE" w:rsidP="00481EA3"/>
    <w:p w:rsidR="00230EBE" w:rsidRDefault="00EA45FF" w:rsidP="00481EA3">
      <w: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2513"/>
        <w:gridCol w:w="1800"/>
      </w:tblGrid>
      <w:tr w:rsidR="003B13F1">
        <w:tc>
          <w:tcPr>
            <w:tcW w:w="1915" w:type="dxa"/>
          </w:tcPr>
          <w:p w:rsidR="003B13F1" w:rsidRPr="00AF2CAC" w:rsidRDefault="003B13F1" w:rsidP="00114A9F">
            <w:pPr>
              <w:rPr>
                <w:b/>
              </w:rPr>
            </w:pPr>
            <w:r w:rsidRPr="00AF2CAC">
              <w:rPr>
                <w:b/>
              </w:rPr>
              <w:t>Position held</w:t>
            </w:r>
          </w:p>
        </w:tc>
        <w:tc>
          <w:tcPr>
            <w:tcW w:w="2513" w:type="dxa"/>
          </w:tcPr>
          <w:p w:rsidR="003B13F1" w:rsidRPr="00AF2CAC" w:rsidRDefault="003B13F1" w:rsidP="00114A9F">
            <w:pPr>
              <w:rPr>
                <w:b/>
              </w:rPr>
            </w:pPr>
            <w:r w:rsidRPr="00AF2CAC">
              <w:rPr>
                <w:b/>
              </w:rPr>
              <w:t>Name of the company</w:t>
            </w:r>
          </w:p>
        </w:tc>
        <w:tc>
          <w:tcPr>
            <w:tcW w:w="1800" w:type="dxa"/>
          </w:tcPr>
          <w:p w:rsidR="003B13F1" w:rsidRPr="00AF2CAC" w:rsidRDefault="003B13F1" w:rsidP="00114A9F">
            <w:pPr>
              <w:rPr>
                <w:b/>
              </w:rPr>
            </w:pPr>
            <w:r w:rsidRPr="00AF2CAC">
              <w:rPr>
                <w:b/>
              </w:rPr>
              <w:t>Period</w:t>
            </w:r>
          </w:p>
        </w:tc>
      </w:tr>
      <w:tr w:rsidR="003B13F1">
        <w:tc>
          <w:tcPr>
            <w:tcW w:w="1915" w:type="dxa"/>
          </w:tcPr>
          <w:p w:rsidR="003B13F1" w:rsidRPr="00A21A06" w:rsidRDefault="003B13F1" w:rsidP="00114A9F">
            <w:pPr>
              <w:rPr>
                <w:b/>
              </w:rPr>
            </w:pPr>
            <w:r>
              <w:rPr>
                <w:b/>
              </w:rPr>
              <w:t>Technical Supervisor</w:t>
            </w:r>
          </w:p>
        </w:tc>
        <w:tc>
          <w:tcPr>
            <w:tcW w:w="2513" w:type="dxa"/>
          </w:tcPr>
          <w:p w:rsidR="003B13F1" w:rsidRPr="00AF2CAC" w:rsidRDefault="003B13F1" w:rsidP="00114A9F">
            <w:pPr>
              <w:rPr>
                <w:b/>
              </w:rPr>
            </w:pPr>
            <w:r w:rsidRPr="00AF2CAC">
              <w:rPr>
                <w:b/>
              </w:rPr>
              <w:t>BSNL</w:t>
            </w:r>
          </w:p>
          <w:p w:rsidR="003B13F1" w:rsidRPr="00AF2CAC" w:rsidRDefault="003B13F1" w:rsidP="00114A9F">
            <w:pPr>
              <w:rPr>
                <w:b/>
              </w:rPr>
            </w:pPr>
            <w:r w:rsidRPr="00AF2CAC">
              <w:rPr>
                <w:b/>
              </w:rPr>
              <w:t>(Govt.of India Undertaking)</w:t>
            </w:r>
          </w:p>
        </w:tc>
        <w:tc>
          <w:tcPr>
            <w:tcW w:w="1800" w:type="dxa"/>
          </w:tcPr>
          <w:p w:rsidR="003B13F1" w:rsidRPr="00AF2CAC" w:rsidRDefault="003B13F1" w:rsidP="00114A9F">
            <w:pPr>
              <w:rPr>
                <w:b/>
              </w:rPr>
            </w:pPr>
            <w:r>
              <w:rPr>
                <w:b/>
              </w:rPr>
              <w:t>2011 June</w:t>
            </w:r>
            <w:r w:rsidRPr="00AF2CAC">
              <w:rPr>
                <w:b/>
              </w:rPr>
              <w:t xml:space="preserve"> to till date</w:t>
            </w:r>
          </w:p>
        </w:tc>
      </w:tr>
    </w:tbl>
    <w:p w:rsidR="00481EA3" w:rsidRDefault="003B13F1" w:rsidP="00114A9F">
      <w:pPr>
        <w:jc w:val="both"/>
      </w:pPr>
      <w:r w:rsidRPr="003B13F1">
        <w:rPr>
          <w:b/>
          <w:bCs/>
        </w:rPr>
        <w:t>Nature of work</w:t>
      </w:r>
      <w:r>
        <w:t>: In charge of all technical jobs in a Telephone exchange(RSU of OCB 283 main exchange)</w:t>
      </w:r>
      <w:r w:rsidR="00D76A7B">
        <w:t xml:space="preserve"> direc</w:t>
      </w:r>
      <w:r w:rsidR="00DB6CA5">
        <w:t>t</w:t>
      </w:r>
      <w:r w:rsidR="00D76A7B">
        <w:t>ly rep</w:t>
      </w:r>
      <w:r w:rsidR="00DB6CA5">
        <w:t>o</w:t>
      </w:r>
      <w:r w:rsidR="00D76A7B">
        <w:t>rt to Sub Divisional Engineer</w:t>
      </w:r>
      <w:r>
        <w:t xml:space="preserve">; </w:t>
      </w:r>
      <w:r w:rsidR="00191667">
        <w:t>supervise a team of Telecom mechanics &amp; regular workers on cable maintenance for the provision &amp; field maintenance of wire line &amp; wire less voice, video &amp; data networks ,</w:t>
      </w:r>
      <w:r>
        <w:t xml:space="preserve">routine jobs at Power plant, Engine alternator, A/c plant, Battery room &amp; Test desk. Testing telephone/Internet/IP TV/WLL/EVDO/Mobile complaints &amp; distribution of faults to line staff, </w:t>
      </w:r>
      <w:r w:rsidR="00DB6CA5">
        <w:t>overall</w:t>
      </w:r>
      <w:r>
        <w:t xml:space="preserve"> supervision &amp; maintenance of ADSL</w:t>
      </w:r>
      <w:r w:rsidR="00191667">
        <w:t>, WiMAX &amp; 3G</w:t>
      </w:r>
      <w:r>
        <w:t xml:space="preserve"> broad band internet lines, MPLS data lines, 2G/3G data/voice connections, IP TV connections, </w:t>
      </w:r>
      <w:r>
        <w:lastRenderedPageBreak/>
        <w:t>FWTs</w:t>
      </w:r>
      <w:r w:rsidR="00DB6CA5">
        <w:t xml:space="preserve">, </w:t>
      </w:r>
      <w:r>
        <w:t>FWPs</w:t>
      </w:r>
      <w:r w:rsidR="004C1CA4">
        <w:t>( CDMA 2000 IX )</w:t>
      </w:r>
      <w:r>
        <w:t>, MPLS data circuits</w:t>
      </w:r>
      <w:r w:rsidR="00114A9F">
        <w:t>, EVDO lines</w:t>
      </w:r>
      <w:r>
        <w:t xml:space="preserve"> &amp; Land lines both at MDF &amp; customer premises</w:t>
      </w:r>
      <w:r w:rsidR="00114A9F">
        <w:t xml:space="preserve"> with external staff.</w:t>
      </w:r>
    </w:p>
    <w:p w:rsidR="00114A9F" w:rsidRDefault="00191667" w:rsidP="00114A9F">
      <w:pPr>
        <w:jc w:val="both"/>
      </w:pPr>
      <w:r>
        <w:t>A</w:t>
      </w:r>
      <w:r w:rsidR="00DB6CA5">
        <w:t xml:space="preserve">lso responsible for </w:t>
      </w:r>
      <w:r>
        <w:t xml:space="preserve">supporting customer service &amp; sales team in MNP growth, </w:t>
      </w:r>
      <w:r w:rsidR="00114A9F">
        <w:t>Marketing and sales of all Telecom products in fixed</w:t>
      </w:r>
      <w:r w:rsidR="00DB6CA5">
        <w:t xml:space="preserve"> &amp; </w:t>
      </w:r>
      <w:r w:rsidR="00114A9F">
        <w:t xml:space="preserve">wireless </w:t>
      </w:r>
      <w:r w:rsidR="00DB6CA5">
        <w:t>sectors</w:t>
      </w:r>
      <w:r>
        <w:t xml:space="preserve">. </w:t>
      </w:r>
      <w:r w:rsidR="00DB6CA5">
        <w:t xml:space="preserve"> </w:t>
      </w:r>
    </w:p>
    <w:p w:rsidR="003B13F1" w:rsidRDefault="003B13F1" w:rsidP="00481EA3"/>
    <w:p w:rsidR="00481EA3" w:rsidRDefault="00EA45FF" w:rsidP="00481EA3">
      <w: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6"/>
        <w:gridCol w:w="2513"/>
        <w:gridCol w:w="1800"/>
      </w:tblGrid>
      <w:tr w:rsidR="00481EA3">
        <w:tc>
          <w:tcPr>
            <w:tcW w:w="1915" w:type="dxa"/>
          </w:tcPr>
          <w:p w:rsidR="00481EA3" w:rsidRPr="00AF2CAC" w:rsidRDefault="00481EA3" w:rsidP="00CB6371">
            <w:pPr>
              <w:rPr>
                <w:b/>
              </w:rPr>
            </w:pPr>
            <w:r w:rsidRPr="00AF2CAC">
              <w:rPr>
                <w:b/>
              </w:rPr>
              <w:t>Position held</w:t>
            </w:r>
          </w:p>
        </w:tc>
        <w:tc>
          <w:tcPr>
            <w:tcW w:w="2513" w:type="dxa"/>
          </w:tcPr>
          <w:p w:rsidR="00481EA3" w:rsidRPr="00AF2CAC" w:rsidRDefault="00481EA3" w:rsidP="00CB6371">
            <w:pPr>
              <w:rPr>
                <w:b/>
              </w:rPr>
            </w:pPr>
            <w:r w:rsidRPr="00AF2CAC">
              <w:rPr>
                <w:b/>
              </w:rPr>
              <w:t>Name of the company</w:t>
            </w:r>
          </w:p>
        </w:tc>
        <w:tc>
          <w:tcPr>
            <w:tcW w:w="1800" w:type="dxa"/>
          </w:tcPr>
          <w:p w:rsidR="00481EA3" w:rsidRPr="00AF2CAC" w:rsidRDefault="00481EA3" w:rsidP="00CB6371">
            <w:pPr>
              <w:rPr>
                <w:b/>
              </w:rPr>
            </w:pPr>
            <w:r w:rsidRPr="00AF2CAC">
              <w:rPr>
                <w:b/>
              </w:rPr>
              <w:t>Period</w:t>
            </w:r>
          </w:p>
        </w:tc>
      </w:tr>
      <w:tr w:rsidR="00481EA3">
        <w:tc>
          <w:tcPr>
            <w:tcW w:w="1915" w:type="dxa"/>
          </w:tcPr>
          <w:p w:rsidR="00481EA3" w:rsidRPr="00A21A06" w:rsidRDefault="00481EA3" w:rsidP="00CB6371">
            <w:pPr>
              <w:rPr>
                <w:b/>
              </w:rPr>
            </w:pPr>
            <w:r>
              <w:rPr>
                <w:b/>
              </w:rPr>
              <w:t>Incharge – Franchisee/DSAs</w:t>
            </w:r>
          </w:p>
        </w:tc>
        <w:tc>
          <w:tcPr>
            <w:tcW w:w="2513" w:type="dxa"/>
          </w:tcPr>
          <w:p w:rsidR="00481EA3" w:rsidRPr="00AF2CAC" w:rsidRDefault="00481EA3" w:rsidP="00CB6371">
            <w:pPr>
              <w:rPr>
                <w:b/>
              </w:rPr>
            </w:pPr>
            <w:r w:rsidRPr="00AF2CAC">
              <w:rPr>
                <w:b/>
              </w:rPr>
              <w:t>BSNL</w:t>
            </w:r>
          </w:p>
          <w:p w:rsidR="00481EA3" w:rsidRPr="00AF2CAC" w:rsidRDefault="00481EA3" w:rsidP="00CB6371">
            <w:pPr>
              <w:rPr>
                <w:b/>
              </w:rPr>
            </w:pPr>
            <w:r w:rsidRPr="00AF2CAC">
              <w:rPr>
                <w:b/>
              </w:rPr>
              <w:t>(Govt.of India Undertaking)</w:t>
            </w:r>
          </w:p>
        </w:tc>
        <w:tc>
          <w:tcPr>
            <w:tcW w:w="1800" w:type="dxa"/>
          </w:tcPr>
          <w:p w:rsidR="00481EA3" w:rsidRPr="00AF2CAC" w:rsidRDefault="00481EA3" w:rsidP="00CB6371">
            <w:pPr>
              <w:rPr>
                <w:b/>
              </w:rPr>
            </w:pPr>
            <w:r>
              <w:rPr>
                <w:b/>
              </w:rPr>
              <w:t>2009</w:t>
            </w:r>
            <w:r w:rsidRPr="00AF2CAC">
              <w:rPr>
                <w:b/>
              </w:rPr>
              <w:t xml:space="preserve"> to </w:t>
            </w:r>
            <w:r w:rsidR="003B13F1">
              <w:rPr>
                <w:b/>
              </w:rPr>
              <w:t>2011 June</w:t>
            </w:r>
          </w:p>
        </w:tc>
      </w:tr>
    </w:tbl>
    <w:p w:rsidR="00481EA3" w:rsidRDefault="00481EA3" w:rsidP="00481EA3"/>
    <w:p w:rsidR="00481EA3" w:rsidRDefault="00D14A63" w:rsidP="00D14A63">
      <w:pPr>
        <w:jc w:val="both"/>
      </w:pPr>
      <w:r>
        <w:t>Interacting</w:t>
      </w:r>
      <w:r w:rsidR="00481EA3">
        <w:t xml:space="preserve"> with Franchisee &amp; Direct selling agents of the company to utilize maximum business potential from Wireless &amp; Wire line sector- increasing customer base in 3G mobile services- </w:t>
      </w:r>
      <w:r>
        <w:t>3G value added services-</w:t>
      </w:r>
      <w:r w:rsidR="00481EA3">
        <w:t>Broad band – Wi max- High speed data services in CDMA platform- sale of Landline &amp; mobile products-</w:t>
      </w:r>
      <w:r>
        <w:t>enhancing sales through retailers-</w:t>
      </w:r>
      <w:r w:rsidR="00481EA3">
        <w:t>achieving both business &amp; collection Targets etc.</w:t>
      </w:r>
    </w:p>
    <w:p w:rsidR="00E10FE1" w:rsidRDefault="00E10FE1" w:rsidP="009866DA"/>
    <w:p w:rsidR="00481EA3" w:rsidRDefault="00EA45FF" w:rsidP="009866DA">
      <w:r>
        <w:t>5</w:t>
      </w:r>
      <w:r w:rsidR="00481EA3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2513"/>
        <w:gridCol w:w="1800"/>
      </w:tblGrid>
      <w:tr w:rsidR="009866DA">
        <w:tc>
          <w:tcPr>
            <w:tcW w:w="1915" w:type="dxa"/>
          </w:tcPr>
          <w:p w:rsidR="009866DA" w:rsidRPr="00AF2CAC" w:rsidRDefault="009866DA" w:rsidP="00CB6371">
            <w:pPr>
              <w:rPr>
                <w:b/>
              </w:rPr>
            </w:pPr>
            <w:r w:rsidRPr="00AF2CAC">
              <w:rPr>
                <w:b/>
              </w:rPr>
              <w:t>Position held</w:t>
            </w:r>
          </w:p>
        </w:tc>
        <w:tc>
          <w:tcPr>
            <w:tcW w:w="2513" w:type="dxa"/>
          </w:tcPr>
          <w:p w:rsidR="009866DA" w:rsidRPr="00AF2CAC" w:rsidRDefault="009866DA" w:rsidP="00CB6371">
            <w:pPr>
              <w:rPr>
                <w:b/>
              </w:rPr>
            </w:pPr>
            <w:r w:rsidRPr="00AF2CAC">
              <w:rPr>
                <w:b/>
              </w:rPr>
              <w:t>Name of the company</w:t>
            </w:r>
          </w:p>
        </w:tc>
        <w:tc>
          <w:tcPr>
            <w:tcW w:w="1800" w:type="dxa"/>
          </w:tcPr>
          <w:p w:rsidR="009866DA" w:rsidRPr="00AF2CAC" w:rsidRDefault="009866DA" w:rsidP="00CB6371">
            <w:pPr>
              <w:rPr>
                <w:b/>
              </w:rPr>
            </w:pPr>
            <w:r w:rsidRPr="00AF2CAC">
              <w:rPr>
                <w:b/>
              </w:rPr>
              <w:t>Period</w:t>
            </w:r>
          </w:p>
        </w:tc>
      </w:tr>
      <w:tr w:rsidR="009866DA">
        <w:tc>
          <w:tcPr>
            <w:tcW w:w="1915" w:type="dxa"/>
          </w:tcPr>
          <w:p w:rsidR="009866DA" w:rsidRPr="00A21A06" w:rsidRDefault="009866DA" w:rsidP="00CB6371">
            <w:pPr>
              <w:rPr>
                <w:b/>
              </w:rPr>
            </w:pPr>
            <w:r>
              <w:rPr>
                <w:b/>
              </w:rPr>
              <w:t>Office Secretary</w:t>
            </w:r>
          </w:p>
        </w:tc>
        <w:tc>
          <w:tcPr>
            <w:tcW w:w="2513" w:type="dxa"/>
          </w:tcPr>
          <w:p w:rsidR="009866DA" w:rsidRPr="00AF2CAC" w:rsidRDefault="009866DA" w:rsidP="00CB6371">
            <w:pPr>
              <w:rPr>
                <w:b/>
              </w:rPr>
            </w:pPr>
            <w:r>
              <w:rPr>
                <w:b/>
              </w:rPr>
              <w:t>Al-Essa Me</w:t>
            </w:r>
            <w:r w:rsidR="00D76A7B">
              <w:rPr>
                <w:b/>
              </w:rPr>
              <w:t>d</w:t>
            </w:r>
            <w:r>
              <w:rPr>
                <w:b/>
              </w:rPr>
              <w:t>ical &amp; scientific equipment co. Kuwait</w:t>
            </w:r>
          </w:p>
        </w:tc>
        <w:tc>
          <w:tcPr>
            <w:tcW w:w="1800" w:type="dxa"/>
          </w:tcPr>
          <w:p w:rsidR="009866DA" w:rsidRPr="00AF2CAC" w:rsidRDefault="009866DA" w:rsidP="00CB6371">
            <w:pPr>
              <w:rPr>
                <w:b/>
              </w:rPr>
            </w:pPr>
            <w:r>
              <w:rPr>
                <w:b/>
              </w:rPr>
              <w:t>200</w:t>
            </w:r>
            <w:r w:rsidR="00481EA3">
              <w:rPr>
                <w:b/>
              </w:rPr>
              <w:t>8</w:t>
            </w:r>
            <w:r w:rsidRPr="00AF2CAC">
              <w:rPr>
                <w:b/>
              </w:rPr>
              <w:t xml:space="preserve"> to </w:t>
            </w:r>
            <w:r>
              <w:rPr>
                <w:b/>
              </w:rPr>
              <w:t>2009</w:t>
            </w:r>
          </w:p>
        </w:tc>
      </w:tr>
    </w:tbl>
    <w:p w:rsidR="009866DA" w:rsidRDefault="009866DA" w:rsidP="009866DA"/>
    <w:p w:rsidR="009866DA" w:rsidRDefault="009866DA" w:rsidP="009866DA">
      <w:r>
        <w:t xml:space="preserve">Worked as Office secretary in the company- </w:t>
      </w:r>
      <w:r w:rsidR="00481EA3">
        <w:t xml:space="preserve">More than I year experience in </w:t>
      </w:r>
      <w:r>
        <w:t>dealing with office correspondence-preparation of Tender/Quotations to various health departments-corre</w:t>
      </w:r>
      <w:r w:rsidR="00481EA3">
        <w:t>spondence with foreign suppliers etc. in MS office environment.</w:t>
      </w:r>
    </w:p>
    <w:p w:rsidR="00A66A49" w:rsidRPr="003160D4" w:rsidRDefault="00EA45FF" w:rsidP="00A66A49">
      <w:pPr>
        <w:rPr>
          <w:b/>
        </w:rPr>
      </w:pPr>
      <w:r>
        <w:rPr>
          <w:b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2513"/>
        <w:gridCol w:w="1800"/>
      </w:tblGrid>
      <w:tr w:rsidR="00A66A49">
        <w:tc>
          <w:tcPr>
            <w:tcW w:w="1915" w:type="dxa"/>
          </w:tcPr>
          <w:p w:rsidR="00A66A49" w:rsidRPr="00AF2CAC" w:rsidRDefault="00A66A49" w:rsidP="00A66A49">
            <w:pPr>
              <w:rPr>
                <w:b/>
              </w:rPr>
            </w:pPr>
            <w:r w:rsidRPr="00AF2CAC">
              <w:rPr>
                <w:b/>
              </w:rPr>
              <w:t>Position held</w:t>
            </w:r>
          </w:p>
        </w:tc>
        <w:tc>
          <w:tcPr>
            <w:tcW w:w="2513" w:type="dxa"/>
          </w:tcPr>
          <w:p w:rsidR="00A66A49" w:rsidRPr="00AF2CAC" w:rsidRDefault="00A66A49" w:rsidP="00A66A49">
            <w:pPr>
              <w:rPr>
                <w:b/>
              </w:rPr>
            </w:pPr>
            <w:r w:rsidRPr="00AF2CAC">
              <w:rPr>
                <w:b/>
              </w:rPr>
              <w:t>Name of the company</w:t>
            </w:r>
          </w:p>
        </w:tc>
        <w:tc>
          <w:tcPr>
            <w:tcW w:w="1800" w:type="dxa"/>
          </w:tcPr>
          <w:p w:rsidR="00A66A49" w:rsidRPr="00AF2CAC" w:rsidRDefault="00A66A49" w:rsidP="00A66A49">
            <w:pPr>
              <w:rPr>
                <w:b/>
              </w:rPr>
            </w:pPr>
            <w:r w:rsidRPr="00AF2CAC">
              <w:rPr>
                <w:b/>
              </w:rPr>
              <w:t>Period</w:t>
            </w:r>
          </w:p>
        </w:tc>
      </w:tr>
      <w:tr w:rsidR="00A66A49">
        <w:tc>
          <w:tcPr>
            <w:tcW w:w="1915" w:type="dxa"/>
          </w:tcPr>
          <w:p w:rsidR="00A66A49" w:rsidRPr="00A21A06" w:rsidRDefault="00D14A63" w:rsidP="00A66A49">
            <w:pPr>
              <w:rPr>
                <w:b/>
              </w:rPr>
            </w:pPr>
            <w:r>
              <w:rPr>
                <w:b/>
              </w:rPr>
              <w:t>Customer support</w:t>
            </w:r>
          </w:p>
        </w:tc>
        <w:tc>
          <w:tcPr>
            <w:tcW w:w="2513" w:type="dxa"/>
          </w:tcPr>
          <w:p w:rsidR="00A66A49" w:rsidRPr="00AF2CAC" w:rsidRDefault="00A66A49" w:rsidP="00A66A49">
            <w:pPr>
              <w:rPr>
                <w:b/>
              </w:rPr>
            </w:pPr>
            <w:r w:rsidRPr="00AF2CAC">
              <w:rPr>
                <w:b/>
              </w:rPr>
              <w:t>BSNL</w:t>
            </w:r>
          </w:p>
          <w:p w:rsidR="00A66A49" w:rsidRPr="00AF2CAC" w:rsidRDefault="00A66A49" w:rsidP="00A66A49">
            <w:pPr>
              <w:rPr>
                <w:b/>
              </w:rPr>
            </w:pPr>
            <w:r w:rsidRPr="00AF2CAC">
              <w:rPr>
                <w:b/>
              </w:rPr>
              <w:t>(Govt.of India Undertaking)</w:t>
            </w:r>
          </w:p>
        </w:tc>
        <w:tc>
          <w:tcPr>
            <w:tcW w:w="1800" w:type="dxa"/>
          </w:tcPr>
          <w:p w:rsidR="00A66A49" w:rsidRPr="00AF2CAC" w:rsidRDefault="00A66A49" w:rsidP="00A66A49">
            <w:pPr>
              <w:rPr>
                <w:b/>
              </w:rPr>
            </w:pPr>
            <w:r w:rsidRPr="00AF2CAC">
              <w:rPr>
                <w:b/>
              </w:rPr>
              <w:t xml:space="preserve">1999 to </w:t>
            </w:r>
            <w:r w:rsidR="00481EA3">
              <w:rPr>
                <w:b/>
              </w:rPr>
              <w:t>2008</w:t>
            </w:r>
          </w:p>
        </w:tc>
      </w:tr>
    </w:tbl>
    <w:p w:rsidR="00A66A49" w:rsidRDefault="00A66A49" w:rsidP="00A66A49"/>
    <w:p w:rsidR="00A66A49" w:rsidRPr="00A21A06" w:rsidRDefault="00A66A49" w:rsidP="00A66A49">
      <w:pPr>
        <w:jc w:val="both"/>
      </w:pPr>
      <w:r w:rsidRPr="003160D4">
        <w:rPr>
          <w:b/>
          <w:bCs/>
          <w:sz w:val="28"/>
          <w:szCs w:val="28"/>
        </w:rPr>
        <w:t>Nature of work</w:t>
      </w:r>
      <w:r>
        <w:t xml:space="preserve"> : </w:t>
      </w:r>
    </w:p>
    <w:p w:rsidR="006F5ADE" w:rsidRDefault="006B4DD8" w:rsidP="00A66A49">
      <w:pPr>
        <w:jc w:val="both"/>
      </w:pPr>
      <w:r>
        <w:t>Front office jobs</w:t>
      </w:r>
      <w:r w:rsidR="00D14A63">
        <w:t xml:space="preserve"> at </w:t>
      </w:r>
      <w:r w:rsidR="00056454">
        <w:t>Customer service centers</w:t>
      </w:r>
      <w:r>
        <w:t xml:space="preserve"> – </w:t>
      </w:r>
      <w:r w:rsidR="00056454">
        <w:t>selling Telecom products-</w:t>
      </w:r>
      <w:r>
        <w:t>familiarization of all products</w:t>
      </w:r>
      <w:r w:rsidR="00056454">
        <w:t>-</w:t>
      </w:r>
      <w:r>
        <w:t xml:space="preserve"> ba</w:t>
      </w:r>
      <w:r w:rsidR="006F5ADE">
        <w:t>sic</w:t>
      </w:r>
      <w:r>
        <w:t>-wireless-mobile-data</w:t>
      </w:r>
      <w:r w:rsidR="004E629C">
        <w:t xml:space="preserve"> &amp; value added services</w:t>
      </w:r>
      <w:r>
        <w:t xml:space="preserve"> to home/corporate customers through call centre &amp; CSC counter, updating customer data base, sale</w:t>
      </w:r>
      <w:r w:rsidR="006F5ADE">
        <w:t>/marketing</w:t>
      </w:r>
      <w:r>
        <w:t xml:space="preserve"> &amp; accounting of various Telecom products by knowing the need of different customers</w:t>
      </w:r>
      <w:r w:rsidR="004E629C">
        <w:t>,</w:t>
      </w:r>
      <w:r w:rsidR="006F5ADE">
        <w:t xml:space="preserve"> </w:t>
      </w:r>
      <w:r w:rsidR="004E629C">
        <w:t>providing value added services/premium rate services to the corporate/commercially important customers</w:t>
      </w:r>
      <w:r w:rsidR="006F5ADE">
        <w:t>, analysis of customer complaints.</w:t>
      </w:r>
    </w:p>
    <w:p w:rsidR="006F5ADE" w:rsidRDefault="006F5ADE" w:rsidP="00A66A49">
      <w:pPr>
        <w:jc w:val="both"/>
      </w:pPr>
    </w:p>
    <w:p w:rsidR="006F5ADE" w:rsidRPr="006F5ADE" w:rsidRDefault="006F5ADE" w:rsidP="00A66A49">
      <w:pPr>
        <w:jc w:val="both"/>
        <w:rPr>
          <w:b/>
        </w:rPr>
      </w:pPr>
      <w:r w:rsidRPr="006F5ADE">
        <w:rPr>
          <w:b/>
        </w:rPr>
        <w:t>Broad Band section:</w:t>
      </w:r>
    </w:p>
    <w:p w:rsidR="006F5ADE" w:rsidRDefault="006F5ADE" w:rsidP="00A66A49">
      <w:pPr>
        <w:jc w:val="both"/>
      </w:pPr>
      <w:r>
        <w:t>Worked more than 3 years in Broad band section- sale/marketing of high speed data services in ADSL Broad band, CDMA 2000 1X wireless broad bands-NIC &amp; EVDO, provision &amp; maintenance of new as well as existing connections</w:t>
      </w:r>
      <w:r w:rsidR="00DB6CA5">
        <w:t xml:space="preserve"> </w:t>
      </w:r>
      <w:r w:rsidR="00655D51">
        <w:t>(P 2.2 version &amp; Multiplay switches)</w:t>
      </w:r>
      <w:r>
        <w:t>, various promotional activities in the high speed data sector-familiarization of various plans for home &amp; business subscribers, advertisement thru media, direct sale etc.</w:t>
      </w:r>
    </w:p>
    <w:p w:rsidR="00655D51" w:rsidRDefault="00655D51" w:rsidP="00655D51">
      <w:r w:rsidRPr="00655D51">
        <w:rPr>
          <w:b/>
          <w:bCs/>
        </w:rPr>
        <w:t>Outstanding achievement</w:t>
      </w:r>
      <w:r>
        <w:t xml:space="preserve"> : achieved more than 200 % of Broad band connection target of Guruvayur Telephone Exchange.</w:t>
      </w:r>
    </w:p>
    <w:p w:rsidR="006F5ADE" w:rsidRDefault="006F5ADE" w:rsidP="00A66A49">
      <w:pPr>
        <w:jc w:val="both"/>
      </w:pPr>
    </w:p>
    <w:p w:rsidR="00EA45FF" w:rsidRDefault="00EA45FF" w:rsidP="00A66A49">
      <w:pPr>
        <w:jc w:val="both"/>
        <w:rPr>
          <w:b/>
        </w:rPr>
      </w:pPr>
    </w:p>
    <w:p w:rsidR="00EA45FF" w:rsidRDefault="00EA45FF" w:rsidP="00A66A49">
      <w:pPr>
        <w:jc w:val="both"/>
        <w:rPr>
          <w:b/>
        </w:rPr>
      </w:pPr>
    </w:p>
    <w:p w:rsidR="00655D51" w:rsidRDefault="00655D51" w:rsidP="00A66A49">
      <w:pPr>
        <w:jc w:val="both"/>
        <w:rPr>
          <w:b/>
        </w:rPr>
      </w:pPr>
      <w:r>
        <w:rPr>
          <w:b/>
        </w:rPr>
        <w:lastRenderedPageBreak/>
        <w:t>Administration:</w:t>
      </w:r>
    </w:p>
    <w:p w:rsidR="00A66A49" w:rsidRDefault="00655D51" w:rsidP="00A66A49">
      <w:pPr>
        <w:jc w:val="both"/>
      </w:pPr>
      <w:r w:rsidRPr="00655D51">
        <w:t>I</w:t>
      </w:r>
      <w:r>
        <w:t xml:space="preserve"> have 4 years experience in the administration</w:t>
      </w:r>
      <w:r w:rsidR="00D76A7B">
        <w:t>/secretarial</w:t>
      </w:r>
      <w:r>
        <w:t xml:space="preserve"> section- staff  establishment  jobs, various data entry works, preparation of important/confidential office</w:t>
      </w:r>
      <w:r w:rsidR="004C1CA4">
        <w:t>/MIS</w:t>
      </w:r>
      <w:r>
        <w:t xml:space="preserve"> reports, Preparation of business score card for executives staff-&amp; </w:t>
      </w:r>
      <w:r w:rsidR="004C1CA4">
        <w:t xml:space="preserve">keeping CRs of both executives/non executives in a Division, jobs related to </w:t>
      </w:r>
      <w:r>
        <w:t>claim section</w:t>
      </w:r>
      <w:r w:rsidR="00D76A7B">
        <w:t>, all clerical</w:t>
      </w:r>
      <w:r w:rsidR="00133756">
        <w:t>/administrative</w:t>
      </w:r>
      <w:r w:rsidR="00D76A7B">
        <w:t xml:space="preserve"> jobs in the office of Divisional Engineer(Telecom).</w:t>
      </w:r>
    </w:p>
    <w:p w:rsidR="00A66A49" w:rsidRDefault="00A66A49" w:rsidP="00A66A49"/>
    <w:p w:rsidR="00A66A49" w:rsidRPr="003160D4" w:rsidRDefault="00EA45FF" w:rsidP="00A66A49">
      <w:pPr>
        <w:rPr>
          <w:b/>
        </w:rPr>
      </w:pPr>
      <w:r>
        <w:rPr>
          <w:b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2394"/>
        <w:gridCol w:w="2394"/>
      </w:tblGrid>
      <w:tr w:rsidR="00A66A49">
        <w:tc>
          <w:tcPr>
            <w:tcW w:w="2394" w:type="dxa"/>
          </w:tcPr>
          <w:p w:rsidR="00A66A49" w:rsidRPr="003160D4" w:rsidRDefault="00A66A49" w:rsidP="00A66A49">
            <w:pPr>
              <w:rPr>
                <w:b/>
              </w:rPr>
            </w:pPr>
            <w:r w:rsidRPr="003160D4">
              <w:rPr>
                <w:b/>
              </w:rPr>
              <w:t>Position held</w:t>
            </w:r>
          </w:p>
        </w:tc>
        <w:tc>
          <w:tcPr>
            <w:tcW w:w="2394" w:type="dxa"/>
          </w:tcPr>
          <w:p w:rsidR="00A66A49" w:rsidRPr="003160D4" w:rsidRDefault="00A66A49" w:rsidP="00A66A49">
            <w:pPr>
              <w:rPr>
                <w:b/>
              </w:rPr>
            </w:pPr>
            <w:r w:rsidRPr="003160D4">
              <w:rPr>
                <w:b/>
              </w:rPr>
              <w:t>Name of Company</w:t>
            </w:r>
          </w:p>
        </w:tc>
        <w:tc>
          <w:tcPr>
            <w:tcW w:w="2394" w:type="dxa"/>
          </w:tcPr>
          <w:p w:rsidR="00A66A49" w:rsidRPr="003160D4" w:rsidRDefault="00A66A49" w:rsidP="00A66A49">
            <w:pPr>
              <w:rPr>
                <w:b/>
              </w:rPr>
            </w:pPr>
            <w:r w:rsidRPr="003160D4">
              <w:rPr>
                <w:b/>
              </w:rPr>
              <w:t>Period</w:t>
            </w:r>
          </w:p>
        </w:tc>
      </w:tr>
      <w:tr w:rsidR="00A66A49">
        <w:tc>
          <w:tcPr>
            <w:tcW w:w="2394" w:type="dxa"/>
          </w:tcPr>
          <w:p w:rsidR="00A66A49" w:rsidRPr="003160D4" w:rsidRDefault="00A66A49" w:rsidP="00A66A49">
            <w:pPr>
              <w:rPr>
                <w:b/>
              </w:rPr>
            </w:pPr>
            <w:r w:rsidRPr="003160D4">
              <w:rPr>
                <w:b/>
              </w:rPr>
              <w:t>Sales Executive(credit control)</w:t>
            </w:r>
          </w:p>
        </w:tc>
        <w:tc>
          <w:tcPr>
            <w:tcW w:w="2394" w:type="dxa"/>
          </w:tcPr>
          <w:p w:rsidR="00A66A49" w:rsidRPr="003160D4" w:rsidRDefault="00A66A49" w:rsidP="00A66A49">
            <w:pPr>
              <w:rPr>
                <w:b/>
              </w:rPr>
            </w:pPr>
            <w:r w:rsidRPr="003160D4">
              <w:rPr>
                <w:b/>
              </w:rPr>
              <w:t>GATI Ltd,</w:t>
            </w:r>
          </w:p>
          <w:p w:rsidR="00A66A49" w:rsidRPr="003160D4" w:rsidRDefault="00A66A49" w:rsidP="00A66A49">
            <w:pPr>
              <w:rPr>
                <w:b/>
              </w:rPr>
            </w:pPr>
            <w:r w:rsidRPr="003160D4">
              <w:rPr>
                <w:b/>
              </w:rPr>
              <w:t>Secunderabad</w:t>
            </w:r>
          </w:p>
        </w:tc>
        <w:tc>
          <w:tcPr>
            <w:tcW w:w="2394" w:type="dxa"/>
          </w:tcPr>
          <w:p w:rsidR="00A66A49" w:rsidRPr="003160D4" w:rsidRDefault="00A66A49" w:rsidP="00A66A49">
            <w:pPr>
              <w:rPr>
                <w:b/>
              </w:rPr>
            </w:pPr>
            <w:r w:rsidRPr="003160D4">
              <w:rPr>
                <w:b/>
              </w:rPr>
              <w:t>1998 – 1999 in their Pondichery branch</w:t>
            </w:r>
          </w:p>
        </w:tc>
      </w:tr>
    </w:tbl>
    <w:p w:rsidR="00A66A49" w:rsidRDefault="00A66A49" w:rsidP="00A66A49"/>
    <w:p w:rsidR="00A66A49" w:rsidRDefault="00A66A49" w:rsidP="00A66A49">
      <w:r>
        <w:t>Work responsibilities includes : clearing of  both submitted &amp; unsubmitted outstanding with the credit customers,Total billing of the branch,oustanding collection &amp; proper accounting of the same,periodical visit/correspondence with business associates,credit customers for realisation of payments.</w:t>
      </w:r>
    </w:p>
    <w:p w:rsidR="00A66A49" w:rsidRDefault="00A66A49" w:rsidP="00A66A49">
      <w:r w:rsidRPr="0020054B">
        <w:rPr>
          <w:b/>
          <w:bCs/>
        </w:rPr>
        <w:t>Outstanding achievement</w:t>
      </w:r>
      <w:r>
        <w:t xml:space="preserve"> : selected as one of the best Credit Executives in Chennai region during the sales campaign 98-99.</w:t>
      </w:r>
    </w:p>
    <w:p w:rsidR="00A66A49" w:rsidRPr="003160D4" w:rsidRDefault="00EA45FF" w:rsidP="00A66A49">
      <w:pPr>
        <w:rPr>
          <w:b/>
        </w:rPr>
      </w:pPr>
      <w:r>
        <w:rPr>
          <w:b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2880"/>
        <w:gridCol w:w="2340"/>
      </w:tblGrid>
      <w:tr w:rsidR="00A66A49">
        <w:tc>
          <w:tcPr>
            <w:tcW w:w="1908" w:type="dxa"/>
          </w:tcPr>
          <w:p w:rsidR="00A66A49" w:rsidRPr="003160D4" w:rsidRDefault="00A66A49" w:rsidP="00A66A49">
            <w:pPr>
              <w:rPr>
                <w:b/>
              </w:rPr>
            </w:pPr>
            <w:r w:rsidRPr="003160D4">
              <w:rPr>
                <w:b/>
              </w:rPr>
              <w:t>Position held</w:t>
            </w:r>
          </w:p>
        </w:tc>
        <w:tc>
          <w:tcPr>
            <w:tcW w:w="2880" w:type="dxa"/>
          </w:tcPr>
          <w:p w:rsidR="00A66A49" w:rsidRPr="003160D4" w:rsidRDefault="00A66A49" w:rsidP="00A66A49">
            <w:pPr>
              <w:rPr>
                <w:b/>
              </w:rPr>
            </w:pPr>
            <w:r w:rsidRPr="003160D4">
              <w:rPr>
                <w:b/>
              </w:rPr>
              <w:t>Name of the company</w:t>
            </w:r>
          </w:p>
        </w:tc>
        <w:tc>
          <w:tcPr>
            <w:tcW w:w="2340" w:type="dxa"/>
          </w:tcPr>
          <w:p w:rsidR="00A66A49" w:rsidRPr="003160D4" w:rsidRDefault="00A66A49" w:rsidP="00A66A49">
            <w:pPr>
              <w:rPr>
                <w:b/>
              </w:rPr>
            </w:pPr>
            <w:r w:rsidRPr="003160D4">
              <w:rPr>
                <w:b/>
              </w:rPr>
              <w:t>Period</w:t>
            </w:r>
          </w:p>
        </w:tc>
      </w:tr>
      <w:tr w:rsidR="00A66A49">
        <w:tc>
          <w:tcPr>
            <w:tcW w:w="1908" w:type="dxa"/>
          </w:tcPr>
          <w:p w:rsidR="00A66A49" w:rsidRPr="003160D4" w:rsidRDefault="00A66A49" w:rsidP="00A66A49">
            <w:pPr>
              <w:rPr>
                <w:b/>
              </w:rPr>
            </w:pPr>
            <w:r w:rsidRPr="003160D4">
              <w:rPr>
                <w:b/>
              </w:rPr>
              <w:t>Sales Excutive</w:t>
            </w:r>
          </w:p>
        </w:tc>
        <w:tc>
          <w:tcPr>
            <w:tcW w:w="2880" w:type="dxa"/>
          </w:tcPr>
          <w:p w:rsidR="00A66A49" w:rsidRPr="003160D4" w:rsidRDefault="00A66A49" w:rsidP="00A66A49">
            <w:pPr>
              <w:rPr>
                <w:b/>
              </w:rPr>
            </w:pPr>
            <w:r w:rsidRPr="003160D4">
              <w:rPr>
                <w:b/>
              </w:rPr>
              <w:t>GATI Ltd, Secunderabad</w:t>
            </w:r>
          </w:p>
        </w:tc>
        <w:tc>
          <w:tcPr>
            <w:tcW w:w="2340" w:type="dxa"/>
          </w:tcPr>
          <w:p w:rsidR="00A66A49" w:rsidRPr="003160D4" w:rsidRDefault="00A66A49" w:rsidP="00A66A49">
            <w:pPr>
              <w:rPr>
                <w:b/>
              </w:rPr>
            </w:pPr>
            <w:r w:rsidRPr="003160D4">
              <w:rPr>
                <w:b/>
              </w:rPr>
              <w:t>1997 –1998 in their Pollachi branch</w:t>
            </w:r>
          </w:p>
        </w:tc>
      </w:tr>
    </w:tbl>
    <w:p w:rsidR="00A66A49" w:rsidRDefault="00A66A49" w:rsidP="00A66A49"/>
    <w:p w:rsidR="00A66A49" w:rsidRDefault="00A66A49" w:rsidP="00A66A49">
      <w:pPr>
        <w:pStyle w:val="BodyText"/>
      </w:pPr>
      <w:r>
        <w:t>Nature of work : Accountable for the sales growth in the particular territory of the branch,familiarisation of Company’s products among all valued customers,Achieving monthly business and collection targets,adding new customers &amp; regaining lost customers,Knowing competitors activities and make strategic marketting plans accordingly,utilizing full sales potential of the territory.</w:t>
      </w:r>
    </w:p>
    <w:p w:rsidR="00A66A49" w:rsidRPr="003160D4" w:rsidRDefault="00EA45FF" w:rsidP="00A66A49">
      <w:pPr>
        <w:rPr>
          <w:b/>
        </w:rPr>
      </w:pPr>
      <w:r>
        <w:rPr>
          <w:b/>
        </w:rPr>
        <w:t>9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700"/>
        <w:gridCol w:w="2340"/>
      </w:tblGrid>
      <w:tr w:rsidR="00A66A49" w:rsidRPr="003160D4">
        <w:tc>
          <w:tcPr>
            <w:tcW w:w="2268" w:type="dxa"/>
          </w:tcPr>
          <w:p w:rsidR="00A66A49" w:rsidRPr="003160D4" w:rsidRDefault="00A66A49" w:rsidP="00A66A49">
            <w:pPr>
              <w:rPr>
                <w:b/>
              </w:rPr>
            </w:pPr>
            <w:r w:rsidRPr="003160D4">
              <w:rPr>
                <w:b/>
              </w:rPr>
              <w:t>Position held</w:t>
            </w:r>
          </w:p>
        </w:tc>
        <w:tc>
          <w:tcPr>
            <w:tcW w:w="2700" w:type="dxa"/>
          </w:tcPr>
          <w:p w:rsidR="00A66A49" w:rsidRPr="003160D4" w:rsidRDefault="00A66A49" w:rsidP="00A66A49">
            <w:pPr>
              <w:rPr>
                <w:b/>
              </w:rPr>
            </w:pPr>
            <w:r w:rsidRPr="003160D4">
              <w:rPr>
                <w:b/>
              </w:rPr>
              <w:t>Name of the company</w:t>
            </w:r>
          </w:p>
        </w:tc>
        <w:tc>
          <w:tcPr>
            <w:tcW w:w="2340" w:type="dxa"/>
          </w:tcPr>
          <w:p w:rsidR="00A66A49" w:rsidRPr="003160D4" w:rsidRDefault="00A66A49" w:rsidP="00A66A49">
            <w:pPr>
              <w:rPr>
                <w:b/>
              </w:rPr>
            </w:pPr>
            <w:r w:rsidRPr="003160D4">
              <w:rPr>
                <w:b/>
              </w:rPr>
              <w:t>Period</w:t>
            </w:r>
          </w:p>
        </w:tc>
      </w:tr>
      <w:tr w:rsidR="00A66A49" w:rsidRPr="003160D4">
        <w:tc>
          <w:tcPr>
            <w:tcW w:w="2268" w:type="dxa"/>
          </w:tcPr>
          <w:p w:rsidR="00A66A49" w:rsidRPr="003160D4" w:rsidRDefault="00A66A49" w:rsidP="00A66A49">
            <w:pPr>
              <w:rPr>
                <w:b/>
              </w:rPr>
            </w:pPr>
            <w:r w:rsidRPr="003160D4">
              <w:rPr>
                <w:b/>
              </w:rPr>
              <w:t>Supervisor- Transport opeartions</w:t>
            </w:r>
          </w:p>
        </w:tc>
        <w:tc>
          <w:tcPr>
            <w:tcW w:w="2700" w:type="dxa"/>
          </w:tcPr>
          <w:p w:rsidR="00A66A49" w:rsidRPr="003160D4" w:rsidRDefault="00A66A49" w:rsidP="00A66A49">
            <w:pPr>
              <w:rPr>
                <w:b/>
              </w:rPr>
            </w:pPr>
            <w:r w:rsidRPr="003160D4">
              <w:rPr>
                <w:b/>
              </w:rPr>
              <w:t>GATI Ltd, Secunderabad</w:t>
            </w:r>
          </w:p>
        </w:tc>
        <w:tc>
          <w:tcPr>
            <w:tcW w:w="2340" w:type="dxa"/>
          </w:tcPr>
          <w:p w:rsidR="00A66A49" w:rsidRPr="003160D4" w:rsidRDefault="00A66A49" w:rsidP="00A66A49">
            <w:pPr>
              <w:rPr>
                <w:b/>
              </w:rPr>
            </w:pPr>
            <w:r w:rsidRPr="003160D4">
              <w:rPr>
                <w:b/>
              </w:rPr>
              <w:t>1995 – 1997 in their Coimbatore branch.</w:t>
            </w:r>
          </w:p>
        </w:tc>
      </w:tr>
    </w:tbl>
    <w:p w:rsidR="00A66A49" w:rsidRDefault="00A66A49" w:rsidP="00A66A49"/>
    <w:p w:rsidR="00A66A49" w:rsidRDefault="00A66A49" w:rsidP="00A66A49">
      <w:pPr>
        <w:pStyle w:val="BodyText2"/>
      </w:pPr>
      <w:r>
        <w:t xml:space="preserve">Nature of work : incharge of all modes of company’s transport operations ( such as Surface cargo ,Air cargo), daily movement of route vehicle from branch to hub,stock/store/warehouse </w:t>
      </w:r>
      <w:r w:rsidR="00DB6CA5">
        <w:t>in charge</w:t>
      </w:r>
      <w:r>
        <w:t>, operations with business associates,Customer service &amp; Tele marketting and counter business.</w:t>
      </w:r>
    </w:p>
    <w:p w:rsidR="00A66A49" w:rsidRDefault="00A66A49" w:rsidP="00A66A49">
      <w:pPr>
        <w:ind w:right="-720"/>
      </w:pPr>
    </w:p>
    <w:p w:rsidR="00A66A49" w:rsidRDefault="00A66A49"/>
    <w:p w:rsidR="00C540E3" w:rsidRDefault="00C540E3"/>
    <w:p w:rsidR="00EA45FF" w:rsidRDefault="00EA45FF">
      <w:pPr>
        <w:rPr>
          <w:b/>
          <w:sz w:val="28"/>
          <w:szCs w:val="28"/>
        </w:rPr>
      </w:pPr>
    </w:p>
    <w:p w:rsidR="00EA45FF" w:rsidRDefault="00EA45FF">
      <w:pPr>
        <w:rPr>
          <w:b/>
          <w:sz w:val="28"/>
          <w:szCs w:val="28"/>
        </w:rPr>
      </w:pPr>
    </w:p>
    <w:p w:rsidR="00EA45FF" w:rsidRDefault="00EA45FF">
      <w:pPr>
        <w:rPr>
          <w:b/>
          <w:sz w:val="28"/>
          <w:szCs w:val="28"/>
        </w:rPr>
      </w:pPr>
    </w:p>
    <w:p w:rsidR="00EA45FF" w:rsidRDefault="00EA45FF">
      <w:pPr>
        <w:rPr>
          <w:b/>
          <w:sz w:val="28"/>
          <w:szCs w:val="28"/>
        </w:rPr>
      </w:pPr>
    </w:p>
    <w:p w:rsidR="00EA45FF" w:rsidRDefault="00EA45FF">
      <w:pPr>
        <w:rPr>
          <w:b/>
          <w:sz w:val="28"/>
          <w:szCs w:val="28"/>
        </w:rPr>
      </w:pPr>
    </w:p>
    <w:p w:rsidR="00EA45FF" w:rsidRDefault="00EA45FF">
      <w:pPr>
        <w:rPr>
          <w:b/>
          <w:sz w:val="28"/>
          <w:szCs w:val="28"/>
        </w:rPr>
      </w:pPr>
    </w:p>
    <w:p w:rsidR="00EA45FF" w:rsidRDefault="00EA45FF">
      <w:pPr>
        <w:rPr>
          <w:b/>
          <w:sz w:val="28"/>
          <w:szCs w:val="28"/>
        </w:rPr>
      </w:pPr>
    </w:p>
    <w:p w:rsidR="00EA45FF" w:rsidRDefault="00EA45FF">
      <w:pPr>
        <w:rPr>
          <w:b/>
          <w:sz w:val="28"/>
          <w:szCs w:val="28"/>
        </w:rPr>
      </w:pPr>
    </w:p>
    <w:p w:rsidR="00EA45FF" w:rsidRDefault="00EA45FF">
      <w:pPr>
        <w:rPr>
          <w:b/>
          <w:sz w:val="28"/>
          <w:szCs w:val="28"/>
        </w:rPr>
      </w:pPr>
    </w:p>
    <w:p w:rsidR="00C540E3" w:rsidRPr="00AF2CAC" w:rsidRDefault="00C540E3">
      <w:pPr>
        <w:rPr>
          <w:b/>
          <w:sz w:val="28"/>
          <w:szCs w:val="28"/>
        </w:rPr>
      </w:pPr>
      <w:r w:rsidRPr="00AF2CAC">
        <w:rPr>
          <w:b/>
          <w:sz w:val="28"/>
          <w:szCs w:val="28"/>
        </w:rPr>
        <w:lastRenderedPageBreak/>
        <w:t>Education:</w:t>
      </w:r>
    </w:p>
    <w:p w:rsidR="00C540E3" w:rsidRDefault="00C540E3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93"/>
        <w:gridCol w:w="3175"/>
        <w:gridCol w:w="1915"/>
        <w:gridCol w:w="1657"/>
      </w:tblGrid>
      <w:tr w:rsidR="00C540E3">
        <w:trPr>
          <w:jc w:val="center"/>
        </w:trPr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40E3" w:rsidRDefault="00C540E3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3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40E3" w:rsidRDefault="00C540E3">
            <w:pPr>
              <w:pStyle w:val="Heading1"/>
            </w:pPr>
            <w:r>
              <w:t>School/College</w:t>
            </w:r>
          </w:p>
        </w:tc>
        <w:tc>
          <w:tcPr>
            <w:tcW w:w="1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40E3" w:rsidRDefault="00C540E3">
            <w:pPr>
              <w:pStyle w:val="Heading1"/>
            </w:pPr>
            <w:r>
              <w:t>University</w:t>
            </w: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40E3" w:rsidRDefault="00C540E3">
            <w:pPr>
              <w:rPr>
                <w:b/>
              </w:rPr>
            </w:pPr>
            <w:r>
              <w:rPr>
                <w:b/>
              </w:rPr>
              <w:t>% of Marks</w:t>
            </w:r>
          </w:p>
        </w:tc>
      </w:tr>
      <w:tr w:rsidR="00C540E3">
        <w:trPr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C540E3" w:rsidRDefault="00C540E3">
            <w:r>
              <w:t>IMCP</w:t>
            </w:r>
          </w:p>
          <w:p w:rsidR="00C540E3" w:rsidRDefault="00C540E3">
            <w:r>
              <w:t>(1994-1995)</w:t>
            </w:r>
          </w:p>
        </w:tc>
        <w:tc>
          <w:tcPr>
            <w:tcW w:w="3175" w:type="dxa"/>
            <w:tcBorders>
              <w:left w:val="single" w:sz="1" w:space="0" w:color="000000"/>
              <w:bottom w:val="single" w:sz="1" w:space="0" w:color="000000"/>
            </w:tcBorders>
          </w:tcPr>
          <w:p w:rsidR="00C540E3" w:rsidRDefault="00C540E3">
            <w:smartTag w:uri="urn:schemas-microsoft-com:office:smarttags" w:element="place">
              <w:smartTag w:uri="urn:schemas-microsoft-com:office:smarttags" w:element="PlaceName">
                <w:r>
                  <w:t>FACT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Training School</w:t>
                </w:r>
              </w:smartTag>
            </w:smartTag>
            <w:r>
              <w:t>,Aluva,Ernakulam</w:t>
            </w: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</w:tcBorders>
          </w:tcPr>
          <w:p w:rsidR="00C540E3" w:rsidRDefault="00230EBE">
            <w:r>
              <w:t>NCVT</w:t>
            </w: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40E3" w:rsidRDefault="00C540E3">
            <w:r>
              <w:t>72 %</w:t>
            </w:r>
          </w:p>
        </w:tc>
      </w:tr>
      <w:tr w:rsidR="00C540E3">
        <w:trPr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C540E3" w:rsidRDefault="00C540E3">
            <w:r>
              <w:t>BSc(Physics)</w:t>
            </w:r>
          </w:p>
          <w:p w:rsidR="00C540E3" w:rsidRDefault="00C540E3">
            <w:r>
              <w:t>(1990-1993)</w:t>
            </w:r>
          </w:p>
        </w:tc>
        <w:tc>
          <w:tcPr>
            <w:tcW w:w="3175" w:type="dxa"/>
            <w:tcBorders>
              <w:left w:val="single" w:sz="1" w:space="0" w:color="000000"/>
              <w:bottom w:val="single" w:sz="1" w:space="0" w:color="000000"/>
            </w:tcBorders>
          </w:tcPr>
          <w:p w:rsidR="00C540E3" w:rsidRDefault="00C540E3">
            <w:smartTag w:uri="urn:schemas-microsoft-com:office:smarttags" w:element="place">
              <w:smartTag w:uri="urn:schemas-microsoft-com:office:smarttags" w:element="PlaceName">
                <w:r>
                  <w:t>Sree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Krishna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  <w:r>
              <w:t>,Guruvayur,Thrissur</w:t>
            </w: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</w:tcBorders>
          </w:tcPr>
          <w:p w:rsidR="00C540E3" w:rsidRDefault="00C540E3">
            <w:smartTag w:uri="urn:schemas-microsoft-com:office:smarttags" w:element="place">
              <w:smartTag w:uri="urn:schemas-microsoft-com:office:smarttags" w:element="PlaceName">
                <w:r>
                  <w:t>Calicut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40E3" w:rsidRDefault="00C540E3">
            <w:r>
              <w:t>71 %</w:t>
            </w:r>
          </w:p>
        </w:tc>
      </w:tr>
      <w:tr w:rsidR="00C540E3">
        <w:trPr>
          <w:jc w:val="center"/>
        </w:trPr>
        <w:tc>
          <w:tcPr>
            <w:tcW w:w="1893" w:type="dxa"/>
            <w:tcBorders>
              <w:left w:val="single" w:sz="1" w:space="0" w:color="000000"/>
            </w:tcBorders>
          </w:tcPr>
          <w:p w:rsidR="00C540E3" w:rsidRDefault="00C540E3">
            <w:r>
              <w:t>Pree Degree</w:t>
            </w:r>
          </w:p>
          <w:p w:rsidR="00C540E3" w:rsidRDefault="00C540E3">
            <w:r>
              <w:t>(1988-1990)</w:t>
            </w:r>
          </w:p>
        </w:tc>
        <w:tc>
          <w:tcPr>
            <w:tcW w:w="3175" w:type="dxa"/>
            <w:tcBorders>
              <w:left w:val="single" w:sz="1" w:space="0" w:color="000000"/>
            </w:tcBorders>
          </w:tcPr>
          <w:p w:rsidR="00C540E3" w:rsidRDefault="00C540E3">
            <w:smartTag w:uri="urn:schemas-microsoft-com:office:smarttags" w:element="place">
              <w:smartTag w:uri="urn:schemas-microsoft-com:office:smarttags" w:element="PlaceName">
                <w:r>
                  <w:t>St.Thomas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  <w:r>
              <w:t>,Thrissur</w:t>
            </w:r>
          </w:p>
        </w:tc>
        <w:tc>
          <w:tcPr>
            <w:tcW w:w="1915" w:type="dxa"/>
            <w:tcBorders>
              <w:left w:val="single" w:sz="1" w:space="0" w:color="000000"/>
            </w:tcBorders>
          </w:tcPr>
          <w:p w:rsidR="00C540E3" w:rsidRDefault="00C540E3">
            <w:smartTag w:uri="urn:schemas-microsoft-com:office:smarttags" w:element="place">
              <w:smartTag w:uri="urn:schemas-microsoft-com:office:smarttags" w:element="PlaceName">
                <w:r>
                  <w:t>Calicut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657" w:type="dxa"/>
            <w:tcBorders>
              <w:left w:val="single" w:sz="1" w:space="0" w:color="000000"/>
              <w:right w:val="single" w:sz="1" w:space="0" w:color="000000"/>
            </w:tcBorders>
          </w:tcPr>
          <w:p w:rsidR="00C540E3" w:rsidRDefault="00C540E3">
            <w:r>
              <w:t>67 %</w:t>
            </w:r>
          </w:p>
        </w:tc>
      </w:tr>
      <w:tr w:rsidR="00C540E3">
        <w:trPr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C540E3" w:rsidRDefault="00C540E3">
            <w:r>
              <w:t>SSLC(1988)</w:t>
            </w:r>
          </w:p>
        </w:tc>
        <w:tc>
          <w:tcPr>
            <w:tcW w:w="3175" w:type="dxa"/>
            <w:tcBorders>
              <w:left w:val="single" w:sz="1" w:space="0" w:color="000000"/>
              <w:bottom w:val="single" w:sz="1" w:space="0" w:color="000000"/>
            </w:tcBorders>
          </w:tcPr>
          <w:p w:rsidR="00C540E3" w:rsidRDefault="00C540E3">
            <w:r>
              <w:t>SDVHS,Peramangalam,Thrissur</w:t>
            </w: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</w:tcBorders>
          </w:tcPr>
          <w:p w:rsidR="00C540E3" w:rsidRDefault="00C540E3">
            <w:r>
              <w:t>Board of Public Exam.Govt.of Kerala</w:t>
            </w: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40E3" w:rsidRDefault="00C540E3">
            <w:r>
              <w:t>77 %</w:t>
            </w:r>
          </w:p>
        </w:tc>
      </w:tr>
    </w:tbl>
    <w:p w:rsidR="00C540E3" w:rsidRDefault="00C540E3"/>
    <w:p w:rsidR="00A66A49" w:rsidRDefault="00A66A49">
      <w:pPr>
        <w:rPr>
          <w:b/>
          <w:sz w:val="28"/>
          <w:szCs w:val="28"/>
        </w:rPr>
      </w:pPr>
    </w:p>
    <w:p w:rsidR="00C540E3" w:rsidRPr="00AF2CAC" w:rsidRDefault="00C540E3">
      <w:pPr>
        <w:rPr>
          <w:b/>
          <w:sz w:val="28"/>
          <w:szCs w:val="28"/>
        </w:rPr>
      </w:pPr>
      <w:r w:rsidRPr="00AF2CAC">
        <w:rPr>
          <w:b/>
          <w:sz w:val="28"/>
          <w:szCs w:val="28"/>
        </w:rPr>
        <w:t>Personal Details:</w:t>
      </w:r>
    </w:p>
    <w:p w:rsidR="00AF2CAC" w:rsidRDefault="00AF2CAC"/>
    <w:p w:rsidR="00C540E3" w:rsidRDefault="0005599E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: SUDHEERAN K.S</w:t>
      </w:r>
      <w:r>
        <w:tab/>
      </w:r>
    </w:p>
    <w:p w:rsidR="00C540E3" w:rsidRDefault="00C540E3">
      <w:r>
        <w:t>Date of Birth</w:t>
      </w:r>
      <w:r>
        <w:tab/>
      </w:r>
      <w:r>
        <w:tab/>
      </w:r>
      <w:r>
        <w:tab/>
      </w:r>
      <w:r>
        <w:tab/>
      </w:r>
      <w:r>
        <w:tab/>
        <w:t>: 06-12-1972</w:t>
      </w:r>
    </w:p>
    <w:p w:rsidR="00C540E3" w:rsidRDefault="00C540E3">
      <w:r>
        <w:t>Age</w:t>
      </w:r>
      <w:r>
        <w:tab/>
      </w:r>
      <w:r>
        <w:tab/>
      </w:r>
      <w:r>
        <w:tab/>
      </w:r>
      <w:r>
        <w:tab/>
      </w:r>
      <w:r>
        <w:tab/>
      </w:r>
      <w:r>
        <w:tab/>
        <w:t>: 3</w:t>
      </w:r>
      <w:r w:rsidR="00114A9F">
        <w:t>8</w:t>
      </w:r>
    </w:p>
    <w:p w:rsidR="00C540E3" w:rsidRDefault="00C540E3">
      <w:r>
        <w:t>Sex</w:t>
      </w:r>
      <w:r>
        <w:tab/>
      </w:r>
      <w:r>
        <w:tab/>
      </w:r>
      <w:r>
        <w:tab/>
      </w:r>
      <w:r>
        <w:tab/>
      </w:r>
      <w:r>
        <w:tab/>
      </w:r>
      <w:r>
        <w:tab/>
        <w:t>: Male</w:t>
      </w:r>
    </w:p>
    <w:p w:rsidR="00C540E3" w:rsidRDefault="00C540E3">
      <w:r>
        <w:t>Nationality</w:t>
      </w:r>
      <w:r>
        <w:tab/>
      </w:r>
      <w:r>
        <w:tab/>
      </w:r>
      <w:r>
        <w:tab/>
      </w:r>
      <w:r>
        <w:tab/>
      </w:r>
      <w:r>
        <w:tab/>
        <w:t>: Indian</w:t>
      </w:r>
    </w:p>
    <w:p w:rsidR="00C540E3" w:rsidRDefault="00C540E3">
      <w:r>
        <w:t>Marital Status</w:t>
      </w:r>
      <w:r>
        <w:tab/>
      </w:r>
      <w:r>
        <w:tab/>
      </w:r>
      <w:r>
        <w:tab/>
      </w:r>
      <w:r>
        <w:tab/>
      </w:r>
      <w:r>
        <w:tab/>
        <w:t>: Married</w:t>
      </w:r>
    </w:p>
    <w:p w:rsidR="003A3F31" w:rsidRDefault="00AF2CAC">
      <w:r>
        <w:t>Residence status</w:t>
      </w:r>
      <w:r>
        <w:tab/>
      </w:r>
      <w:r>
        <w:tab/>
      </w:r>
      <w:r>
        <w:tab/>
      </w:r>
      <w:r>
        <w:tab/>
        <w:t xml:space="preserve">: </w:t>
      </w:r>
      <w:smartTag w:uri="urn:schemas-microsoft-com:office:smarttags" w:element="country-region">
        <w:smartTag w:uri="urn:schemas-microsoft-com:office:smarttags" w:element="place">
          <w:r w:rsidR="00C360EA">
            <w:t>India</w:t>
          </w:r>
        </w:smartTag>
      </w:smartTag>
    </w:p>
    <w:p w:rsidR="00D76A7B" w:rsidRDefault="00D76A7B">
      <w:r>
        <w:t>Valid Indian passport</w:t>
      </w:r>
      <w:r>
        <w:tab/>
      </w:r>
      <w:r>
        <w:tab/>
      </w:r>
      <w:r>
        <w:tab/>
      </w:r>
      <w:r>
        <w:tab/>
        <w:t>: Yes.</w:t>
      </w:r>
    </w:p>
    <w:p w:rsidR="00D76A7B" w:rsidRDefault="00D76A7B">
      <w:r>
        <w:t>Visa status</w:t>
      </w:r>
      <w:r>
        <w:tab/>
      </w:r>
      <w:r>
        <w:tab/>
      </w:r>
      <w:r>
        <w:tab/>
      </w:r>
      <w:r>
        <w:tab/>
      </w:r>
      <w:r>
        <w:tab/>
        <w:t>: Nil</w:t>
      </w:r>
      <w:r w:rsidR="00DB6CA5">
        <w:t xml:space="preserve"> </w:t>
      </w:r>
      <w:r>
        <w:t xml:space="preserve">( Working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)</w:t>
      </w:r>
    </w:p>
    <w:p w:rsidR="00D76A7B" w:rsidRDefault="00D76A7B">
      <w:r>
        <w:t>Present salary</w:t>
      </w:r>
      <w:r>
        <w:tab/>
      </w:r>
      <w:r>
        <w:tab/>
      </w:r>
      <w:r>
        <w:tab/>
      </w:r>
      <w:r>
        <w:tab/>
      </w:r>
      <w:r>
        <w:tab/>
        <w:t>: Rs.</w:t>
      </w:r>
      <w:r w:rsidR="00230EBE">
        <w:t>65</w:t>
      </w:r>
      <w:r>
        <w:t>000/-</w:t>
      </w:r>
    </w:p>
    <w:p w:rsidR="006073E5" w:rsidRDefault="006073E5">
      <w:pPr>
        <w:rPr>
          <w:b/>
          <w:sz w:val="28"/>
          <w:szCs w:val="28"/>
        </w:rPr>
      </w:pPr>
    </w:p>
    <w:p w:rsidR="006073E5" w:rsidRDefault="006073E5">
      <w:pPr>
        <w:rPr>
          <w:b/>
          <w:sz w:val="28"/>
          <w:szCs w:val="28"/>
        </w:rPr>
      </w:pPr>
    </w:p>
    <w:p w:rsidR="00C540E3" w:rsidRPr="00AF2CAC" w:rsidRDefault="00C540E3">
      <w:pPr>
        <w:rPr>
          <w:b/>
          <w:sz w:val="28"/>
          <w:szCs w:val="28"/>
        </w:rPr>
      </w:pPr>
      <w:r w:rsidRPr="00AF2CAC">
        <w:rPr>
          <w:b/>
          <w:sz w:val="28"/>
          <w:szCs w:val="28"/>
        </w:rPr>
        <w:t>Languages Known:</w:t>
      </w:r>
    </w:p>
    <w:p w:rsidR="00C540E3" w:rsidRDefault="00C540E3">
      <w:r>
        <w:t>To Read</w:t>
      </w:r>
      <w:r>
        <w:tab/>
      </w:r>
      <w:r>
        <w:tab/>
      </w:r>
      <w:r>
        <w:tab/>
      </w:r>
      <w:r>
        <w:tab/>
      </w:r>
      <w:r>
        <w:tab/>
        <w:t xml:space="preserve">: English, Hindi </w:t>
      </w:r>
      <w:r w:rsidR="00DB6CA5">
        <w:t xml:space="preserve">  &amp;</w:t>
      </w:r>
      <w:r>
        <w:t xml:space="preserve"> Malayalam</w:t>
      </w:r>
      <w:r w:rsidR="00114A9F">
        <w:t xml:space="preserve"> </w:t>
      </w:r>
    </w:p>
    <w:p w:rsidR="00C540E3" w:rsidRDefault="00C540E3">
      <w:r>
        <w:t>To Write</w:t>
      </w:r>
      <w:r>
        <w:tab/>
      </w:r>
      <w:r>
        <w:tab/>
      </w:r>
      <w:r>
        <w:tab/>
      </w:r>
      <w:r>
        <w:tab/>
      </w:r>
      <w:r>
        <w:tab/>
        <w:t>: English, Hindi &amp; Malayalam</w:t>
      </w:r>
    </w:p>
    <w:p w:rsidR="00C540E3" w:rsidRDefault="00C540E3">
      <w:r>
        <w:t>To Converse</w:t>
      </w:r>
      <w:r>
        <w:tab/>
      </w:r>
      <w:r>
        <w:tab/>
      </w:r>
      <w:r>
        <w:tab/>
      </w:r>
      <w:r>
        <w:tab/>
      </w:r>
      <w:r>
        <w:tab/>
        <w:t>: English, Hindi,</w:t>
      </w:r>
      <w:r w:rsidR="00114A9F">
        <w:t xml:space="preserve"> </w:t>
      </w:r>
      <w:r>
        <w:t xml:space="preserve">Tamil </w:t>
      </w:r>
      <w:r w:rsidR="00DB6CA5">
        <w:t xml:space="preserve">&amp; </w:t>
      </w:r>
      <w:r>
        <w:t>Malayalam</w:t>
      </w:r>
      <w:r w:rsidR="00114A9F">
        <w:t xml:space="preserve"> </w:t>
      </w:r>
    </w:p>
    <w:p w:rsidR="00C540E3" w:rsidRDefault="00C540E3"/>
    <w:p w:rsidR="00C540E3" w:rsidRPr="00AF2CAC" w:rsidRDefault="00C540E3" w:rsidP="00AF2CAC">
      <w:pPr>
        <w:rPr>
          <w:b/>
          <w:sz w:val="28"/>
          <w:szCs w:val="28"/>
        </w:rPr>
      </w:pPr>
      <w:r w:rsidRPr="00AF2CAC">
        <w:rPr>
          <w:b/>
          <w:sz w:val="28"/>
          <w:szCs w:val="28"/>
        </w:rPr>
        <w:t>Computer Exposure:</w:t>
      </w:r>
    </w:p>
    <w:p w:rsidR="00C540E3" w:rsidRDefault="00C540E3">
      <w:pPr>
        <w:ind w:firstLine="360"/>
        <w:rPr>
          <w:b/>
        </w:rPr>
      </w:pPr>
    </w:p>
    <w:p w:rsidR="00C540E3" w:rsidRDefault="00C540E3" w:rsidP="00AF2CAC">
      <w:pPr>
        <w:rPr>
          <w:bCs/>
        </w:rPr>
      </w:pPr>
      <w:r>
        <w:rPr>
          <w:bCs/>
        </w:rPr>
        <w:t xml:space="preserve">More than 10 years working experience </w:t>
      </w:r>
      <w:r w:rsidR="00F65C0A">
        <w:rPr>
          <w:bCs/>
        </w:rPr>
        <w:t xml:space="preserve">in </w:t>
      </w:r>
      <w:r>
        <w:rPr>
          <w:bCs/>
        </w:rPr>
        <w:t>MS Office packages – MS word, Excel,</w:t>
      </w:r>
      <w:r w:rsidR="00A67E59">
        <w:rPr>
          <w:bCs/>
        </w:rPr>
        <w:t xml:space="preserve"> </w:t>
      </w:r>
      <w:r>
        <w:rPr>
          <w:bCs/>
        </w:rPr>
        <w:t>Access   &amp; Power point. And also in Star office-6 &amp; Open office</w:t>
      </w:r>
    </w:p>
    <w:p w:rsidR="00C540E3" w:rsidRDefault="00C540E3">
      <w:pPr>
        <w:ind w:left="360"/>
        <w:rPr>
          <w:bCs/>
        </w:rPr>
      </w:pPr>
    </w:p>
    <w:p w:rsidR="00C540E3" w:rsidRDefault="00C540E3" w:rsidP="00AF2CAC">
      <w:pPr>
        <w:rPr>
          <w:bCs/>
        </w:rPr>
      </w:pPr>
      <w:r>
        <w:rPr>
          <w:bCs/>
        </w:rPr>
        <w:t>Completed certificate course in Windo</w:t>
      </w:r>
      <w:r w:rsidR="00E058E9">
        <w:rPr>
          <w:bCs/>
        </w:rPr>
        <w:t>w</w:t>
      </w:r>
      <w:r>
        <w:rPr>
          <w:bCs/>
        </w:rPr>
        <w:t>s XP &amp; MS Office packages, and C++.</w:t>
      </w:r>
    </w:p>
    <w:p w:rsidR="00C540E3" w:rsidRDefault="00C540E3" w:rsidP="00AF2CAC">
      <w:pPr>
        <w:rPr>
          <w:bCs/>
        </w:rPr>
      </w:pPr>
      <w:r>
        <w:rPr>
          <w:bCs/>
        </w:rPr>
        <w:t>Completed certificate course in PC Hardware &amp; Maintenance.</w:t>
      </w:r>
    </w:p>
    <w:p w:rsidR="00114A9F" w:rsidRDefault="00114A9F" w:rsidP="00AF2CAC">
      <w:pPr>
        <w:rPr>
          <w:bCs/>
        </w:rPr>
      </w:pPr>
      <w:r>
        <w:rPr>
          <w:bCs/>
        </w:rPr>
        <w:t>Trained in most modern CDR/CLARITY software in Telecom sector.</w:t>
      </w:r>
    </w:p>
    <w:p w:rsidR="00AF2CAC" w:rsidRDefault="00C540E3" w:rsidP="00AF2CAC">
      <w:pPr>
        <w:ind w:firstLine="360"/>
      </w:pPr>
      <w:r>
        <w:t xml:space="preserve"> </w:t>
      </w:r>
    </w:p>
    <w:p w:rsidR="00A61A57" w:rsidRDefault="00A61A57" w:rsidP="003160D4">
      <w:pPr>
        <w:rPr>
          <w:b/>
          <w:sz w:val="28"/>
          <w:szCs w:val="28"/>
        </w:rPr>
      </w:pPr>
    </w:p>
    <w:p w:rsidR="00A61A57" w:rsidRDefault="00A61A57" w:rsidP="003160D4">
      <w:pPr>
        <w:rPr>
          <w:b/>
          <w:sz w:val="28"/>
          <w:szCs w:val="28"/>
        </w:rPr>
      </w:pPr>
    </w:p>
    <w:p w:rsidR="00A61A57" w:rsidRDefault="00A61A57" w:rsidP="003160D4">
      <w:pPr>
        <w:rPr>
          <w:b/>
          <w:sz w:val="28"/>
          <w:szCs w:val="28"/>
        </w:rPr>
      </w:pPr>
    </w:p>
    <w:p w:rsidR="00A61A57" w:rsidRDefault="00A61A57" w:rsidP="003160D4">
      <w:pPr>
        <w:rPr>
          <w:b/>
          <w:sz w:val="28"/>
          <w:szCs w:val="28"/>
        </w:rPr>
      </w:pPr>
    </w:p>
    <w:p w:rsidR="00A61A57" w:rsidRDefault="00A61A57" w:rsidP="003160D4">
      <w:pPr>
        <w:rPr>
          <w:b/>
          <w:sz w:val="28"/>
          <w:szCs w:val="28"/>
        </w:rPr>
      </w:pPr>
    </w:p>
    <w:p w:rsidR="00A61A57" w:rsidRDefault="00A61A57" w:rsidP="003160D4">
      <w:pPr>
        <w:rPr>
          <w:b/>
          <w:sz w:val="28"/>
          <w:szCs w:val="28"/>
        </w:rPr>
      </w:pPr>
    </w:p>
    <w:p w:rsidR="00A61A57" w:rsidRDefault="00A61A57" w:rsidP="003160D4">
      <w:pPr>
        <w:rPr>
          <w:b/>
          <w:sz w:val="28"/>
          <w:szCs w:val="28"/>
        </w:rPr>
      </w:pPr>
    </w:p>
    <w:p w:rsidR="00C540E3" w:rsidRPr="00AF2CAC" w:rsidRDefault="00C540E3" w:rsidP="003160D4">
      <w:pPr>
        <w:rPr>
          <w:b/>
          <w:sz w:val="28"/>
          <w:szCs w:val="28"/>
        </w:rPr>
      </w:pPr>
      <w:r w:rsidRPr="00AF2CAC">
        <w:rPr>
          <w:b/>
          <w:sz w:val="28"/>
          <w:szCs w:val="28"/>
        </w:rPr>
        <w:lastRenderedPageBreak/>
        <w:t>Certification</w:t>
      </w:r>
    </w:p>
    <w:p w:rsidR="00C540E3" w:rsidRDefault="00C540E3">
      <w:pPr>
        <w:pStyle w:val="BodyTextIndent"/>
      </w:pPr>
    </w:p>
    <w:p w:rsidR="00C540E3" w:rsidRDefault="00C540E3">
      <w:pPr>
        <w:pStyle w:val="BodyTextIndent"/>
        <w:numPr>
          <w:ilvl w:val="1"/>
          <w:numId w:val="6"/>
        </w:numPr>
      </w:pPr>
      <w:r>
        <w:t>Successfully completed 3months Telecom office training in 1</w:t>
      </w:r>
      <w:r>
        <w:rPr>
          <w:vertAlign w:val="superscript"/>
        </w:rPr>
        <w:t>st</w:t>
      </w:r>
      <w:r>
        <w:t xml:space="preserve"> rank.</w:t>
      </w:r>
    </w:p>
    <w:p w:rsidR="00C540E3" w:rsidRDefault="00C540E3">
      <w:pPr>
        <w:pStyle w:val="BodyTextIndent"/>
        <w:numPr>
          <w:ilvl w:val="1"/>
          <w:numId w:val="6"/>
        </w:numPr>
      </w:pPr>
      <w:r>
        <w:t>Completed 4 weeks Telecom operation training in 1</w:t>
      </w:r>
      <w:r>
        <w:rPr>
          <w:vertAlign w:val="superscript"/>
        </w:rPr>
        <w:t>st</w:t>
      </w:r>
      <w:r>
        <w:t xml:space="preserve"> rank.</w:t>
      </w:r>
    </w:p>
    <w:p w:rsidR="00114A9F" w:rsidRDefault="00114A9F" w:rsidP="00114A9F">
      <w:pPr>
        <w:pStyle w:val="BodyTextIndent"/>
        <w:numPr>
          <w:ilvl w:val="1"/>
          <w:numId w:val="6"/>
        </w:numPr>
      </w:pPr>
      <w:r>
        <w:t>Completed 10 weeks Telecom Technical training in 1</w:t>
      </w:r>
      <w:r>
        <w:rPr>
          <w:vertAlign w:val="superscript"/>
        </w:rPr>
        <w:t>st</w:t>
      </w:r>
      <w:r>
        <w:t xml:space="preserve"> rank.</w:t>
      </w:r>
    </w:p>
    <w:p w:rsidR="00C540E3" w:rsidRDefault="00C540E3">
      <w:pPr>
        <w:pStyle w:val="BodyTextIndent"/>
        <w:numPr>
          <w:ilvl w:val="1"/>
          <w:numId w:val="6"/>
        </w:numPr>
      </w:pPr>
      <w:r>
        <w:t>Successfully completed one week training course in New Telecom Technology,</w:t>
      </w:r>
      <w:r w:rsidR="00A67E59">
        <w:t xml:space="preserve"> </w:t>
      </w:r>
      <w:r>
        <w:t>Technology familiarization and Broad band internet services from RTTC Mysore &amp; CTTC,</w:t>
      </w:r>
      <w:r w:rsidR="00A67E59">
        <w:t xml:space="preserve"> </w:t>
      </w:r>
      <w:smartTag w:uri="urn:schemas-microsoft-com:office:smarttags" w:element="place">
        <w:smartTag w:uri="urn:schemas-microsoft-com:office:smarttags" w:element="City">
          <w:r>
            <w:t>Trivandrum</w:t>
          </w:r>
        </w:smartTag>
      </w:smartTag>
      <w:r>
        <w:t>.</w:t>
      </w:r>
    </w:p>
    <w:p w:rsidR="004C1CA4" w:rsidRDefault="00EA45FF">
      <w:pPr>
        <w:pStyle w:val="BodyTextIndent"/>
        <w:numPr>
          <w:ilvl w:val="1"/>
          <w:numId w:val="6"/>
        </w:numPr>
      </w:pPr>
      <w:r>
        <w:t>Completed 16 weeks JTO training from chennai in 2</w:t>
      </w:r>
      <w:r w:rsidRPr="00EA45FF">
        <w:rPr>
          <w:vertAlign w:val="superscript"/>
        </w:rPr>
        <w:t>nd</w:t>
      </w:r>
      <w:r>
        <w:t xml:space="preserve"> rank</w:t>
      </w:r>
    </w:p>
    <w:p w:rsidR="00EA45FF" w:rsidRDefault="00EA45FF" w:rsidP="00EA45FF">
      <w:pPr>
        <w:pStyle w:val="BodyTextIndent"/>
        <w:ind w:left="1080"/>
      </w:pPr>
    </w:p>
    <w:p w:rsidR="00A61A57" w:rsidRDefault="00A61A57" w:rsidP="00EA45FF">
      <w:pPr>
        <w:pStyle w:val="BodyTextIndent"/>
        <w:ind w:left="1080"/>
      </w:pPr>
    </w:p>
    <w:p w:rsidR="00A61A57" w:rsidRDefault="00A61A57" w:rsidP="00EA45FF">
      <w:pPr>
        <w:pStyle w:val="BodyTextIndent"/>
        <w:ind w:left="1080"/>
      </w:pPr>
    </w:p>
    <w:p w:rsidR="00A61A57" w:rsidRDefault="00A61A57" w:rsidP="00EA45FF">
      <w:pPr>
        <w:pStyle w:val="BodyTextIndent"/>
        <w:ind w:left="1080"/>
      </w:pPr>
    </w:p>
    <w:p w:rsidR="004C1CA4" w:rsidRDefault="004C1CA4" w:rsidP="004C1CA4">
      <w:pPr>
        <w:pStyle w:val="BodyTextIndent"/>
        <w:ind w:left="0"/>
      </w:pPr>
      <w:r w:rsidRPr="004C1CA4">
        <w:rPr>
          <w:b/>
          <w:bCs/>
        </w:rPr>
        <w:t>Declaration:</w:t>
      </w:r>
      <w:r>
        <w:t xml:space="preserve"> I hereby declare that all the above information are true to the best of my knowledge &amp; belief.</w:t>
      </w:r>
    </w:p>
    <w:p w:rsidR="00C540E3" w:rsidRDefault="00C540E3">
      <w:pPr>
        <w:pStyle w:val="Heading2"/>
      </w:pPr>
    </w:p>
    <w:p w:rsidR="00C540E3" w:rsidRDefault="00C540E3">
      <w:pPr>
        <w:ind w:left="360"/>
      </w:pPr>
      <w:r>
        <w:t xml:space="preserve">  </w:t>
      </w:r>
    </w:p>
    <w:p w:rsidR="00C540E3" w:rsidRDefault="00C540E3">
      <w:pPr>
        <w:ind w:left="360"/>
        <w:rPr>
          <w:b/>
        </w:rPr>
      </w:pPr>
      <w:r w:rsidRPr="003160D4">
        <w:rPr>
          <w:b/>
        </w:rPr>
        <w:t xml:space="preserve">Place: </w:t>
      </w:r>
      <w:r w:rsidR="00230EBE">
        <w:rPr>
          <w:b/>
        </w:rPr>
        <w:t>Calicut</w:t>
      </w:r>
      <w:r w:rsidRPr="003160D4">
        <w:rPr>
          <w:b/>
        </w:rPr>
        <w:tab/>
      </w:r>
      <w:r w:rsidRPr="003160D4">
        <w:rPr>
          <w:b/>
        </w:rPr>
        <w:tab/>
      </w:r>
      <w:r w:rsidRPr="003160D4">
        <w:rPr>
          <w:b/>
        </w:rPr>
        <w:tab/>
        <w:t xml:space="preserve">            </w:t>
      </w:r>
      <w:r w:rsidR="00114A9F">
        <w:rPr>
          <w:b/>
        </w:rPr>
        <w:t xml:space="preserve">                        </w:t>
      </w:r>
      <w:r w:rsidRPr="003160D4">
        <w:rPr>
          <w:b/>
        </w:rPr>
        <w:t>Yours sincerely</w:t>
      </w:r>
    </w:p>
    <w:p w:rsidR="00A61A57" w:rsidRDefault="00A61A57">
      <w:pPr>
        <w:ind w:left="360"/>
        <w:rPr>
          <w:b/>
        </w:rPr>
      </w:pPr>
    </w:p>
    <w:p w:rsidR="00A61A57" w:rsidRPr="003160D4" w:rsidRDefault="00A61A57">
      <w:pPr>
        <w:ind w:left="360"/>
        <w:rPr>
          <w:b/>
        </w:rPr>
      </w:pPr>
    </w:p>
    <w:p w:rsidR="00C540E3" w:rsidRDefault="00C540E3" w:rsidP="00A66A49">
      <w:pPr>
        <w:ind w:left="360"/>
      </w:pPr>
      <w:r w:rsidRPr="003160D4">
        <w:rPr>
          <w:b/>
        </w:rPr>
        <w:t xml:space="preserve"> </w:t>
      </w:r>
      <w:r w:rsidRPr="003160D4">
        <w:rPr>
          <w:b/>
        </w:rPr>
        <w:tab/>
      </w:r>
      <w:r w:rsidRPr="003160D4">
        <w:rPr>
          <w:b/>
        </w:rPr>
        <w:tab/>
      </w:r>
      <w:r w:rsidRPr="003160D4">
        <w:rPr>
          <w:b/>
        </w:rPr>
        <w:tab/>
      </w:r>
      <w:r w:rsidRPr="003160D4">
        <w:rPr>
          <w:b/>
        </w:rPr>
        <w:tab/>
      </w:r>
      <w:r w:rsidRPr="003160D4">
        <w:rPr>
          <w:b/>
        </w:rPr>
        <w:tab/>
      </w:r>
      <w:r w:rsidRPr="003160D4">
        <w:rPr>
          <w:b/>
        </w:rPr>
        <w:tab/>
      </w:r>
      <w:r w:rsidRPr="003160D4">
        <w:rPr>
          <w:b/>
        </w:rPr>
        <w:tab/>
      </w:r>
      <w:r w:rsidR="00C360EA">
        <w:rPr>
          <w:b/>
        </w:rPr>
        <w:t xml:space="preserve">            </w:t>
      </w:r>
      <w:r w:rsidRPr="003160D4">
        <w:rPr>
          <w:b/>
        </w:rPr>
        <w:t xml:space="preserve"> Sudheeran</w:t>
      </w:r>
      <w:r w:rsidR="00A66A49">
        <w:rPr>
          <w:b/>
        </w:rPr>
        <w:t>.K.S</w:t>
      </w:r>
    </w:p>
    <w:p w:rsidR="00C540E3" w:rsidRDefault="00C540E3"/>
    <w:p w:rsidR="00C540E3" w:rsidRDefault="00C540E3"/>
    <w:p w:rsidR="00C540E3" w:rsidRDefault="00C540E3"/>
    <w:p w:rsidR="00C540E3" w:rsidRDefault="00C540E3"/>
    <w:p w:rsidR="00C540E3" w:rsidRDefault="00C540E3"/>
    <w:sectPr w:rsidR="00C540E3" w:rsidSect="00A6018C">
      <w:pgSz w:w="11909" w:h="17280" w:code="264"/>
      <w:pgMar w:top="1440" w:right="74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>
    <w:nsid w:val="00000004"/>
    <w:multiLevelType w:val="multilevel"/>
    <w:tmpl w:val="00000004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037307F8"/>
    <w:multiLevelType w:val="hybridMultilevel"/>
    <w:tmpl w:val="F2FA1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6AB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91947"/>
    <w:multiLevelType w:val="hybridMultilevel"/>
    <w:tmpl w:val="87426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47380"/>
    <w:multiLevelType w:val="hybridMultilevel"/>
    <w:tmpl w:val="87426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496B44"/>
    <w:multiLevelType w:val="hybridMultilevel"/>
    <w:tmpl w:val="CA78E3CA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05599E"/>
    <w:rsid w:val="0005599E"/>
    <w:rsid w:val="00056454"/>
    <w:rsid w:val="00074B80"/>
    <w:rsid w:val="000E0089"/>
    <w:rsid w:val="00114A9F"/>
    <w:rsid w:val="00133756"/>
    <w:rsid w:val="00191667"/>
    <w:rsid w:val="001B7805"/>
    <w:rsid w:val="0020054B"/>
    <w:rsid w:val="00230EBE"/>
    <w:rsid w:val="003160D4"/>
    <w:rsid w:val="003728A9"/>
    <w:rsid w:val="003A3F31"/>
    <w:rsid w:val="003B13F1"/>
    <w:rsid w:val="003B2617"/>
    <w:rsid w:val="003C2FA2"/>
    <w:rsid w:val="00481EA3"/>
    <w:rsid w:val="004903FF"/>
    <w:rsid w:val="004C1CA4"/>
    <w:rsid w:val="004E629C"/>
    <w:rsid w:val="006073E5"/>
    <w:rsid w:val="00655D51"/>
    <w:rsid w:val="006642A3"/>
    <w:rsid w:val="006B4DD8"/>
    <w:rsid w:val="006F5ADE"/>
    <w:rsid w:val="00722F4C"/>
    <w:rsid w:val="00727015"/>
    <w:rsid w:val="007406DC"/>
    <w:rsid w:val="00921D3C"/>
    <w:rsid w:val="009676E4"/>
    <w:rsid w:val="00981D25"/>
    <w:rsid w:val="009866DA"/>
    <w:rsid w:val="009C3BF6"/>
    <w:rsid w:val="00A11898"/>
    <w:rsid w:val="00A21A06"/>
    <w:rsid w:val="00A6018C"/>
    <w:rsid w:val="00A61A57"/>
    <w:rsid w:val="00A66A49"/>
    <w:rsid w:val="00A67E59"/>
    <w:rsid w:val="00A862AF"/>
    <w:rsid w:val="00AB34A4"/>
    <w:rsid w:val="00AF2CAC"/>
    <w:rsid w:val="00C35381"/>
    <w:rsid w:val="00C360EA"/>
    <w:rsid w:val="00C540E3"/>
    <w:rsid w:val="00CB6371"/>
    <w:rsid w:val="00CD6CAA"/>
    <w:rsid w:val="00CE58D5"/>
    <w:rsid w:val="00D14A63"/>
    <w:rsid w:val="00D76A7B"/>
    <w:rsid w:val="00DB6CA5"/>
    <w:rsid w:val="00DD51F8"/>
    <w:rsid w:val="00E00615"/>
    <w:rsid w:val="00E058E9"/>
    <w:rsid w:val="00E10FE1"/>
    <w:rsid w:val="00EA45FF"/>
    <w:rsid w:val="00EB5F34"/>
    <w:rsid w:val="00ED6656"/>
    <w:rsid w:val="00F65C0A"/>
    <w:rsid w:val="00FB4E11"/>
    <w:rsid w:val="00FE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18C"/>
    <w:rPr>
      <w:sz w:val="24"/>
      <w:szCs w:val="24"/>
    </w:rPr>
  </w:style>
  <w:style w:type="paragraph" w:styleId="Heading1">
    <w:name w:val="heading 1"/>
    <w:basedOn w:val="Normal"/>
    <w:next w:val="Normal"/>
    <w:qFormat/>
    <w:rsid w:val="00A6018C"/>
    <w:pPr>
      <w:keepNext/>
      <w:suppressAutoHyphens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A6018C"/>
    <w:pPr>
      <w:keepNext/>
      <w:suppressAutoHyphens/>
      <w:ind w:left="360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018C"/>
    <w:rPr>
      <w:color w:val="0000FF"/>
      <w:u w:val="single"/>
    </w:rPr>
  </w:style>
  <w:style w:type="paragraph" w:styleId="Title">
    <w:name w:val="Title"/>
    <w:basedOn w:val="Normal"/>
    <w:next w:val="Subtitle"/>
    <w:qFormat/>
    <w:rsid w:val="00A6018C"/>
    <w:pPr>
      <w:suppressAutoHyphens/>
      <w:jc w:val="center"/>
    </w:pPr>
    <w:rPr>
      <w:b/>
      <w:szCs w:val="20"/>
    </w:rPr>
  </w:style>
  <w:style w:type="paragraph" w:styleId="Subtitle">
    <w:name w:val="Subtitle"/>
    <w:basedOn w:val="Normal"/>
    <w:qFormat/>
    <w:rsid w:val="00A6018C"/>
    <w:pPr>
      <w:spacing w:after="60"/>
      <w:jc w:val="center"/>
      <w:outlineLvl w:val="1"/>
    </w:pPr>
    <w:rPr>
      <w:rFonts w:ascii="Arial" w:hAnsi="Arial" w:cs="Arial"/>
    </w:rPr>
  </w:style>
  <w:style w:type="paragraph" w:styleId="BodyTextIndent">
    <w:name w:val="Body Text Indent"/>
    <w:basedOn w:val="Normal"/>
    <w:rsid w:val="00A6018C"/>
    <w:pPr>
      <w:ind w:left="720"/>
    </w:pPr>
  </w:style>
  <w:style w:type="paragraph" w:styleId="BodyText">
    <w:name w:val="Body Text"/>
    <w:basedOn w:val="Normal"/>
    <w:rsid w:val="00A6018C"/>
    <w:pPr>
      <w:jc w:val="both"/>
    </w:pPr>
  </w:style>
  <w:style w:type="paragraph" w:styleId="BodyText2">
    <w:name w:val="Body Text 2"/>
    <w:basedOn w:val="Normal"/>
    <w:rsid w:val="00A6018C"/>
    <w:pPr>
      <w:ind w:right="-720"/>
      <w:jc w:val="both"/>
    </w:pPr>
  </w:style>
  <w:style w:type="paragraph" w:styleId="BodyTextIndent2">
    <w:name w:val="Body Text Indent 2"/>
    <w:basedOn w:val="Normal"/>
    <w:rsid w:val="00A6018C"/>
    <w:pPr>
      <w:ind w:left="1260"/>
    </w:pPr>
  </w:style>
  <w:style w:type="paragraph" w:styleId="BalloonText">
    <w:name w:val="Balloon Text"/>
    <w:basedOn w:val="Normal"/>
    <w:link w:val="BalloonTextChar"/>
    <w:rsid w:val="00230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0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udheerf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bsnl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bsnl</dc:creator>
  <cp:lastModifiedBy>we</cp:lastModifiedBy>
  <cp:revision>5</cp:revision>
  <cp:lastPrinted>2008-04-07T06:41:00Z</cp:lastPrinted>
  <dcterms:created xsi:type="dcterms:W3CDTF">2019-09-17T10:46:00Z</dcterms:created>
  <dcterms:modified xsi:type="dcterms:W3CDTF">2019-09-17T11:18:00Z</dcterms:modified>
</cp:coreProperties>
</file>