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4E63" w14:textId="77777777" w:rsidR="00B74052" w:rsidRPr="00B03C16" w:rsidRDefault="00B74052" w:rsidP="00632492">
      <w:pPr>
        <w:rPr>
          <w:color w:val="000000" w:themeColor="text1"/>
          <w:sz w:val="22"/>
          <w:szCs w:val="22"/>
        </w:rPr>
      </w:pPr>
    </w:p>
    <w:p w14:paraId="6AE9F6BE" w14:textId="77777777" w:rsidR="003300F6" w:rsidRPr="00B03C16" w:rsidRDefault="00632492" w:rsidP="00B74052">
      <w:pPr>
        <w:rPr>
          <w:b/>
          <w:color w:val="000000" w:themeColor="text1"/>
          <w:sz w:val="28"/>
          <w:szCs w:val="28"/>
        </w:rPr>
      </w:pPr>
      <w:r w:rsidRPr="00B03C16">
        <w:rPr>
          <w:color w:val="000000" w:themeColor="text1"/>
          <w:sz w:val="22"/>
          <w:szCs w:val="22"/>
        </w:rPr>
        <w:tab/>
      </w:r>
      <w:r w:rsidR="00B74052" w:rsidRPr="00B03C16">
        <w:rPr>
          <w:color w:val="000000" w:themeColor="text1"/>
          <w:sz w:val="22"/>
          <w:szCs w:val="22"/>
        </w:rPr>
        <w:tab/>
      </w:r>
      <w:r w:rsidR="00B74052" w:rsidRPr="00B03C16">
        <w:rPr>
          <w:color w:val="000000" w:themeColor="text1"/>
          <w:sz w:val="22"/>
          <w:szCs w:val="22"/>
        </w:rPr>
        <w:tab/>
      </w:r>
      <w:r w:rsidR="00E55DB1" w:rsidRPr="00B03C16">
        <w:rPr>
          <w:color w:val="000000" w:themeColor="text1"/>
          <w:sz w:val="22"/>
          <w:szCs w:val="22"/>
        </w:rPr>
        <w:t xml:space="preserve">            </w:t>
      </w:r>
      <w:r w:rsidR="001926D5" w:rsidRPr="00B03C16">
        <w:rPr>
          <w:b/>
          <w:color w:val="000000" w:themeColor="text1"/>
          <w:sz w:val="28"/>
          <w:szCs w:val="28"/>
        </w:rPr>
        <w:t>Varun kumar reddy</w:t>
      </w:r>
    </w:p>
    <w:p w14:paraId="2CABBB81" w14:textId="77777777" w:rsidR="00B74052" w:rsidRPr="00B03C16" w:rsidRDefault="00B74052" w:rsidP="00B74052">
      <w:pPr>
        <w:rPr>
          <w:color w:val="000000" w:themeColor="text1"/>
          <w:sz w:val="22"/>
          <w:szCs w:val="22"/>
        </w:rPr>
      </w:pPr>
    </w:p>
    <w:p w14:paraId="53450DAB" w14:textId="77777777" w:rsidR="00950C73" w:rsidRPr="00B03C16" w:rsidRDefault="00950C73" w:rsidP="00950C73">
      <w:pPr>
        <w:rPr>
          <w:color w:val="000000" w:themeColor="text1"/>
          <w:sz w:val="22"/>
          <w:szCs w:val="22"/>
        </w:rPr>
      </w:pPr>
    </w:p>
    <w:p w14:paraId="1B2A2FBE" w14:textId="2ABDECC6" w:rsidR="001236B9" w:rsidRPr="00B03C16" w:rsidRDefault="006A10FC" w:rsidP="001236B9">
      <w:pPr>
        <w:tabs>
          <w:tab w:val="right" w:pos="8897"/>
        </w:tabs>
        <w:rPr>
          <w:b/>
          <w:color w:val="000000" w:themeColor="text1"/>
          <w:sz w:val="22"/>
          <w:szCs w:val="22"/>
          <w:u w:val="single"/>
        </w:rPr>
      </w:pPr>
      <w:r w:rsidRPr="00B03C16">
        <w:rPr>
          <w:color w:val="000000" w:themeColor="text1"/>
          <w:sz w:val="22"/>
          <w:szCs w:val="22"/>
        </w:rPr>
        <w:t>Mobile N</w:t>
      </w:r>
      <w:r w:rsidR="002C4FB0" w:rsidRPr="00B03C16">
        <w:rPr>
          <w:color w:val="000000" w:themeColor="text1"/>
          <w:sz w:val="22"/>
          <w:szCs w:val="22"/>
        </w:rPr>
        <w:t xml:space="preserve">o: </w:t>
      </w:r>
      <w:r w:rsidR="00C4773D" w:rsidRPr="00B03C16">
        <w:rPr>
          <w:color w:val="000000" w:themeColor="text1"/>
          <w:sz w:val="22"/>
          <w:szCs w:val="22"/>
        </w:rPr>
        <w:t>+</w:t>
      </w:r>
      <w:r w:rsidR="005C7E2E" w:rsidRPr="00B03C16">
        <w:rPr>
          <w:color w:val="000000" w:themeColor="text1"/>
          <w:sz w:val="22"/>
          <w:szCs w:val="22"/>
        </w:rPr>
        <w:t>91-</w:t>
      </w:r>
      <w:r w:rsidR="001926D5" w:rsidRPr="00B03C16">
        <w:rPr>
          <w:color w:val="000000" w:themeColor="text1"/>
          <w:sz w:val="22"/>
          <w:szCs w:val="22"/>
        </w:rPr>
        <w:t>9052343824</w:t>
      </w:r>
      <w:r w:rsidR="00375AB8" w:rsidRPr="00B03C16">
        <w:rPr>
          <w:color w:val="000000" w:themeColor="text1"/>
          <w:sz w:val="22"/>
          <w:szCs w:val="22"/>
        </w:rPr>
        <w:t xml:space="preserve">           </w:t>
      </w:r>
      <w:r w:rsidR="00FC2881" w:rsidRPr="00B03C16">
        <w:rPr>
          <w:color w:val="000000" w:themeColor="text1"/>
          <w:sz w:val="22"/>
          <w:szCs w:val="22"/>
        </w:rPr>
        <w:t xml:space="preserve">  </w:t>
      </w:r>
      <w:r w:rsidR="003300F6" w:rsidRPr="00B03C16">
        <w:rPr>
          <w:color w:val="000000" w:themeColor="text1"/>
          <w:sz w:val="22"/>
          <w:szCs w:val="22"/>
        </w:rPr>
        <w:t xml:space="preserve">        </w:t>
      </w:r>
      <w:r w:rsidR="00950C73" w:rsidRPr="00B03C16">
        <w:rPr>
          <w:color w:val="000000" w:themeColor="text1"/>
          <w:sz w:val="22"/>
          <w:szCs w:val="22"/>
        </w:rPr>
        <w:t xml:space="preserve"> </w:t>
      </w:r>
      <w:r w:rsidR="003300F6" w:rsidRPr="00B03C16">
        <w:rPr>
          <w:color w:val="000000" w:themeColor="text1"/>
          <w:sz w:val="22"/>
          <w:szCs w:val="22"/>
        </w:rPr>
        <w:t xml:space="preserve">         </w:t>
      </w:r>
      <w:r w:rsidR="00FC2881" w:rsidRPr="00B03C16">
        <w:rPr>
          <w:color w:val="000000" w:themeColor="text1"/>
          <w:sz w:val="22"/>
          <w:szCs w:val="22"/>
        </w:rPr>
        <w:t xml:space="preserve">    </w:t>
      </w:r>
      <w:r w:rsidR="00950C73" w:rsidRPr="00B03C16">
        <w:rPr>
          <w:color w:val="000000" w:themeColor="text1"/>
          <w:sz w:val="22"/>
          <w:szCs w:val="22"/>
        </w:rPr>
        <w:t xml:space="preserve">      </w:t>
      </w:r>
      <w:r w:rsidR="00FC2881" w:rsidRPr="00B03C16">
        <w:rPr>
          <w:color w:val="000000" w:themeColor="text1"/>
          <w:sz w:val="22"/>
          <w:szCs w:val="22"/>
        </w:rPr>
        <w:t xml:space="preserve"> </w:t>
      </w:r>
      <w:r w:rsidR="009F141B" w:rsidRPr="00B03C16">
        <w:rPr>
          <w:color w:val="000000" w:themeColor="text1"/>
          <w:sz w:val="22"/>
          <w:szCs w:val="22"/>
        </w:rPr>
        <w:t>Mail:</w:t>
      </w:r>
      <w:r w:rsidR="007E6100">
        <w:rPr>
          <w:b/>
          <w:color w:val="000000" w:themeColor="text1"/>
          <w:sz w:val="22"/>
          <w:szCs w:val="22"/>
          <w:u w:val="single"/>
        </w:rPr>
        <w:t>varunreddykc562</w:t>
      </w:r>
      <w:r w:rsidR="00A43F7D" w:rsidRPr="00B03C16">
        <w:rPr>
          <w:b/>
          <w:color w:val="000000" w:themeColor="text1"/>
          <w:sz w:val="22"/>
          <w:szCs w:val="22"/>
          <w:u w:val="single"/>
        </w:rPr>
        <w:t>@gmail.com</w:t>
      </w:r>
    </w:p>
    <w:tbl>
      <w:tblPr>
        <w:tblpPr w:leftFromText="180" w:rightFromText="180" w:vertAnchor="text" w:horzAnchor="margin" w:tblpY="245"/>
        <w:tblOverlap w:val="never"/>
        <w:tblW w:w="0" w:type="auto"/>
        <w:tblLook w:val="01E0" w:firstRow="1" w:lastRow="1" w:firstColumn="1" w:lastColumn="1" w:noHBand="0" w:noVBand="0"/>
      </w:tblPr>
      <w:tblGrid>
        <w:gridCol w:w="8579"/>
      </w:tblGrid>
      <w:tr w:rsidR="00B03C16" w:rsidRPr="00B03C16" w14:paraId="1F4C64BA" w14:textId="77777777">
        <w:trPr>
          <w:trHeight w:val="284"/>
        </w:trPr>
        <w:tc>
          <w:tcPr>
            <w:tcW w:w="8579" w:type="dxa"/>
            <w:shd w:val="solid" w:color="C0C0C0" w:fill="FFFFFF"/>
          </w:tcPr>
          <w:p w14:paraId="3C763E9A" w14:textId="77777777" w:rsidR="002C4FB0" w:rsidRPr="00B03C16" w:rsidRDefault="002C4FB0" w:rsidP="00834D89">
            <w:pPr>
              <w:spacing w:line="360" w:lineRule="auto"/>
              <w:rPr>
                <w:color w:val="000000" w:themeColor="text1"/>
                <w:sz w:val="22"/>
                <w:szCs w:val="22"/>
              </w:rPr>
            </w:pPr>
            <w:r w:rsidRPr="00B03C16">
              <w:rPr>
                <w:b/>
                <w:color w:val="000000" w:themeColor="text1"/>
                <w:sz w:val="22"/>
                <w:szCs w:val="22"/>
              </w:rPr>
              <w:t>Summary</w:t>
            </w:r>
            <w:r w:rsidR="000650CC" w:rsidRPr="00B03C16">
              <w:rPr>
                <w:b/>
                <w:color w:val="000000" w:themeColor="text1"/>
                <w:sz w:val="22"/>
                <w:szCs w:val="22"/>
              </w:rPr>
              <w:t>:</w:t>
            </w:r>
          </w:p>
        </w:tc>
      </w:tr>
    </w:tbl>
    <w:p w14:paraId="50C0F1AF" w14:textId="35E9B913" w:rsidR="00BF2560" w:rsidRPr="00B03C16" w:rsidRDefault="001926D5" w:rsidP="00AF4D31">
      <w:pPr>
        <w:widowControl w:val="0"/>
        <w:numPr>
          <w:ilvl w:val="0"/>
          <w:numId w:val="11"/>
        </w:numPr>
        <w:suppressAutoHyphens/>
        <w:ind w:right="28"/>
        <w:jc w:val="both"/>
        <w:rPr>
          <w:color w:val="000000" w:themeColor="text1"/>
          <w:sz w:val="22"/>
          <w:szCs w:val="22"/>
        </w:rPr>
      </w:pPr>
      <w:r w:rsidRPr="00B03C16">
        <w:rPr>
          <w:color w:val="000000" w:themeColor="text1"/>
          <w:sz w:val="22"/>
          <w:szCs w:val="22"/>
        </w:rPr>
        <w:t>2</w:t>
      </w:r>
      <w:r w:rsidR="00162A7C">
        <w:rPr>
          <w:color w:val="000000" w:themeColor="text1"/>
          <w:sz w:val="22"/>
          <w:szCs w:val="22"/>
        </w:rPr>
        <w:t>.2</w:t>
      </w:r>
      <w:r w:rsidR="00BF2560" w:rsidRPr="00B03C16">
        <w:rPr>
          <w:color w:val="000000" w:themeColor="text1"/>
          <w:sz w:val="22"/>
          <w:szCs w:val="22"/>
        </w:rPr>
        <w:t xml:space="preserve"> y</w:t>
      </w:r>
      <w:r w:rsidR="001B6F57" w:rsidRPr="00B03C16">
        <w:rPr>
          <w:color w:val="000000" w:themeColor="text1"/>
          <w:sz w:val="22"/>
          <w:szCs w:val="22"/>
        </w:rPr>
        <w:t>ea</w:t>
      </w:r>
      <w:r w:rsidR="00BF2560" w:rsidRPr="00B03C16">
        <w:rPr>
          <w:color w:val="000000" w:themeColor="text1"/>
          <w:sz w:val="22"/>
          <w:szCs w:val="22"/>
        </w:rPr>
        <w:t>rs of sound experience in Salesforce CRM.</w:t>
      </w:r>
    </w:p>
    <w:p w14:paraId="1504B6AB" w14:textId="77777777" w:rsidR="00BF2560" w:rsidRPr="00B03C16" w:rsidRDefault="00BF2560" w:rsidP="00AF4D31">
      <w:pPr>
        <w:widowControl w:val="0"/>
        <w:numPr>
          <w:ilvl w:val="0"/>
          <w:numId w:val="11"/>
        </w:numPr>
        <w:suppressAutoHyphens/>
        <w:ind w:right="28"/>
        <w:jc w:val="both"/>
        <w:rPr>
          <w:color w:val="000000" w:themeColor="text1"/>
          <w:sz w:val="22"/>
          <w:szCs w:val="22"/>
        </w:rPr>
      </w:pPr>
      <w:r w:rsidRPr="00B03C16">
        <w:rPr>
          <w:color w:val="000000" w:themeColor="text1"/>
          <w:sz w:val="22"/>
          <w:szCs w:val="22"/>
        </w:rPr>
        <w:t>Experience in Administration, Configuration, Implementation and Support of Salesforce CRM.</w:t>
      </w:r>
    </w:p>
    <w:p w14:paraId="70E08DC4" w14:textId="77777777" w:rsidR="00294850" w:rsidRPr="00B03C16" w:rsidRDefault="00294850" w:rsidP="00AF4D31">
      <w:pPr>
        <w:numPr>
          <w:ilvl w:val="0"/>
          <w:numId w:val="11"/>
        </w:numPr>
        <w:jc w:val="both"/>
        <w:rPr>
          <w:color w:val="000000" w:themeColor="text1"/>
          <w:sz w:val="22"/>
          <w:szCs w:val="22"/>
        </w:rPr>
      </w:pPr>
      <w:r w:rsidRPr="00B03C16">
        <w:rPr>
          <w:color w:val="000000" w:themeColor="text1"/>
          <w:sz w:val="22"/>
          <w:szCs w:val="22"/>
        </w:rPr>
        <w:t>Experience in Creating Roles, Profiles, Email Services, Page Layouts, Workflow Alerts and Actions.</w:t>
      </w:r>
    </w:p>
    <w:p w14:paraId="5F7E3A0A" w14:textId="2B133574" w:rsidR="00294850" w:rsidRPr="00B03C16" w:rsidRDefault="00294850" w:rsidP="00AF4D31">
      <w:pPr>
        <w:numPr>
          <w:ilvl w:val="0"/>
          <w:numId w:val="11"/>
        </w:numPr>
        <w:jc w:val="both"/>
        <w:rPr>
          <w:color w:val="000000" w:themeColor="text1"/>
          <w:sz w:val="22"/>
          <w:szCs w:val="22"/>
        </w:rPr>
      </w:pPr>
      <w:r w:rsidRPr="00B03C16">
        <w:rPr>
          <w:color w:val="000000" w:themeColor="text1"/>
          <w:sz w:val="22"/>
          <w:szCs w:val="22"/>
        </w:rPr>
        <w:t>Experience in Data Loader and Salesforce.com Sandbox environments.</w:t>
      </w:r>
    </w:p>
    <w:p w14:paraId="1FBF6DB8" w14:textId="77777777" w:rsidR="00517AC8" w:rsidRDefault="00294850" w:rsidP="00AF4D31">
      <w:pPr>
        <w:numPr>
          <w:ilvl w:val="0"/>
          <w:numId w:val="11"/>
        </w:numPr>
        <w:jc w:val="both"/>
        <w:rPr>
          <w:color w:val="000000" w:themeColor="text1"/>
          <w:sz w:val="22"/>
          <w:szCs w:val="22"/>
        </w:rPr>
      </w:pPr>
      <w:r w:rsidRPr="00517AC8">
        <w:rPr>
          <w:color w:val="000000" w:themeColor="text1"/>
          <w:sz w:val="22"/>
          <w:szCs w:val="22"/>
        </w:rPr>
        <w:t xml:space="preserve">Experience in implementing </w:t>
      </w:r>
      <w:r w:rsidR="009844AA" w:rsidRPr="00517AC8">
        <w:rPr>
          <w:color w:val="000000" w:themeColor="text1"/>
          <w:sz w:val="22"/>
          <w:szCs w:val="22"/>
        </w:rPr>
        <w:t>S</w:t>
      </w:r>
      <w:r w:rsidRPr="00517AC8">
        <w:rPr>
          <w:color w:val="000000" w:themeColor="text1"/>
          <w:sz w:val="22"/>
          <w:szCs w:val="22"/>
        </w:rPr>
        <w:t xml:space="preserve">ecurity, </w:t>
      </w:r>
      <w:r w:rsidR="009844AA" w:rsidRPr="00517AC8">
        <w:rPr>
          <w:color w:val="000000" w:themeColor="text1"/>
          <w:sz w:val="22"/>
          <w:szCs w:val="22"/>
        </w:rPr>
        <w:t>S</w:t>
      </w:r>
      <w:r w:rsidRPr="00517AC8">
        <w:rPr>
          <w:color w:val="000000" w:themeColor="text1"/>
          <w:sz w:val="22"/>
          <w:szCs w:val="22"/>
        </w:rPr>
        <w:t>haring rules, Profiles and Permission sets at object, field</w:t>
      </w:r>
      <w:r w:rsidR="009844AA" w:rsidRPr="00517AC8">
        <w:rPr>
          <w:color w:val="000000" w:themeColor="text1"/>
          <w:sz w:val="22"/>
          <w:szCs w:val="22"/>
        </w:rPr>
        <w:t>.</w:t>
      </w:r>
    </w:p>
    <w:p w14:paraId="05B1A202" w14:textId="391CC507" w:rsidR="00294850" w:rsidRPr="00517AC8" w:rsidRDefault="00294850" w:rsidP="00AF4D31">
      <w:pPr>
        <w:numPr>
          <w:ilvl w:val="0"/>
          <w:numId w:val="11"/>
        </w:numPr>
        <w:jc w:val="both"/>
        <w:rPr>
          <w:color w:val="000000" w:themeColor="text1"/>
          <w:sz w:val="22"/>
          <w:szCs w:val="22"/>
        </w:rPr>
      </w:pPr>
      <w:r w:rsidRPr="00517AC8">
        <w:rPr>
          <w:color w:val="000000" w:themeColor="text1"/>
          <w:sz w:val="22"/>
          <w:szCs w:val="22"/>
        </w:rPr>
        <w:t>Good Knowledge on Deployment, deployment from one environment to different environments.</w:t>
      </w:r>
    </w:p>
    <w:p w14:paraId="0AA0CAC5" w14:textId="77777777" w:rsidR="00BF2560" w:rsidRPr="00B03C16" w:rsidRDefault="00BF2560" w:rsidP="00AF4D31">
      <w:pPr>
        <w:widowControl w:val="0"/>
        <w:numPr>
          <w:ilvl w:val="0"/>
          <w:numId w:val="11"/>
        </w:numPr>
        <w:suppressAutoHyphens/>
        <w:ind w:right="28"/>
        <w:jc w:val="both"/>
        <w:rPr>
          <w:color w:val="000000" w:themeColor="text1"/>
          <w:sz w:val="22"/>
          <w:szCs w:val="22"/>
        </w:rPr>
      </w:pPr>
      <w:r w:rsidRPr="00B03C16">
        <w:rPr>
          <w:color w:val="000000" w:themeColor="text1"/>
          <w:sz w:val="22"/>
          <w:szCs w:val="22"/>
        </w:rPr>
        <w:t>Implemented security and sharing rules at object, field, and record level for different users at different levels of organization. Also created various profiles and configured the permissions based on the organizational hierarchy.</w:t>
      </w:r>
    </w:p>
    <w:p w14:paraId="558FA934" w14:textId="13BB0576" w:rsidR="00BF2560" w:rsidRPr="00B03C16" w:rsidRDefault="00BF2560" w:rsidP="00AF4D31">
      <w:pPr>
        <w:widowControl w:val="0"/>
        <w:numPr>
          <w:ilvl w:val="0"/>
          <w:numId w:val="11"/>
        </w:numPr>
        <w:suppressAutoHyphens/>
        <w:ind w:right="28"/>
        <w:jc w:val="both"/>
        <w:rPr>
          <w:color w:val="000000" w:themeColor="text1"/>
          <w:sz w:val="22"/>
          <w:szCs w:val="22"/>
        </w:rPr>
      </w:pPr>
      <w:r w:rsidRPr="00B03C16">
        <w:rPr>
          <w:color w:val="000000" w:themeColor="text1"/>
          <w:sz w:val="22"/>
          <w:szCs w:val="22"/>
        </w:rPr>
        <w:t>Worked on the designing of custom objects</w:t>
      </w:r>
      <w:r w:rsidR="009844AA">
        <w:rPr>
          <w:color w:val="000000" w:themeColor="text1"/>
          <w:sz w:val="22"/>
          <w:szCs w:val="22"/>
        </w:rPr>
        <w:t>,</w:t>
      </w:r>
      <w:r w:rsidRPr="00B03C16">
        <w:rPr>
          <w:color w:val="000000" w:themeColor="text1"/>
          <w:sz w:val="22"/>
          <w:szCs w:val="22"/>
        </w:rPr>
        <w:t xml:space="preserve"> custom </w:t>
      </w:r>
      <w:r w:rsidR="00517AC8">
        <w:rPr>
          <w:color w:val="000000" w:themeColor="text1"/>
          <w:sz w:val="22"/>
          <w:szCs w:val="22"/>
        </w:rPr>
        <w:t>t</w:t>
      </w:r>
      <w:r w:rsidRPr="00B03C16">
        <w:rPr>
          <w:color w:val="000000" w:themeColor="text1"/>
          <w:sz w:val="22"/>
          <w:szCs w:val="22"/>
        </w:rPr>
        <w:t>abs, custom reports</w:t>
      </w:r>
      <w:r w:rsidR="009561C5" w:rsidRPr="00B03C16">
        <w:rPr>
          <w:color w:val="000000" w:themeColor="text1"/>
          <w:sz w:val="22"/>
          <w:szCs w:val="22"/>
        </w:rPr>
        <w:t>, report folders,</w:t>
      </w:r>
      <w:r w:rsidRPr="00B03C16">
        <w:rPr>
          <w:color w:val="000000" w:themeColor="text1"/>
          <w:sz w:val="22"/>
          <w:szCs w:val="22"/>
        </w:rPr>
        <w:t xml:space="preserve"> design of Visual Force Pages, Dashboards </w:t>
      </w:r>
      <w:r w:rsidR="009844AA">
        <w:rPr>
          <w:color w:val="000000" w:themeColor="text1"/>
          <w:sz w:val="22"/>
          <w:szCs w:val="22"/>
        </w:rPr>
        <w:t>.</w:t>
      </w:r>
    </w:p>
    <w:p w14:paraId="035B0E3B" w14:textId="77777777" w:rsidR="00BF2560" w:rsidRPr="00B03C16" w:rsidRDefault="0059630E" w:rsidP="00AF4D31">
      <w:pPr>
        <w:widowControl w:val="0"/>
        <w:numPr>
          <w:ilvl w:val="0"/>
          <w:numId w:val="11"/>
        </w:numPr>
        <w:suppressAutoHyphens/>
        <w:ind w:right="28"/>
        <w:jc w:val="both"/>
        <w:rPr>
          <w:color w:val="000000" w:themeColor="text1"/>
          <w:sz w:val="22"/>
          <w:szCs w:val="22"/>
        </w:rPr>
      </w:pPr>
      <w:r w:rsidRPr="00B03C16">
        <w:rPr>
          <w:color w:val="000000" w:themeColor="text1"/>
          <w:sz w:val="22"/>
          <w:szCs w:val="22"/>
        </w:rPr>
        <w:t xml:space="preserve">Experience in developing various </w:t>
      </w:r>
      <w:r w:rsidRPr="00B03C16">
        <w:rPr>
          <w:b/>
          <w:color w:val="000000" w:themeColor="text1"/>
          <w:sz w:val="22"/>
          <w:szCs w:val="22"/>
        </w:rPr>
        <w:t>Visual Force Pages, Apex class and Triggers</w:t>
      </w:r>
      <w:r w:rsidR="00BF2560" w:rsidRPr="00B03C16">
        <w:rPr>
          <w:color w:val="000000" w:themeColor="text1"/>
          <w:sz w:val="22"/>
          <w:szCs w:val="22"/>
        </w:rPr>
        <w:t>.</w:t>
      </w:r>
    </w:p>
    <w:p w14:paraId="573D94D8" w14:textId="77777777" w:rsidR="0059630E" w:rsidRPr="00B03C16" w:rsidRDefault="0059630E" w:rsidP="00AF4D31">
      <w:pPr>
        <w:widowControl w:val="0"/>
        <w:numPr>
          <w:ilvl w:val="0"/>
          <w:numId w:val="11"/>
        </w:numPr>
        <w:suppressAutoHyphens/>
        <w:ind w:right="28"/>
        <w:jc w:val="both"/>
        <w:rPr>
          <w:color w:val="000000" w:themeColor="text1"/>
          <w:sz w:val="22"/>
          <w:szCs w:val="22"/>
        </w:rPr>
      </w:pPr>
      <w:r w:rsidRPr="00B03C16">
        <w:rPr>
          <w:color w:val="000000" w:themeColor="text1"/>
          <w:sz w:val="22"/>
          <w:szCs w:val="22"/>
        </w:rPr>
        <w:t xml:space="preserve">Experience in working with </w:t>
      </w:r>
      <w:r w:rsidRPr="00B03C16">
        <w:rPr>
          <w:b/>
          <w:color w:val="000000" w:themeColor="text1"/>
          <w:sz w:val="22"/>
          <w:szCs w:val="22"/>
        </w:rPr>
        <w:t>Batch Apex and Schedule Apex</w:t>
      </w:r>
      <w:r w:rsidRPr="00B03C16">
        <w:rPr>
          <w:color w:val="000000" w:themeColor="text1"/>
          <w:sz w:val="22"/>
          <w:szCs w:val="22"/>
        </w:rPr>
        <w:t xml:space="preserve">. </w:t>
      </w:r>
    </w:p>
    <w:p w14:paraId="70841123" w14:textId="77777777" w:rsidR="007A097C" w:rsidRPr="00B03C16" w:rsidRDefault="007A097C" w:rsidP="008A2E3E">
      <w:pPr>
        <w:rPr>
          <w:color w:val="000000" w:themeColor="text1"/>
          <w:sz w:val="22"/>
          <w:szCs w:val="22"/>
        </w:rPr>
      </w:pPr>
    </w:p>
    <w:tbl>
      <w:tblPr>
        <w:tblW w:w="0" w:type="auto"/>
        <w:tblLook w:val="01E0" w:firstRow="1" w:lastRow="1" w:firstColumn="1" w:lastColumn="1" w:noHBand="0" w:noVBand="0"/>
      </w:tblPr>
      <w:tblGrid>
        <w:gridCol w:w="8856"/>
      </w:tblGrid>
      <w:tr w:rsidR="00B03C16" w:rsidRPr="00B03C16" w14:paraId="2923F782" w14:textId="77777777">
        <w:tc>
          <w:tcPr>
            <w:tcW w:w="8856" w:type="dxa"/>
            <w:shd w:val="solid" w:color="C0C0C0" w:fill="FFFFFF"/>
          </w:tcPr>
          <w:p w14:paraId="1592506C" w14:textId="77777777" w:rsidR="002C4FB0" w:rsidRPr="00B03C16" w:rsidRDefault="002C4FB0">
            <w:pPr>
              <w:pStyle w:val="Heading1"/>
              <w:rPr>
                <w:bCs w:val="0"/>
                <w:color w:val="000000" w:themeColor="text1"/>
                <w:sz w:val="22"/>
                <w:szCs w:val="22"/>
              </w:rPr>
            </w:pPr>
            <w:r w:rsidRPr="00B03C16">
              <w:rPr>
                <w:bCs w:val="0"/>
                <w:color w:val="000000" w:themeColor="text1"/>
                <w:sz w:val="22"/>
                <w:szCs w:val="22"/>
              </w:rPr>
              <w:t>Professional Experience</w:t>
            </w:r>
            <w:r w:rsidR="000650CC" w:rsidRPr="00B03C16">
              <w:rPr>
                <w:bCs w:val="0"/>
                <w:color w:val="000000" w:themeColor="text1"/>
                <w:sz w:val="22"/>
                <w:szCs w:val="22"/>
              </w:rPr>
              <w:t>:</w:t>
            </w:r>
          </w:p>
        </w:tc>
      </w:tr>
    </w:tbl>
    <w:p w14:paraId="6DDD3190" w14:textId="77777777" w:rsidR="005642C6" w:rsidRPr="005642C6" w:rsidRDefault="005642C6" w:rsidP="005642C6">
      <w:pPr>
        <w:ind w:left="774"/>
        <w:rPr>
          <w:color w:val="000000" w:themeColor="text1"/>
          <w:sz w:val="22"/>
          <w:szCs w:val="22"/>
        </w:rPr>
      </w:pPr>
    </w:p>
    <w:p w14:paraId="63DAF983" w14:textId="68E9A2BE" w:rsidR="004F0DD1" w:rsidRPr="005642C6" w:rsidRDefault="001926D5" w:rsidP="00A43F7D">
      <w:pPr>
        <w:numPr>
          <w:ilvl w:val="0"/>
          <w:numId w:val="10"/>
        </w:numPr>
        <w:rPr>
          <w:color w:val="000000" w:themeColor="text1"/>
          <w:sz w:val="22"/>
          <w:szCs w:val="22"/>
        </w:rPr>
      </w:pPr>
      <w:r w:rsidRPr="00B03C16">
        <w:rPr>
          <w:bCs/>
          <w:iCs/>
          <w:color w:val="000000" w:themeColor="text1"/>
        </w:rPr>
        <w:t xml:space="preserve">Working </w:t>
      </w:r>
      <w:r w:rsidR="00983A44" w:rsidRPr="00B03C16">
        <w:rPr>
          <w:bCs/>
          <w:iCs/>
          <w:color w:val="000000" w:themeColor="text1"/>
        </w:rPr>
        <w:t xml:space="preserve">as a Software Engineer since </w:t>
      </w:r>
      <w:r w:rsidR="00CE5729">
        <w:rPr>
          <w:bCs/>
          <w:iCs/>
          <w:color w:val="000000" w:themeColor="text1"/>
        </w:rPr>
        <w:t>JAN</w:t>
      </w:r>
      <w:bookmarkStart w:id="0" w:name="_GoBack"/>
      <w:bookmarkEnd w:id="0"/>
      <w:r w:rsidR="00F772F4">
        <w:rPr>
          <w:bCs/>
          <w:iCs/>
          <w:color w:val="000000" w:themeColor="text1"/>
        </w:rPr>
        <w:t xml:space="preserve"> 2017</w:t>
      </w:r>
      <w:r w:rsidRPr="00B03C16">
        <w:rPr>
          <w:bCs/>
          <w:iCs/>
          <w:color w:val="000000" w:themeColor="text1"/>
        </w:rPr>
        <w:t xml:space="preserve"> to till date </w:t>
      </w:r>
      <w:r w:rsidRPr="00B03C16">
        <w:rPr>
          <w:color w:val="000000" w:themeColor="text1"/>
        </w:rPr>
        <w:t>for</w:t>
      </w:r>
      <w:r w:rsidRPr="00B03C16">
        <w:rPr>
          <w:b/>
          <w:color w:val="000000" w:themeColor="text1"/>
        </w:rPr>
        <w:t xml:space="preserve"> Tech Mahindra, Hyderabad.</w:t>
      </w:r>
    </w:p>
    <w:p w14:paraId="7332E338" w14:textId="77777777" w:rsidR="005642C6" w:rsidRPr="00B03C16" w:rsidRDefault="005642C6" w:rsidP="005642C6">
      <w:pPr>
        <w:ind w:left="774"/>
        <w:rPr>
          <w:color w:val="000000" w:themeColor="text1"/>
          <w:sz w:val="22"/>
          <w:szCs w:val="22"/>
        </w:rPr>
      </w:pPr>
    </w:p>
    <w:tbl>
      <w:tblPr>
        <w:tblW w:w="0" w:type="auto"/>
        <w:tblLook w:val="01E0" w:firstRow="1" w:lastRow="1" w:firstColumn="1" w:lastColumn="1" w:noHBand="0" w:noVBand="0"/>
      </w:tblPr>
      <w:tblGrid>
        <w:gridCol w:w="8856"/>
      </w:tblGrid>
      <w:tr w:rsidR="00B03C16" w:rsidRPr="00B03C16" w14:paraId="20953622" w14:textId="77777777">
        <w:tc>
          <w:tcPr>
            <w:tcW w:w="8856" w:type="dxa"/>
            <w:shd w:val="solid" w:color="C0C0C0" w:fill="FFFFFF"/>
          </w:tcPr>
          <w:p w14:paraId="62A2F4C6" w14:textId="77777777" w:rsidR="002C4FB0" w:rsidRPr="00B03C16" w:rsidRDefault="002C4FB0">
            <w:pPr>
              <w:pStyle w:val="Heading1"/>
              <w:rPr>
                <w:bCs w:val="0"/>
                <w:color w:val="000000" w:themeColor="text1"/>
                <w:sz w:val="22"/>
                <w:szCs w:val="22"/>
              </w:rPr>
            </w:pPr>
            <w:r w:rsidRPr="00B03C16">
              <w:rPr>
                <w:bCs w:val="0"/>
                <w:color w:val="000000" w:themeColor="text1"/>
                <w:sz w:val="22"/>
                <w:szCs w:val="22"/>
              </w:rPr>
              <w:t>Educational profile</w:t>
            </w:r>
            <w:r w:rsidR="000650CC" w:rsidRPr="00B03C16">
              <w:rPr>
                <w:bCs w:val="0"/>
                <w:color w:val="000000" w:themeColor="text1"/>
                <w:sz w:val="22"/>
                <w:szCs w:val="22"/>
              </w:rPr>
              <w:t>:</w:t>
            </w:r>
          </w:p>
        </w:tc>
      </w:tr>
    </w:tbl>
    <w:p w14:paraId="174A86E7" w14:textId="77777777" w:rsidR="002C4FB0" w:rsidRPr="00B03C16" w:rsidRDefault="002C4FB0">
      <w:pPr>
        <w:rPr>
          <w:color w:val="000000" w:themeColor="text1"/>
          <w:sz w:val="22"/>
          <w:szCs w:val="22"/>
        </w:rPr>
      </w:pPr>
    </w:p>
    <w:p w14:paraId="21260983" w14:textId="77777777" w:rsidR="002C4FB0" w:rsidRPr="00B03C16" w:rsidRDefault="009F2CFE" w:rsidP="001131B9">
      <w:pPr>
        <w:numPr>
          <w:ilvl w:val="0"/>
          <w:numId w:val="1"/>
        </w:numPr>
        <w:spacing w:line="240" w:lineRule="atLeast"/>
        <w:rPr>
          <w:color w:val="000000" w:themeColor="text1"/>
          <w:sz w:val="22"/>
          <w:szCs w:val="22"/>
        </w:rPr>
      </w:pPr>
      <w:r w:rsidRPr="00B03C16">
        <w:rPr>
          <w:color w:val="000000" w:themeColor="text1"/>
          <w:sz w:val="22"/>
          <w:szCs w:val="22"/>
        </w:rPr>
        <w:t xml:space="preserve">Pursued </w:t>
      </w:r>
      <w:r w:rsidR="001131B9" w:rsidRPr="00B03C16">
        <w:rPr>
          <w:color w:val="000000" w:themeColor="text1"/>
          <w:sz w:val="22"/>
          <w:szCs w:val="22"/>
        </w:rPr>
        <w:t>B-Tech</w:t>
      </w:r>
      <w:r w:rsidR="001926D5" w:rsidRPr="00B03C16">
        <w:rPr>
          <w:color w:val="000000" w:themeColor="text1"/>
          <w:sz w:val="22"/>
          <w:szCs w:val="22"/>
        </w:rPr>
        <w:t>(2016)</w:t>
      </w:r>
      <w:r w:rsidR="00611061" w:rsidRPr="00B03C16">
        <w:rPr>
          <w:color w:val="000000" w:themeColor="text1"/>
          <w:sz w:val="22"/>
          <w:szCs w:val="22"/>
        </w:rPr>
        <w:t xml:space="preserve"> in Computer Science E</w:t>
      </w:r>
      <w:r w:rsidR="001926D5" w:rsidRPr="00B03C16">
        <w:rPr>
          <w:color w:val="000000" w:themeColor="text1"/>
          <w:sz w:val="22"/>
          <w:szCs w:val="22"/>
        </w:rPr>
        <w:t>ngineering from  P.B.R Vits</w:t>
      </w:r>
      <w:r w:rsidR="00421948" w:rsidRPr="00B03C16">
        <w:rPr>
          <w:color w:val="000000" w:themeColor="text1"/>
          <w:sz w:val="22"/>
          <w:szCs w:val="22"/>
        </w:rPr>
        <w:t>,</w:t>
      </w:r>
      <w:r w:rsidR="001926D5" w:rsidRPr="00B03C16">
        <w:rPr>
          <w:color w:val="000000" w:themeColor="text1"/>
          <w:sz w:val="22"/>
          <w:szCs w:val="22"/>
        </w:rPr>
        <w:t>Kavali,</w:t>
      </w:r>
      <w:r w:rsidR="00421948" w:rsidRPr="00B03C16">
        <w:rPr>
          <w:color w:val="000000" w:themeColor="text1"/>
          <w:sz w:val="22"/>
          <w:szCs w:val="22"/>
        </w:rPr>
        <w:t xml:space="preserve"> </w:t>
      </w:r>
      <w:r w:rsidR="001131B9" w:rsidRPr="00B03C16">
        <w:rPr>
          <w:color w:val="000000" w:themeColor="text1"/>
          <w:sz w:val="22"/>
          <w:szCs w:val="22"/>
        </w:rPr>
        <w:t>Andhra Pradesh</w:t>
      </w:r>
    </w:p>
    <w:p w14:paraId="4B47A5E7" w14:textId="77777777" w:rsidR="009561C5" w:rsidRPr="00B03C16" w:rsidRDefault="009561C5" w:rsidP="0059630E">
      <w:pPr>
        <w:spacing w:line="240" w:lineRule="atLeast"/>
        <w:rPr>
          <w:color w:val="000000" w:themeColor="text1"/>
          <w:sz w:val="22"/>
          <w:szCs w:val="22"/>
        </w:rPr>
      </w:pPr>
    </w:p>
    <w:tbl>
      <w:tblPr>
        <w:tblW w:w="0" w:type="auto"/>
        <w:tblLook w:val="01E0" w:firstRow="1" w:lastRow="1" w:firstColumn="1" w:lastColumn="1" w:noHBand="0" w:noVBand="0"/>
      </w:tblPr>
      <w:tblGrid>
        <w:gridCol w:w="8856"/>
      </w:tblGrid>
      <w:tr w:rsidR="00B03C16" w:rsidRPr="00B03C16" w14:paraId="24EF6BF3" w14:textId="77777777">
        <w:tc>
          <w:tcPr>
            <w:tcW w:w="8856" w:type="dxa"/>
            <w:shd w:val="solid" w:color="C0C0C0" w:fill="FFFFFF"/>
          </w:tcPr>
          <w:p w14:paraId="16B47B6B" w14:textId="77777777" w:rsidR="002C4FB0" w:rsidRPr="00B03C16" w:rsidRDefault="002C4FB0">
            <w:pPr>
              <w:pStyle w:val="Heading1"/>
              <w:rPr>
                <w:bCs w:val="0"/>
                <w:color w:val="000000" w:themeColor="text1"/>
                <w:sz w:val="22"/>
                <w:szCs w:val="22"/>
              </w:rPr>
            </w:pPr>
            <w:r w:rsidRPr="00B03C16">
              <w:rPr>
                <w:bCs w:val="0"/>
                <w:color w:val="000000" w:themeColor="text1"/>
                <w:sz w:val="22"/>
                <w:szCs w:val="22"/>
              </w:rPr>
              <w:t>Technical Skills</w:t>
            </w:r>
            <w:r w:rsidR="000650CC" w:rsidRPr="00B03C16">
              <w:rPr>
                <w:bCs w:val="0"/>
                <w:color w:val="000000" w:themeColor="text1"/>
                <w:sz w:val="22"/>
                <w:szCs w:val="22"/>
              </w:rPr>
              <w:t>:</w:t>
            </w:r>
          </w:p>
        </w:tc>
      </w:tr>
    </w:tbl>
    <w:p w14:paraId="100D05F9" w14:textId="77777777" w:rsidR="009561C5" w:rsidRPr="00B03C16" w:rsidRDefault="009561C5" w:rsidP="009561C5">
      <w:pPr>
        <w:spacing w:line="240" w:lineRule="atLeast"/>
        <w:ind w:left="720"/>
        <w:rPr>
          <w:color w:val="000000" w:themeColor="text1"/>
          <w:sz w:val="22"/>
          <w:szCs w:val="22"/>
        </w:rPr>
      </w:pPr>
    </w:p>
    <w:p w14:paraId="5EAAD9E0" w14:textId="77777777" w:rsidR="00DE43B2" w:rsidRPr="00B03C16" w:rsidRDefault="00DE43B2" w:rsidP="005B3E39">
      <w:pPr>
        <w:numPr>
          <w:ilvl w:val="0"/>
          <w:numId w:val="1"/>
        </w:numPr>
        <w:spacing w:line="240" w:lineRule="atLeast"/>
        <w:rPr>
          <w:color w:val="000000" w:themeColor="text1"/>
          <w:sz w:val="22"/>
          <w:szCs w:val="22"/>
        </w:rPr>
      </w:pPr>
      <w:r w:rsidRPr="00B03C16">
        <w:rPr>
          <w:color w:val="000000" w:themeColor="text1"/>
          <w:sz w:val="22"/>
          <w:szCs w:val="22"/>
        </w:rPr>
        <w:t xml:space="preserve">CRM    </w:t>
      </w:r>
      <w:r w:rsidRPr="00B03C16">
        <w:rPr>
          <w:color w:val="000000" w:themeColor="text1"/>
          <w:sz w:val="22"/>
          <w:szCs w:val="22"/>
        </w:rPr>
        <w:tab/>
      </w:r>
      <w:r w:rsidR="0084326F" w:rsidRPr="00B03C16">
        <w:rPr>
          <w:color w:val="000000" w:themeColor="text1"/>
          <w:sz w:val="22"/>
          <w:szCs w:val="22"/>
        </w:rPr>
        <w:t xml:space="preserve">      </w:t>
      </w:r>
      <w:r w:rsidR="00947A3F" w:rsidRPr="00B03C16">
        <w:rPr>
          <w:color w:val="000000" w:themeColor="text1"/>
          <w:sz w:val="22"/>
          <w:szCs w:val="22"/>
        </w:rPr>
        <w:tab/>
      </w:r>
      <w:r w:rsidR="007A60A5" w:rsidRPr="00B03C16">
        <w:rPr>
          <w:color w:val="000000" w:themeColor="text1"/>
          <w:sz w:val="22"/>
          <w:szCs w:val="22"/>
        </w:rPr>
        <w:tab/>
        <w:t xml:space="preserve"> </w:t>
      </w:r>
      <w:r w:rsidRPr="00B03C16">
        <w:rPr>
          <w:color w:val="000000" w:themeColor="text1"/>
          <w:sz w:val="22"/>
          <w:szCs w:val="22"/>
        </w:rPr>
        <w:t>:</w:t>
      </w:r>
      <w:r w:rsidR="003E5635" w:rsidRPr="00B03C16">
        <w:rPr>
          <w:color w:val="000000" w:themeColor="text1"/>
          <w:sz w:val="22"/>
          <w:szCs w:val="22"/>
        </w:rPr>
        <w:tab/>
      </w:r>
      <w:r w:rsidR="00D57373" w:rsidRPr="00B03C16">
        <w:rPr>
          <w:color w:val="000000" w:themeColor="text1"/>
          <w:sz w:val="22"/>
          <w:szCs w:val="22"/>
        </w:rPr>
        <w:t>Sales force.com</w:t>
      </w:r>
    </w:p>
    <w:p w14:paraId="5B755DF6" w14:textId="67879EAB" w:rsidR="008A2E3E" w:rsidRPr="00B03C16" w:rsidRDefault="00F20C10" w:rsidP="005B3E39">
      <w:pPr>
        <w:numPr>
          <w:ilvl w:val="0"/>
          <w:numId w:val="1"/>
        </w:numPr>
        <w:spacing w:line="240" w:lineRule="atLeast"/>
        <w:rPr>
          <w:color w:val="000000" w:themeColor="text1"/>
          <w:sz w:val="22"/>
          <w:szCs w:val="22"/>
          <w:lang w:val="fr-FR"/>
        </w:rPr>
      </w:pPr>
      <w:r w:rsidRPr="00B03C16">
        <w:rPr>
          <w:color w:val="000000" w:themeColor="text1"/>
          <w:sz w:val="22"/>
          <w:szCs w:val="22"/>
          <w:lang w:val="en-IN"/>
        </w:rPr>
        <w:t>Languages</w:t>
      </w:r>
      <w:r w:rsidR="008A2E3E" w:rsidRPr="00B03C16">
        <w:rPr>
          <w:color w:val="000000" w:themeColor="text1"/>
          <w:sz w:val="22"/>
          <w:szCs w:val="22"/>
          <w:lang w:val="fr-FR"/>
        </w:rPr>
        <w:tab/>
        <w:t xml:space="preserve">     </w:t>
      </w:r>
      <w:r w:rsidR="007A60A5" w:rsidRPr="00B03C16">
        <w:rPr>
          <w:color w:val="000000" w:themeColor="text1"/>
          <w:sz w:val="22"/>
          <w:szCs w:val="22"/>
          <w:lang w:val="fr-FR"/>
        </w:rPr>
        <w:tab/>
      </w:r>
      <w:r w:rsidR="008A2E3E" w:rsidRPr="00B03C16">
        <w:rPr>
          <w:color w:val="000000" w:themeColor="text1"/>
          <w:sz w:val="22"/>
          <w:szCs w:val="22"/>
          <w:lang w:val="fr-FR"/>
        </w:rPr>
        <w:t xml:space="preserve"> :</w:t>
      </w:r>
      <w:r w:rsidR="003E5635" w:rsidRPr="00B03C16">
        <w:rPr>
          <w:color w:val="000000" w:themeColor="text1"/>
          <w:sz w:val="22"/>
          <w:szCs w:val="22"/>
          <w:lang w:val="fr-FR"/>
        </w:rPr>
        <w:tab/>
      </w:r>
      <w:r w:rsidR="008A2E3E" w:rsidRPr="00B03C16">
        <w:rPr>
          <w:color w:val="000000" w:themeColor="text1"/>
          <w:sz w:val="22"/>
          <w:szCs w:val="22"/>
          <w:lang w:val="fr-FR"/>
        </w:rPr>
        <w:t>Apex</w:t>
      </w:r>
      <w:r w:rsidR="007F266E" w:rsidRPr="00B03C16">
        <w:rPr>
          <w:color w:val="000000" w:themeColor="text1"/>
          <w:sz w:val="22"/>
          <w:szCs w:val="22"/>
          <w:lang w:val="fr-FR"/>
        </w:rPr>
        <w:t>, Visual Force</w:t>
      </w:r>
      <w:r w:rsidR="001236B9" w:rsidRPr="00B03C16">
        <w:rPr>
          <w:color w:val="000000" w:themeColor="text1"/>
          <w:sz w:val="22"/>
          <w:szCs w:val="22"/>
          <w:lang w:val="fr-FR"/>
        </w:rPr>
        <w:t xml:space="preserve">,  Java, </w:t>
      </w:r>
      <w:r w:rsidR="00BA61AD" w:rsidRPr="00B03C16">
        <w:rPr>
          <w:color w:val="000000" w:themeColor="text1"/>
          <w:sz w:val="22"/>
          <w:szCs w:val="22"/>
          <w:lang w:val="fr-FR"/>
        </w:rPr>
        <w:t xml:space="preserve"> </w:t>
      </w:r>
      <w:r w:rsidR="00C4215E" w:rsidRPr="00B03C16">
        <w:rPr>
          <w:color w:val="000000" w:themeColor="text1"/>
          <w:sz w:val="22"/>
          <w:szCs w:val="22"/>
          <w:lang w:val="fr-FR"/>
        </w:rPr>
        <w:t>H</w:t>
      </w:r>
      <w:r w:rsidR="00BA61AD" w:rsidRPr="00B03C16">
        <w:rPr>
          <w:color w:val="000000" w:themeColor="text1"/>
          <w:sz w:val="22"/>
          <w:szCs w:val="22"/>
          <w:lang w:val="fr-FR"/>
        </w:rPr>
        <w:t>TML</w:t>
      </w:r>
      <w:r w:rsidR="009F2CFE" w:rsidRPr="00B03C16">
        <w:rPr>
          <w:color w:val="000000" w:themeColor="text1"/>
          <w:sz w:val="22"/>
          <w:szCs w:val="22"/>
          <w:lang w:val="fr-FR"/>
        </w:rPr>
        <w:t>,</w:t>
      </w:r>
      <w:r w:rsidR="009844AA">
        <w:rPr>
          <w:color w:val="000000" w:themeColor="text1"/>
          <w:sz w:val="22"/>
          <w:szCs w:val="22"/>
          <w:lang w:val="fr-FR"/>
        </w:rPr>
        <w:t>C</w:t>
      </w:r>
      <w:r w:rsidR="009F2CFE" w:rsidRPr="00B03C16">
        <w:rPr>
          <w:color w:val="000000" w:themeColor="text1"/>
          <w:sz w:val="22"/>
          <w:szCs w:val="22"/>
          <w:lang w:val="fr-FR"/>
        </w:rPr>
        <w:t>,Oracle12g</w:t>
      </w:r>
    </w:p>
    <w:p w14:paraId="40A27C4F" w14:textId="77777777" w:rsidR="00DE43B2" w:rsidRPr="00B03C16" w:rsidRDefault="00DE43B2" w:rsidP="005B3E39">
      <w:pPr>
        <w:numPr>
          <w:ilvl w:val="0"/>
          <w:numId w:val="1"/>
        </w:numPr>
        <w:spacing w:line="240" w:lineRule="atLeast"/>
        <w:rPr>
          <w:color w:val="000000" w:themeColor="text1"/>
          <w:sz w:val="22"/>
          <w:szCs w:val="22"/>
        </w:rPr>
      </w:pPr>
      <w:r w:rsidRPr="00B03C16">
        <w:rPr>
          <w:color w:val="000000" w:themeColor="text1"/>
          <w:sz w:val="22"/>
          <w:szCs w:val="22"/>
        </w:rPr>
        <w:t>Ope</w:t>
      </w:r>
      <w:r w:rsidR="00930CD5" w:rsidRPr="00B03C16">
        <w:rPr>
          <w:color w:val="000000" w:themeColor="text1"/>
          <w:sz w:val="22"/>
          <w:szCs w:val="22"/>
        </w:rPr>
        <w:t>rating system</w:t>
      </w:r>
      <w:r w:rsidR="007A60A5" w:rsidRPr="00B03C16">
        <w:rPr>
          <w:color w:val="000000" w:themeColor="text1"/>
          <w:sz w:val="22"/>
          <w:szCs w:val="22"/>
        </w:rPr>
        <w:tab/>
      </w:r>
      <w:r w:rsidR="00763E15" w:rsidRPr="00B03C16">
        <w:rPr>
          <w:color w:val="000000" w:themeColor="text1"/>
          <w:sz w:val="22"/>
          <w:szCs w:val="22"/>
        </w:rPr>
        <w:t xml:space="preserve"> </w:t>
      </w:r>
      <w:r w:rsidR="00930CD5" w:rsidRPr="00B03C16">
        <w:rPr>
          <w:color w:val="000000" w:themeColor="text1"/>
          <w:sz w:val="22"/>
          <w:szCs w:val="22"/>
        </w:rPr>
        <w:t>:</w:t>
      </w:r>
      <w:r w:rsidR="003E5635" w:rsidRPr="00B03C16">
        <w:rPr>
          <w:color w:val="000000" w:themeColor="text1"/>
          <w:sz w:val="22"/>
          <w:szCs w:val="22"/>
        </w:rPr>
        <w:tab/>
      </w:r>
      <w:r w:rsidR="00930CD5" w:rsidRPr="00B03C16">
        <w:rPr>
          <w:color w:val="000000" w:themeColor="text1"/>
          <w:sz w:val="22"/>
          <w:szCs w:val="22"/>
        </w:rPr>
        <w:t>Windows Family</w:t>
      </w:r>
    </w:p>
    <w:p w14:paraId="09B1DA18" w14:textId="18F0A469" w:rsidR="0059630E" w:rsidRDefault="0057554E" w:rsidP="00CE5E37">
      <w:pPr>
        <w:numPr>
          <w:ilvl w:val="0"/>
          <w:numId w:val="1"/>
        </w:numPr>
        <w:spacing w:line="240" w:lineRule="atLeast"/>
        <w:rPr>
          <w:color w:val="000000" w:themeColor="text1"/>
          <w:sz w:val="22"/>
          <w:szCs w:val="22"/>
        </w:rPr>
      </w:pPr>
      <w:r w:rsidRPr="005642C6">
        <w:rPr>
          <w:color w:val="000000" w:themeColor="text1"/>
          <w:sz w:val="22"/>
          <w:szCs w:val="22"/>
        </w:rPr>
        <w:t>Tool</w:t>
      </w:r>
      <w:r w:rsidRPr="005642C6">
        <w:rPr>
          <w:color w:val="000000" w:themeColor="text1"/>
          <w:sz w:val="22"/>
          <w:szCs w:val="22"/>
        </w:rPr>
        <w:tab/>
      </w:r>
      <w:r w:rsidRPr="005642C6">
        <w:rPr>
          <w:color w:val="000000" w:themeColor="text1"/>
          <w:sz w:val="22"/>
          <w:szCs w:val="22"/>
        </w:rPr>
        <w:tab/>
        <w:t xml:space="preserve">  </w:t>
      </w:r>
      <w:r w:rsidR="007A60A5" w:rsidRPr="005642C6">
        <w:rPr>
          <w:color w:val="000000" w:themeColor="text1"/>
          <w:sz w:val="22"/>
          <w:szCs w:val="22"/>
        </w:rPr>
        <w:t xml:space="preserve">     </w:t>
      </w:r>
      <w:r w:rsidRPr="005642C6">
        <w:rPr>
          <w:color w:val="000000" w:themeColor="text1"/>
          <w:sz w:val="22"/>
          <w:szCs w:val="22"/>
        </w:rPr>
        <w:t xml:space="preserve">   </w:t>
      </w:r>
      <w:r w:rsidR="009A18ED" w:rsidRPr="005642C6">
        <w:rPr>
          <w:color w:val="000000" w:themeColor="text1"/>
          <w:sz w:val="22"/>
          <w:szCs w:val="22"/>
        </w:rPr>
        <w:tab/>
      </w:r>
      <w:r w:rsidRPr="005642C6">
        <w:rPr>
          <w:color w:val="000000" w:themeColor="text1"/>
          <w:sz w:val="22"/>
          <w:szCs w:val="22"/>
        </w:rPr>
        <w:t xml:space="preserve"> :</w:t>
      </w:r>
      <w:r w:rsidR="003E5635" w:rsidRPr="005642C6">
        <w:rPr>
          <w:color w:val="000000" w:themeColor="text1"/>
          <w:sz w:val="22"/>
          <w:szCs w:val="22"/>
        </w:rPr>
        <w:tab/>
      </w:r>
      <w:r w:rsidRPr="005642C6">
        <w:rPr>
          <w:color w:val="000000" w:themeColor="text1"/>
          <w:sz w:val="22"/>
          <w:szCs w:val="22"/>
        </w:rPr>
        <w:t>Force.com</w:t>
      </w:r>
      <w:r w:rsidR="00AC58E0" w:rsidRPr="005642C6">
        <w:rPr>
          <w:color w:val="000000" w:themeColor="text1"/>
          <w:sz w:val="22"/>
          <w:szCs w:val="22"/>
        </w:rPr>
        <w:t xml:space="preserve"> IDE</w:t>
      </w:r>
      <w:r w:rsidR="00A72A9F" w:rsidRPr="005642C6">
        <w:rPr>
          <w:color w:val="000000" w:themeColor="text1"/>
          <w:sz w:val="22"/>
          <w:szCs w:val="22"/>
        </w:rPr>
        <w:t xml:space="preserve">, </w:t>
      </w:r>
      <w:r w:rsidR="00D57373" w:rsidRPr="005642C6">
        <w:rPr>
          <w:color w:val="000000" w:themeColor="text1"/>
          <w:sz w:val="22"/>
          <w:szCs w:val="22"/>
        </w:rPr>
        <w:t>Data Loader</w:t>
      </w:r>
    </w:p>
    <w:p w14:paraId="62E0105C" w14:textId="48E0741B" w:rsidR="005642C6" w:rsidRDefault="005642C6" w:rsidP="005642C6">
      <w:pPr>
        <w:spacing w:line="240" w:lineRule="atLeast"/>
        <w:rPr>
          <w:color w:val="000000" w:themeColor="text1"/>
          <w:sz w:val="22"/>
          <w:szCs w:val="22"/>
        </w:rPr>
      </w:pPr>
    </w:p>
    <w:p w14:paraId="65D2F989" w14:textId="69BBF2C8" w:rsidR="005642C6" w:rsidRDefault="005642C6" w:rsidP="005642C6">
      <w:pPr>
        <w:spacing w:line="240" w:lineRule="atLeast"/>
        <w:rPr>
          <w:color w:val="000000" w:themeColor="text1"/>
          <w:sz w:val="22"/>
          <w:szCs w:val="22"/>
        </w:rPr>
      </w:pPr>
    </w:p>
    <w:p w14:paraId="2525ECD4" w14:textId="77777777" w:rsidR="0059630E" w:rsidRPr="00B03C16" w:rsidRDefault="0059630E" w:rsidP="0059630E">
      <w:pPr>
        <w:spacing w:line="240" w:lineRule="atLeast"/>
        <w:rPr>
          <w:color w:val="000000" w:themeColor="text1"/>
          <w:sz w:val="22"/>
          <w:szCs w:val="22"/>
        </w:rPr>
      </w:pPr>
    </w:p>
    <w:p w14:paraId="3AFB5024" w14:textId="77777777" w:rsidR="0059630E" w:rsidRPr="00B03C16" w:rsidRDefault="0059630E" w:rsidP="0059630E">
      <w:pPr>
        <w:spacing w:line="240" w:lineRule="atLeast"/>
        <w:rPr>
          <w:color w:val="000000" w:themeColor="text1"/>
          <w:sz w:val="22"/>
          <w:szCs w:val="22"/>
        </w:rPr>
      </w:pPr>
    </w:p>
    <w:tbl>
      <w:tblPr>
        <w:tblW w:w="9154" w:type="dxa"/>
        <w:tblLook w:val="01E0" w:firstRow="1" w:lastRow="1" w:firstColumn="1" w:lastColumn="1" w:noHBand="0" w:noVBand="0"/>
      </w:tblPr>
      <w:tblGrid>
        <w:gridCol w:w="9154"/>
      </w:tblGrid>
      <w:tr w:rsidR="00B03C16" w:rsidRPr="00B03C16" w14:paraId="2E526B76" w14:textId="77777777" w:rsidTr="0040698B">
        <w:trPr>
          <w:trHeight w:val="269"/>
        </w:trPr>
        <w:tc>
          <w:tcPr>
            <w:tcW w:w="9154" w:type="dxa"/>
            <w:shd w:val="solid" w:color="C0C0C0" w:fill="FFFFFF"/>
          </w:tcPr>
          <w:p w14:paraId="563E47B9" w14:textId="77777777" w:rsidR="003731BD" w:rsidRPr="00B03C16" w:rsidRDefault="003731BD" w:rsidP="0040698B">
            <w:pPr>
              <w:pStyle w:val="Heading1"/>
              <w:rPr>
                <w:bCs w:val="0"/>
                <w:color w:val="000000" w:themeColor="text1"/>
                <w:sz w:val="22"/>
                <w:szCs w:val="22"/>
              </w:rPr>
            </w:pPr>
            <w:r w:rsidRPr="00B03C16">
              <w:rPr>
                <w:bCs w:val="0"/>
                <w:color w:val="000000" w:themeColor="text1"/>
                <w:sz w:val="22"/>
                <w:szCs w:val="22"/>
              </w:rPr>
              <w:t>Project #1:</w:t>
            </w:r>
          </w:p>
        </w:tc>
      </w:tr>
      <w:tr w:rsidR="00B03C16" w:rsidRPr="00B03C16" w14:paraId="061F4ABA" w14:textId="77777777" w:rsidTr="0040698B">
        <w:trPr>
          <w:trHeight w:val="97"/>
        </w:trPr>
        <w:tc>
          <w:tcPr>
            <w:tcW w:w="9154" w:type="dxa"/>
            <w:shd w:val="solid" w:color="C0C0C0" w:fill="FFFFFF"/>
          </w:tcPr>
          <w:p w14:paraId="2AF14CE2" w14:textId="77777777" w:rsidR="003731BD" w:rsidRPr="00B03C16" w:rsidRDefault="003731BD" w:rsidP="0040698B">
            <w:pPr>
              <w:rPr>
                <w:color w:val="000000" w:themeColor="text1"/>
                <w:sz w:val="22"/>
                <w:szCs w:val="22"/>
              </w:rPr>
            </w:pPr>
            <w:r w:rsidRPr="00B03C16">
              <w:rPr>
                <w:color w:val="000000" w:themeColor="text1"/>
                <w:sz w:val="22"/>
                <w:szCs w:val="22"/>
              </w:rPr>
              <w:t xml:space="preserve"> </w:t>
            </w:r>
          </w:p>
        </w:tc>
      </w:tr>
    </w:tbl>
    <w:p w14:paraId="79828620" w14:textId="77777777" w:rsidR="00611061" w:rsidRPr="00B03C16" w:rsidRDefault="00611061" w:rsidP="00611061">
      <w:pPr>
        <w:tabs>
          <w:tab w:val="left" w:pos="1530"/>
          <w:tab w:val="left" w:pos="1710"/>
        </w:tabs>
        <w:rPr>
          <w:rFonts w:asciiTheme="majorHAnsi" w:hAnsiTheme="majorHAnsi"/>
          <w:b/>
          <w:color w:val="000000" w:themeColor="text1"/>
          <w:sz w:val="23"/>
          <w:szCs w:val="23"/>
          <w:shd w:val="clear" w:color="auto" w:fill="FFFFFF"/>
        </w:rPr>
      </w:pPr>
      <w:r w:rsidRPr="00B03C16">
        <w:rPr>
          <w:rFonts w:asciiTheme="majorHAnsi" w:hAnsiTheme="majorHAnsi"/>
          <w:b/>
          <w:bCs/>
          <w:color w:val="000000" w:themeColor="text1"/>
          <w:sz w:val="23"/>
          <w:szCs w:val="23"/>
        </w:rPr>
        <w:t xml:space="preserve">Name                  :  </w:t>
      </w:r>
      <w:r w:rsidRPr="00B03C16">
        <w:rPr>
          <w:rFonts w:asciiTheme="majorHAnsi" w:hAnsiTheme="majorHAnsi"/>
          <w:b/>
          <w:color w:val="000000" w:themeColor="text1"/>
          <w:sz w:val="23"/>
          <w:szCs w:val="23"/>
          <w:shd w:val="clear" w:color="auto" w:fill="FFFFFF"/>
        </w:rPr>
        <w:t>Stellar sales and service System</w:t>
      </w:r>
    </w:p>
    <w:p w14:paraId="1F60818C" w14:textId="77777777" w:rsidR="00611061" w:rsidRPr="00B03C16" w:rsidRDefault="00611061" w:rsidP="00611061">
      <w:pPr>
        <w:tabs>
          <w:tab w:val="left" w:pos="1530"/>
          <w:tab w:val="left" w:pos="1710"/>
        </w:tabs>
        <w:rPr>
          <w:rFonts w:asciiTheme="majorHAnsi" w:hAnsiTheme="majorHAnsi"/>
          <w:b/>
          <w:bCs/>
          <w:color w:val="000000" w:themeColor="text1"/>
          <w:sz w:val="23"/>
          <w:szCs w:val="23"/>
        </w:rPr>
      </w:pPr>
      <w:r w:rsidRPr="00B03C16">
        <w:rPr>
          <w:rFonts w:asciiTheme="majorHAnsi" w:hAnsiTheme="majorHAnsi"/>
          <w:b/>
          <w:bCs/>
          <w:color w:val="000000" w:themeColor="text1"/>
          <w:sz w:val="23"/>
          <w:szCs w:val="23"/>
        </w:rPr>
        <w:t>Client </w:t>
      </w:r>
      <w:r w:rsidRPr="00B03C16">
        <w:rPr>
          <w:rFonts w:asciiTheme="majorHAnsi" w:hAnsiTheme="majorHAnsi"/>
          <w:b/>
          <w:color w:val="000000" w:themeColor="text1"/>
          <w:sz w:val="23"/>
          <w:szCs w:val="23"/>
          <w:shd w:val="clear" w:color="auto" w:fill="FFFFFF"/>
        </w:rPr>
        <w:t xml:space="preserve">                 :  Stellar</w:t>
      </w:r>
    </w:p>
    <w:p w14:paraId="54569E84" w14:textId="77777777" w:rsidR="00611061" w:rsidRPr="00B03C16" w:rsidRDefault="00611061" w:rsidP="00611061">
      <w:pPr>
        <w:widowControl w:val="0"/>
        <w:autoSpaceDE w:val="0"/>
        <w:autoSpaceDN w:val="0"/>
        <w:adjustRightInd w:val="0"/>
        <w:rPr>
          <w:rFonts w:ascii="Calibri" w:hAnsi="Calibri" w:cs="Calibri"/>
          <w:b/>
          <w:bCs/>
          <w:color w:val="000000" w:themeColor="text1"/>
        </w:rPr>
      </w:pPr>
      <w:r w:rsidRPr="00B03C16">
        <w:rPr>
          <w:rStyle w:val="ListLabel1"/>
          <w:color w:val="000000" w:themeColor="text1"/>
        </w:rPr>
        <w:t>Role </w:t>
      </w:r>
      <w:r w:rsidRPr="00B03C16">
        <w:rPr>
          <w:rFonts w:asciiTheme="majorHAnsi" w:hAnsiTheme="majorHAnsi"/>
          <w:bCs/>
          <w:color w:val="000000" w:themeColor="text1"/>
          <w:sz w:val="23"/>
          <w:szCs w:val="23"/>
        </w:rPr>
        <w:tab/>
      </w:r>
      <w:r w:rsidRPr="00B03C16">
        <w:rPr>
          <w:rFonts w:asciiTheme="majorHAnsi" w:hAnsiTheme="majorHAnsi"/>
          <w:bCs/>
          <w:color w:val="000000" w:themeColor="text1"/>
          <w:sz w:val="23"/>
          <w:szCs w:val="23"/>
        </w:rPr>
        <w:tab/>
        <w:t xml:space="preserve">  </w:t>
      </w:r>
      <w:r w:rsidRPr="00B03C16">
        <w:rPr>
          <w:rFonts w:asciiTheme="majorHAnsi" w:hAnsiTheme="majorHAnsi"/>
          <w:b/>
          <w:bCs/>
          <w:color w:val="000000" w:themeColor="text1"/>
          <w:sz w:val="23"/>
          <w:szCs w:val="23"/>
        </w:rPr>
        <w:t>:  </w:t>
      </w:r>
      <w:r w:rsidRPr="00B03C16">
        <w:rPr>
          <w:rFonts w:ascii="Calibri" w:hAnsi="Calibri" w:cs="Calibri"/>
          <w:b/>
          <w:bCs/>
          <w:color w:val="000000" w:themeColor="text1"/>
        </w:rPr>
        <w:t>Salesforce  Administrator / Developer</w:t>
      </w:r>
    </w:p>
    <w:p w14:paraId="1A0C12CF" w14:textId="77777777" w:rsidR="00611061" w:rsidRPr="00B03C16" w:rsidRDefault="00611061" w:rsidP="00611061">
      <w:pPr>
        <w:tabs>
          <w:tab w:val="left" w:pos="1530"/>
          <w:tab w:val="left" w:pos="1710"/>
        </w:tabs>
        <w:ind w:left="4230" w:hanging="4230"/>
        <w:rPr>
          <w:rStyle w:val="ListLabel1"/>
          <w:rFonts w:asciiTheme="majorHAnsi" w:hAnsiTheme="majorHAnsi"/>
          <w:b w:val="0"/>
          <w:color w:val="000000" w:themeColor="text1"/>
          <w:sz w:val="23"/>
          <w:szCs w:val="23"/>
        </w:rPr>
      </w:pPr>
      <w:r w:rsidRPr="00B03C16">
        <w:rPr>
          <w:rStyle w:val="ListLabel1"/>
          <w:color w:val="000000" w:themeColor="text1"/>
        </w:rPr>
        <w:t>Environment</w:t>
      </w:r>
      <w:r w:rsidRPr="00B03C16">
        <w:rPr>
          <w:rFonts w:asciiTheme="majorHAnsi" w:hAnsiTheme="majorHAnsi"/>
          <w:color w:val="000000" w:themeColor="text1"/>
          <w:sz w:val="23"/>
          <w:szCs w:val="23"/>
        </w:rPr>
        <w:tab/>
      </w:r>
      <w:r w:rsidRPr="00B03C16">
        <w:rPr>
          <w:rFonts w:asciiTheme="majorHAnsi" w:hAnsiTheme="majorHAnsi"/>
          <w:b/>
          <w:color w:val="000000" w:themeColor="text1"/>
          <w:sz w:val="23"/>
          <w:szCs w:val="23"/>
        </w:rPr>
        <w:t>:</w:t>
      </w:r>
      <w:r w:rsidRPr="00B03C16">
        <w:rPr>
          <w:rFonts w:asciiTheme="majorHAnsi" w:hAnsiTheme="majorHAnsi"/>
          <w:color w:val="000000" w:themeColor="text1"/>
          <w:sz w:val="23"/>
          <w:szCs w:val="23"/>
        </w:rPr>
        <w:tab/>
        <w:t>Visual force Pages, Apex Language, Data Loader, HTML.</w:t>
      </w:r>
    </w:p>
    <w:p w14:paraId="5C3A5568" w14:textId="102207B7" w:rsidR="00611061" w:rsidRDefault="00611061" w:rsidP="00611061">
      <w:pPr>
        <w:tabs>
          <w:tab w:val="left" w:pos="1530"/>
          <w:tab w:val="left" w:pos="1710"/>
        </w:tabs>
        <w:ind w:left="4230" w:hanging="4230"/>
        <w:rPr>
          <w:rFonts w:asciiTheme="majorHAnsi" w:hAnsiTheme="majorHAnsi"/>
          <w:color w:val="000000" w:themeColor="text1"/>
          <w:sz w:val="23"/>
          <w:szCs w:val="23"/>
        </w:rPr>
      </w:pPr>
      <w:r w:rsidRPr="00B03C16">
        <w:rPr>
          <w:rStyle w:val="ListLabel1"/>
          <w:color w:val="000000" w:themeColor="text1"/>
        </w:rPr>
        <w:t>Team size</w:t>
      </w:r>
      <w:r w:rsidRPr="00B03C16">
        <w:rPr>
          <w:rFonts w:asciiTheme="majorHAnsi" w:hAnsiTheme="majorHAnsi"/>
          <w:color w:val="000000" w:themeColor="text1"/>
          <w:sz w:val="23"/>
          <w:szCs w:val="23"/>
        </w:rPr>
        <w:tab/>
        <w:t xml:space="preserve"> :5</w:t>
      </w:r>
    </w:p>
    <w:p w14:paraId="048EBFCA" w14:textId="77777777" w:rsidR="00AD0E70" w:rsidRPr="00B03C16" w:rsidRDefault="00AD0E70" w:rsidP="00611061">
      <w:pPr>
        <w:tabs>
          <w:tab w:val="left" w:pos="1530"/>
          <w:tab w:val="left" w:pos="1710"/>
        </w:tabs>
        <w:ind w:left="4230" w:hanging="4230"/>
        <w:rPr>
          <w:rFonts w:asciiTheme="majorHAnsi" w:hAnsiTheme="majorHAnsi"/>
          <w:color w:val="000000" w:themeColor="text1"/>
          <w:sz w:val="23"/>
          <w:szCs w:val="23"/>
        </w:rPr>
      </w:pPr>
    </w:p>
    <w:p w14:paraId="44EB5830" w14:textId="5B5412D4" w:rsidR="00611061" w:rsidRPr="00B03C16" w:rsidRDefault="00AD0E70" w:rsidP="00611061">
      <w:pPr>
        <w:jc w:val="both"/>
        <w:rPr>
          <w:rFonts w:cs="Arial"/>
          <w:b/>
          <w:color w:val="000000" w:themeColor="text1"/>
        </w:rPr>
      </w:pPr>
      <w:r>
        <w:rPr>
          <w:rFonts w:cs="Arial"/>
          <w:b/>
          <w:color w:val="000000" w:themeColor="text1"/>
        </w:rPr>
        <w:lastRenderedPageBreak/>
        <w:t>D</w:t>
      </w:r>
      <w:r w:rsidRPr="00B03C16">
        <w:rPr>
          <w:rFonts w:cs="Arial"/>
          <w:b/>
          <w:color w:val="000000" w:themeColor="text1"/>
        </w:rPr>
        <w:t>escription:</w:t>
      </w:r>
    </w:p>
    <w:p w14:paraId="13A30860" w14:textId="77777777" w:rsidR="00611061" w:rsidRPr="00B03C16" w:rsidRDefault="00611061" w:rsidP="00611061">
      <w:pPr>
        <w:shd w:val="clear" w:color="auto" w:fill="FFFFFF"/>
        <w:rPr>
          <w:color w:val="000000" w:themeColor="text1"/>
          <w:sz w:val="22"/>
          <w:szCs w:val="22"/>
          <w:shd w:val="clear" w:color="auto" w:fill="FFFFFF"/>
        </w:rPr>
      </w:pPr>
      <w:r w:rsidRPr="00B03C16">
        <w:rPr>
          <w:rStyle w:val="ListLabel10"/>
          <w:rFonts w:cs="Times New Roman"/>
          <w:color w:val="000000" w:themeColor="text1"/>
          <w:sz w:val="22"/>
          <w:szCs w:val="22"/>
        </w:rPr>
        <w:t>SSSS (Stellar sales and service System) is the global market leader of the international express and logistics industry. Stellar designs and sells consumer electronics, networking, voice, and communications technology and services. Sales Force Sales Applications help Organizations to improve Sales and customer service by enabling users to share and manage all relevant information about Customers, Competitors. The project involves the configuration of Sales Force applications to accommodate Suspects, Leads, Opportunities, Customers, Agreements and Contacts. Based on their requirements we customized an application that well suited for them</w:t>
      </w:r>
      <w:r w:rsidRPr="00B03C16">
        <w:rPr>
          <w:color w:val="000000" w:themeColor="text1"/>
          <w:sz w:val="22"/>
          <w:szCs w:val="22"/>
          <w:shd w:val="clear" w:color="auto" w:fill="FFFFFF"/>
        </w:rPr>
        <w:t>.</w:t>
      </w:r>
    </w:p>
    <w:p w14:paraId="708503AB" w14:textId="77777777" w:rsidR="00611061" w:rsidRPr="00B03C16" w:rsidRDefault="00611061" w:rsidP="00611061">
      <w:pPr>
        <w:ind w:firstLine="720"/>
        <w:jc w:val="both"/>
        <w:rPr>
          <w:rFonts w:ascii="Verdana" w:hAnsi="Verdana" w:cs="Arial"/>
          <w:color w:val="000000" w:themeColor="text1"/>
          <w:sz w:val="18"/>
          <w:szCs w:val="18"/>
        </w:rPr>
      </w:pPr>
    </w:p>
    <w:p w14:paraId="39EAAB30" w14:textId="77777777" w:rsidR="00611061" w:rsidRPr="00B03C16" w:rsidRDefault="00611061" w:rsidP="00611061">
      <w:pPr>
        <w:widowControl w:val="0"/>
        <w:autoSpaceDE w:val="0"/>
        <w:autoSpaceDN w:val="0"/>
        <w:adjustRightInd w:val="0"/>
        <w:rPr>
          <w:rFonts w:ascii="Calibri" w:hAnsi="Calibri" w:cs="Calibri"/>
          <w:b/>
          <w:bCs/>
          <w:color w:val="000000" w:themeColor="text1"/>
        </w:rPr>
      </w:pPr>
      <w:r w:rsidRPr="00B03C16">
        <w:rPr>
          <w:rFonts w:ascii="Calibri" w:hAnsi="Calibri" w:cs="Calibri"/>
          <w:b/>
          <w:bCs/>
          <w:color w:val="000000" w:themeColor="text1"/>
        </w:rPr>
        <w:t xml:space="preserve"> Responsibilities: </w:t>
      </w:r>
    </w:p>
    <w:p w14:paraId="7AB611D9"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Performed detailed analysis of business and technical requirements and designed the solution by customizing various standard objects of SalesForce.com like Accounts, Contacts, Leads, Opportunities, Reports and Dashboards. </w:t>
      </w:r>
    </w:p>
    <w:p w14:paraId="35D7A1A0"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Customized Company Profile, Page layouts, record types, Security &amp; Access Controls and Communication Templates as per the organization requirements. </w:t>
      </w:r>
    </w:p>
    <w:p w14:paraId="2C605144"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Developed and Deployed Apex Triggers, Apex Classes and Test Methods to facilitate details capturing and updating on leads, prospects and contacts. </w:t>
      </w:r>
    </w:p>
    <w:p w14:paraId="061A64E4"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Created test scenarios on Sandbox environment and used Force.com component development wizard. </w:t>
      </w:r>
    </w:p>
    <w:p w14:paraId="3D9D215F"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Developed several custom reports to better assist managers and also report folders to provide report accessibility to appropriate personnel. </w:t>
      </w:r>
    </w:p>
    <w:p w14:paraId="5016093C"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Developed Assignment rules, Escalation rules to enable proper routing of cases to the case team members. </w:t>
      </w:r>
    </w:p>
    <w:p w14:paraId="786D26D3"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Implemented Web to Case, Email to Case functionalities to provide a better customer support to the customers. </w:t>
      </w:r>
    </w:p>
    <w:p w14:paraId="0E77594D"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Created new case records automatically by enabling triggers to process incoming service e-mail requests from customers. </w:t>
      </w:r>
    </w:p>
    <w:p w14:paraId="13A9A123" w14:textId="77777777" w:rsidR="000103D2" w:rsidRPr="00B03C16" w:rsidRDefault="000103D2" w:rsidP="003731BD">
      <w:pPr>
        <w:shd w:val="clear" w:color="auto" w:fill="FFFFFF"/>
        <w:ind w:left="360"/>
        <w:rPr>
          <w:rFonts w:ascii="Arial" w:hAnsi="Arial" w:cs="Arial"/>
          <w:color w:val="000000" w:themeColor="text1"/>
          <w:sz w:val="22"/>
          <w:szCs w:val="22"/>
          <w:shd w:val="clear" w:color="auto" w:fill="FFFFFF"/>
        </w:rPr>
      </w:pPr>
    </w:p>
    <w:p w14:paraId="6D977E19" w14:textId="77777777" w:rsidR="004344A7" w:rsidRPr="00B03C16" w:rsidRDefault="004344A7" w:rsidP="003731BD">
      <w:pPr>
        <w:shd w:val="clear" w:color="auto" w:fill="FFFFFF"/>
        <w:ind w:left="360"/>
        <w:rPr>
          <w:rFonts w:ascii="Arial" w:hAnsi="Arial" w:cs="Arial"/>
          <w:color w:val="000000" w:themeColor="text1"/>
          <w:sz w:val="21"/>
          <w:szCs w:val="21"/>
        </w:rPr>
      </w:pPr>
    </w:p>
    <w:p w14:paraId="67CD82BC" w14:textId="77777777" w:rsidR="004E0363" w:rsidRPr="00B03C16" w:rsidRDefault="004E0363" w:rsidP="003731BD">
      <w:pPr>
        <w:shd w:val="clear" w:color="auto" w:fill="FFFFFF"/>
        <w:ind w:left="360"/>
        <w:rPr>
          <w:rFonts w:ascii="Arial" w:hAnsi="Arial" w:cs="Arial"/>
          <w:color w:val="000000" w:themeColor="text1"/>
          <w:sz w:val="21"/>
          <w:szCs w:val="21"/>
        </w:rPr>
      </w:pPr>
    </w:p>
    <w:p w14:paraId="521D57AA" w14:textId="77777777" w:rsidR="00884D70" w:rsidRPr="00B03C16" w:rsidRDefault="00884D70" w:rsidP="00884D70">
      <w:pPr>
        <w:spacing w:line="240" w:lineRule="atLeast"/>
        <w:ind w:left="720"/>
        <w:rPr>
          <w:color w:val="000000" w:themeColor="text1"/>
          <w:sz w:val="22"/>
          <w:szCs w:val="22"/>
        </w:rPr>
      </w:pPr>
    </w:p>
    <w:tbl>
      <w:tblPr>
        <w:tblW w:w="9154" w:type="dxa"/>
        <w:tblLook w:val="01E0" w:firstRow="1" w:lastRow="1" w:firstColumn="1" w:lastColumn="1" w:noHBand="0" w:noVBand="0"/>
      </w:tblPr>
      <w:tblGrid>
        <w:gridCol w:w="9154"/>
      </w:tblGrid>
      <w:tr w:rsidR="00B03C16" w:rsidRPr="00B03C16" w14:paraId="32A0A106" w14:textId="77777777" w:rsidTr="009F2CFE">
        <w:trPr>
          <w:trHeight w:val="284"/>
        </w:trPr>
        <w:tc>
          <w:tcPr>
            <w:tcW w:w="9154" w:type="dxa"/>
            <w:shd w:val="solid" w:color="C0C0C0" w:fill="FFFFFF"/>
          </w:tcPr>
          <w:p w14:paraId="4AB8E7C7" w14:textId="77777777" w:rsidR="00CF5210" w:rsidRPr="00B03C16" w:rsidRDefault="003731BD" w:rsidP="00DF3425">
            <w:pPr>
              <w:pStyle w:val="Heading1"/>
              <w:rPr>
                <w:bCs w:val="0"/>
                <w:color w:val="000000" w:themeColor="text1"/>
                <w:sz w:val="22"/>
                <w:szCs w:val="22"/>
              </w:rPr>
            </w:pPr>
            <w:r w:rsidRPr="00B03C16">
              <w:rPr>
                <w:bCs w:val="0"/>
                <w:color w:val="000000" w:themeColor="text1"/>
                <w:sz w:val="22"/>
                <w:szCs w:val="22"/>
              </w:rPr>
              <w:t>Project #2</w:t>
            </w:r>
            <w:r w:rsidR="00CF5210" w:rsidRPr="00B03C16">
              <w:rPr>
                <w:bCs w:val="0"/>
                <w:color w:val="000000" w:themeColor="text1"/>
                <w:sz w:val="22"/>
                <w:szCs w:val="22"/>
              </w:rPr>
              <w:t>:</w:t>
            </w:r>
          </w:p>
        </w:tc>
      </w:tr>
      <w:tr w:rsidR="00B03C16" w:rsidRPr="00B03C16" w14:paraId="6E2BEA22" w14:textId="77777777" w:rsidTr="009F2CFE">
        <w:trPr>
          <w:trHeight w:val="102"/>
        </w:trPr>
        <w:tc>
          <w:tcPr>
            <w:tcW w:w="9154" w:type="dxa"/>
            <w:shd w:val="solid" w:color="C0C0C0" w:fill="FFFFFF"/>
          </w:tcPr>
          <w:p w14:paraId="574E33F4" w14:textId="77777777" w:rsidR="00CF5210" w:rsidRPr="00B03C16" w:rsidRDefault="00CF5210" w:rsidP="00773C04">
            <w:pPr>
              <w:rPr>
                <w:color w:val="000000" w:themeColor="text1"/>
                <w:sz w:val="22"/>
                <w:szCs w:val="22"/>
              </w:rPr>
            </w:pPr>
            <w:r w:rsidRPr="00B03C16">
              <w:rPr>
                <w:color w:val="000000" w:themeColor="text1"/>
                <w:sz w:val="22"/>
                <w:szCs w:val="22"/>
              </w:rPr>
              <w:t xml:space="preserve"> </w:t>
            </w:r>
          </w:p>
        </w:tc>
      </w:tr>
    </w:tbl>
    <w:p w14:paraId="25C21A08" w14:textId="77777777" w:rsidR="00CF5210" w:rsidRPr="00B03C16" w:rsidRDefault="00CF5210" w:rsidP="00773C04">
      <w:pPr>
        <w:rPr>
          <w:color w:val="000000" w:themeColor="text1"/>
          <w:sz w:val="22"/>
          <w:szCs w:val="22"/>
        </w:rPr>
      </w:pPr>
    </w:p>
    <w:p w14:paraId="226D6C2A" w14:textId="77777777" w:rsidR="00611061" w:rsidRPr="00B03C16" w:rsidRDefault="00611061" w:rsidP="00611061">
      <w:pPr>
        <w:widowControl w:val="0"/>
        <w:autoSpaceDE w:val="0"/>
        <w:autoSpaceDN w:val="0"/>
        <w:adjustRightInd w:val="0"/>
        <w:rPr>
          <w:rFonts w:asciiTheme="majorHAnsi" w:hAnsiTheme="majorHAnsi"/>
          <w:b/>
          <w:bCs/>
          <w:color w:val="000000" w:themeColor="text1"/>
          <w:sz w:val="23"/>
          <w:szCs w:val="23"/>
          <w:shd w:val="clear" w:color="auto" w:fill="FFFFFF"/>
        </w:rPr>
      </w:pPr>
      <w:r w:rsidRPr="00B03C16">
        <w:rPr>
          <w:rFonts w:asciiTheme="majorHAnsi" w:hAnsiTheme="majorHAnsi"/>
          <w:b/>
          <w:bCs/>
          <w:color w:val="000000" w:themeColor="text1"/>
          <w:sz w:val="23"/>
          <w:szCs w:val="23"/>
        </w:rPr>
        <w:t>Name</w:t>
      </w:r>
      <w:r w:rsidRPr="00B03C16">
        <w:rPr>
          <w:rFonts w:asciiTheme="majorHAnsi" w:hAnsiTheme="majorHAnsi"/>
          <w:b/>
          <w:bCs/>
          <w:color w:val="000000" w:themeColor="text1"/>
          <w:sz w:val="23"/>
          <w:szCs w:val="23"/>
        </w:rPr>
        <w:tab/>
      </w:r>
      <w:r w:rsidRPr="00B03C16">
        <w:rPr>
          <w:rFonts w:asciiTheme="majorHAnsi" w:hAnsiTheme="majorHAnsi"/>
          <w:b/>
          <w:bCs/>
          <w:color w:val="000000" w:themeColor="text1"/>
          <w:sz w:val="23"/>
          <w:szCs w:val="23"/>
        </w:rPr>
        <w:tab/>
        <w:t xml:space="preserve">  :  </w:t>
      </w:r>
      <w:r w:rsidRPr="00B03C16">
        <w:rPr>
          <w:rFonts w:asciiTheme="majorHAnsi" w:hAnsiTheme="majorHAnsi"/>
          <w:b/>
          <w:bCs/>
          <w:color w:val="000000" w:themeColor="text1"/>
          <w:sz w:val="23"/>
          <w:szCs w:val="23"/>
          <w:shd w:val="clear" w:color="auto" w:fill="FFFFFF"/>
        </w:rPr>
        <w:t>Online Health Services</w:t>
      </w:r>
    </w:p>
    <w:p w14:paraId="5ADB5721" w14:textId="3EE282A7" w:rsidR="00611061" w:rsidRPr="00B03C16" w:rsidRDefault="00611061" w:rsidP="00611061">
      <w:pPr>
        <w:tabs>
          <w:tab w:val="left" w:pos="1440"/>
          <w:tab w:val="left" w:pos="1620"/>
        </w:tabs>
        <w:rPr>
          <w:rFonts w:asciiTheme="majorHAnsi" w:hAnsiTheme="majorHAnsi"/>
          <w:b/>
          <w:color w:val="000000" w:themeColor="text1"/>
          <w:sz w:val="23"/>
          <w:szCs w:val="23"/>
        </w:rPr>
      </w:pPr>
      <w:r w:rsidRPr="00B03C16">
        <w:rPr>
          <w:rFonts w:asciiTheme="majorHAnsi" w:hAnsiTheme="majorHAnsi"/>
          <w:b/>
          <w:bCs/>
          <w:color w:val="000000" w:themeColor="text1"/>
          <w:sz w:val="23"/>
          <w:szCs w:val="23"/>
        </w:rPr>
        <w:t>Client </w:t>
      </w:r>
      <w:r w:rsidRPr="00B03C16">
        <w:rPr>
          <w:rFonts w:asciiTheme="majorHAnsi" w:hAnsiTheme="majorHAnsi"/>
          <w:b/>
          <w:bCs/>
          <w:color w:val="000000" w:themeColor="text1"/>
          <w:sz w:val="23"/>
          <w:szCs w:val="23"/>
        </w:rPr>
        <w:tab/>
      </w:r>
      <w:r w:rsidR="00AD0E70">
        <w:rPr>
          <w:rFonts w:asciiTheme="majorHAnsi" w:hAnsiTheme="majorHAnsi"/>
          <w:b/>
          <w:bCs/>
          <w:color w:val="000000" w:themeColor="text1"/>
          <w:sz w:val="23"/>
          <w:szCs w:val="23"/>
        </w:rPr>
        <w:t xml:space="preserve">  </w:t>
      </w:r>
      <w:r w:rsidRPr="00B03C16">
        <w:rPr>
          <w:rFonts w:asciiTheme="majorHAnsi" w:hAnsiTheme="majorHAnsi"/>
          <w:b/>
          <w:bCs/>
          <w:color w:val="000000" w:themeColor="text1"/>
          <w:sz w:val="23"/>
          <w:szCs w:val="23"/>
        </w:rPr>
        <w:t>:</w:t>
      </w:r>
      <w:r w:rsidRPr="00B03C16">
        <w:rPr>
          <w:rFonts w:asciiTheme="majorHAnsi" w:hAnsiTheme="majorHAnsi"/>
          <w:b/>
          <w:color w:val="000000" w:themeColor="text1"/>
          <w:sz w:val="23"/>
          <w:szCs w:val="23"/>
        </w:rPr>
        <w:t>  State Farm Health Care, U.S.A.</w:t>
      </w:r>
    </w:p>
    <w:p w14:paraId="2BAA7EF5" w14:textId="77777777" w:rsidR="00611061" w:rsidRPr="00B03C16" w:rsidRDefault="00611061" w:rsidP="00611061">
      <w:pPr>
        <w:widowControl w:val="0"/>
        <w:autoSpaceDE w:val="0"/>
        <w:autoSpaceDN w:val="0"/>
        <w:adjustRightInd w:val="0"/>
        <w:rPr>
          <w:rFonts w:ascii="Calibri" w:hAnsi="Calibri" w:cs="Calibri"/>
          <w:b/>
          <w:bCs/>
          <w:color w:val="000000" w:themeColor="text1"/>
        </w:rPr>
      </w:pPr>
      <w:r w:rsidRPr="00B03C16">
        <w:rPr>
          <w:rStyle w:val="ListLabel1"/>
          <w:color w:val="000000" w:themeColor="text1"/>
        </w:rPr>
        <w:t>Role </w:t>
      </w:r>
      <w:r w:rsidRPr="00B03C16">
        <w:rPr>
          <w:rFonts w:asciiTheme="majorHAnsi" w:hAnsiTheme="majorHAnsi"/>
          <w:bCs/>
          <w:color w:val="000000" w:themeColor="text1"/>
          <w:sz w:val="23"/>
          <w:szCs w:val="23"/>
        </w:rPr>
        <w:tab/>
      </w:r>
      <w:r w:rsidRPr="00B03C16">
        <w:rPr>
          <w:rFonts w:asciiTheme="majorHAnsi" w:hAnsiTheme="majorHAnsi"/>
          <w:bCs/>
          <w:color w:val="000000" w:themeColor="text1"/>
          <w:sz w:val="23"/>
          <w:szCs w:val="23"/>
        </w:rPr>
        <w:tab/>
        <w:t xml:space="preserve">  </w:t>
      </w:r>
      <w:r w:rsidRPr="00B03C16">
        <w:rPr>
          <w:rFonts w:asciiTheme="majorHAnsi" w:hAnsiTheme="majorHAnsi"/>
          <w:b/>
          <w:bCs/>
          <w:color w:val="000000" w:themeColor="text1"/>
          <w:sz w:val="23"/>
          <w:szCs w:val="23"/>
        </w:rPr>
        <w:t>:  </w:t>
      </w:r>
      <w:r w:rsidRPr="00B03C16">
        <w:rPr>
          <w:rFonts w:ascii="Calibri" w:hAnsi="Calibri" w:cs="Calibri"/>
          <w:b/>
          <w:bCs/>
          <w:color w:val="000000" w:themeColor="text1"/>
        </w:rPr>
        <w:t>Salesforce Administrator / Developer</w:t>
      </w:r>
    </w:p>
    <w:p w14:paraId="46D53B0B" w14:textId="77777777" w:rsidR="00611061" w:rsidRPr="00B03C16" w:rsidRDefault="00611061" w:rsidP="00611061">
      <w:pPr>
        <w:tabs>
          <w:tab w:val="left" w:pos="1530"/>
          <w:tab w:val="left" w:pos="1710"/>
        </w:tabs>
        <w:ind w:left="4230" w:hanging="4230"/>
        <w:rPr>
          <w:rStyle w:val="ListLabel1"/>
          <w:rFonts w:asciiTheme="majorHAnsi" w:hAnsiTheme="majorHAnsi"/>
          <w:b w:val="0"/>
          <w:color w:val="000000" w:themeColor="text1"/>
          <w:sz w:val="23"/>
          <w:szCs w:val="23"/>
        </w:rPr>
      </w:pPr>
      <w:r w:rsidRPr="00B03C16">
        <w:rPr>
          <w:rStyle w:val="ListLabel1"/>
          <w:color w:val="000000" w:themeColor="text1"/>
        </w:rPr>
        <w:t>Environment</w:t>
      </w:r>
      <w:r w:rsidRPr="00B03C16">
        <w:rPr>
          <w:rFonts w:asciiTheme="majorHAnsi" w:hAnsiTheme="majorHAnsi"/>
          <w:color w:val="000000" w:themeColor="text1"/>
          <w:sz w:val="23"/>
          <w:szCs w:val="23"/>
        </w:rPr>
        <w:tab/>
      </w:r>
      <w:r w:rsidRPr="00B03C16">
        <w:rPr>
          <w:rFonts w:asciiTheme="majorHAnsi" w:hAnsiTheme="majorHAnsi"/>
          <w:b/>
          <w:color w:val="000000" w:themeColor="text1"/>
          <w:sz w:val="23"/>
          <w:szCs w:val="23"/>
        </w:rPr>
        <w:t>:</w:t>
      </w:r>
      <w:r w:rsidRPr="00B03C16">
        <w:rPr>
          <w:rFonts w:asciiTheme="majorHAnsi" w:hAnsiTheme="majorHAnsi"/>
          <w:color w:val="000000" w:themeColor="text1"/>
          <w:sz w:val="23"/>
          <w:szCs w:val="23"/>
        </w:rPr>
        <w:tab/>
        <w:t>Visual force Pages, Apex Language, Data Loader, and HTML.</w:t>
      </w:r>
    </w:p>
    <w:p w14:paraId="7D46FE1E" w14:textId="0FFA9C23" w:rsidR="00611061" w:rsidRDefault="00611061" w:rsidP="00611061">
      <w:pPr>
        <w:tabs>
          <w:tab w:val="left" w:pos="1530"/>
          <w:tab w:val="left" w:pos="1710"/>
        </w:tabs>
        <w:ind w:left="4230" w:hanging="4230"/>
        <w:rPr>
          <w:rFonts w:asciiTheme="majorHAnsi" w:hAnsiTheme="majorHAnsi"/>
          <w:color w:val="000000" w:themeColor="text1"/>
          <w:sz w:val="23"/>
          <w:szCs w:val="23"/>
        </w:rPr>
      </w:pPr>
      <w:r w:rsidRPr="00B03C16">
        <w:rPr>
          <w:rStyle w:val="ListLabel1"/>
          <w:color w:val="000000" w:themeColor="text1"/>
        </w:rPr>
        <w:t>Team size</w:t>
      </w:r>
      <w:r w:rsidR="00AD0E70">
        <w:rPr>
          <w:rFonts w:asciiTheme="majorHAnsi" w:hAnsiTheme="majorHAnsi"/>
          <w:color w:val="000000" w:themeColor="text1"/>
          <w:sz w:val="23"/>
          <w:szCs w:val="23"/>
        </w:rPr>
        <w:t xml:space="preserve">           </w:t>
      </w:r>
      <w:r w:rsidRPr="00B03C16">
        <w:rPr>
          <w:rFonts w:asciiTheme="majorHAnsi" w:hAnsiTheme="majorHAnsi"/>
          <w:color w:val="000000" w:themeColor="text1"/>
          <w:sz w:val="23"/>
          <w:szCs w:val="23"/>
        </w:rPr>
        <w:t xml:space="preserve"> : </w:t>
      </w:r>
      <w:r w:rsidR="00610ECE" w:rsidRPr="00B03C16">
        <w:rPr>
          <w:rFonts w:asciiTheme="majorHAnsi" w:hAnsiTheme="majorHAnsi"/>
          <w:color w:val="000000" w:themeColor="text1"/>
          <w:sz w:val="23"/>
          <w:szCs w:val="23"/>
        </w:rPr>
        <w:t xml:space="preserve"> </w:t>
      </w:r>
      <w:r w:rsidRPr="00B03C16">
        <w:rPr>
          <w:rFonts w:asciiTheme="majorHAnsi" w:hAnsiTheme="majorHAnsi"/>
          <w:color w:val="000000" w:themeColor="text1"/>
          <w:sz w:val="23"/>
          <w:szCs w:val="23"/>
        </w:rPr>
        <w:t>5</w:t>
      </w:r>
    </w:p>
    <w:p w14:paraId="1C44A2B0" w14:textId="77777777" w:rsidR="00AD0E70" w:rsidRPr="00B03C16" w:rsidRDefault="00AD0E70" w:rsidP="00611061">
      <w:pPr>
        <w:tabs>
          <w:tab w:val="left" w:pos="1530"/>
          <w:tab w:val="left" w:pos="1710"/>
        </w:tabs>
        <w:ind w:left="4230" w:hanging="4230"/>
        <w:rPr>
          <w:rFonts w:asciiTheme="majorHAnsi" w:hAnsiTheme="majorHAnsi"/>
          <w:color w:val="000000" w:themeColor="text1"/>
          <w:sz w:val="23"/>
          <w:szCs w:val="23"/>
        </w:rPr>
      </w:pPr>
    </w:p>
    <w:p w14:paraId="278FBF09" w14:textId="77777777" w:rsidR="00611061" w:rsidRPr="00B03C16" w:rsidRDefault="00611061" w:rsidP="00611061">
      <w:pPr>
        <w:tabs>
          <w:tab w:val="left" w:pos="360"/>
        </w:tabs>
        <w:contextualSpacing/>
        <w:rPr>
          <w:rFonts w:ascii="Calibri" w:hAnsi="Calibri" w:cs="Calibri"/>
          <w:b/>
          <w:bCs/>
          <w:color w:val="000000" w:themeColor="text1"/>
        </w:rPr>
      </w:pPr>
      <w:r w:rsidRPr="00B03C16">
        <w:rPr>
          <w:rFonts w:ascii="Calibri" w:hAnsi="Calibri" w:cs="Calibri"/>
          <w:b/>
          <w:bCs/>
          <w:color w:val="000000" w:themeColor="text1"/>
        </w:rPr>
        <w:t>Description:</w:t>
      </w:r>
    </w:p>
    <w:p w14:paraId="50A072BE" w14:textId="77777777" w:rsidR="00611061" w:rsidRPr="00B03C16" w:rsidRDefault="00611061" w:rsidP="00611061">
      <w:pPr>
        <w:tabs>
          <w:tab w:val="left" w:pos="360"/>
        </w:tabs>
        <w:contextualSpacing/>
        <w:rPr>
          <w:rStyle w:val="ListLabel10"/>
          <w:color w:val="000000" w:themeColor="text1"/>
          <w:sz w:val="22"/>
          <w:szCs w:val="22"/>
        </w:rPr>
      </w:pPr>
      <w:r w:rsidRPr="00B03C16">
        <w:rPr>
          <w:rStyle w:val="ListLabel10"/>
          <w:color w:val="000000" w:themeColor="text1"/>
          <w:sz w:val="22"/>
          <w:szCs w:val="22"/>
        </w:rPr>
        <w:t xml:space="preserve">   This project mainly focuses on Doctors and Patients relation. This software facilitates a doctor to get a registration, which provides a quick reference of history related to a patient like his/her symptoms, drug allergies, family history etc. Doctors can use this information for further advices. So doctors will feel simple while treating a patient, which he already treated before. In this system patient will also facilitate by user-id and password to get online appointment with a doctor. So no patient will suffer for getting an appointment because all information about doctors like his/her available hospital name, available time etc. will be open in the web for that day. If a patient wants appointment for a doctor then he can send a message and can engage.</w:t>
      </w:r>
    </w:p>
    <w:p w14:paraId="365EBEE3" w14:textId="77777777" w:rsidR="00611061" w:rsidRPr="00B03C16" w:rsidRDefault="00611061" w:rsidP="00611061">
      <w:pPr>
        <w:tabs>
          <w:tab w:val="left" w:pos="1530"/>
          <w:tab w:val="left" w:pos="1710"/>
        </w:tabs>
        <w:rPr>
          <w:rFonts w:asciiTheme="majorHAnsi" w:hAnsiTheme="majorHAnsi"/>
          <w:color w:val="000000" w:themeColor="text1"/>
          <w:sz w:val="22"/>
          <w:szCs w:val="22"/>
        </w:rPr>
      </w:pPr>
    </w:p>
    <w:p w14:paraId="6BCDD876" w14:textId="77777777" w:rsidR="00611061" w:rsidRPr="00B03C16" w:rsidRDefault="00611061" w:rsidP="00611061">
      <w:pPr>
        <w:widowControl w:val="0"/>
        <w:autoSpaceDE w:val="0"/>
        <w:autoSpaceDN w:val="0"/>
        <w:adjustRightInd w:val="0"/>
        <w:rPr>
          <w:rFonts w:ascii="Calibri" w:hAnsi="Calibri" w:cs="Calibri"/>
          <w:color w:val="000000" w:themeColor="text1"/>
        </w:rPr>
      </w:pPr>
      <w:r w:rsidRPr="00B03C16">
        <w:rPr>
          <w:rFonts w:ascii="Calibri" w:hAnsi="Calibri" w:cs="Calibri"/>
          <w:b/>
          <w:bCs/>
          <w:color w:val="000000" w:themeColor="text1"/>
        </w:rPr>
        <w:t xml:space="preserve">Responsibilities: </w:t>
      </w:r>
    </w:p>
    <w:p w14:paraId="52F62A71"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rPr>
        <w:t xml:space="preserve"> • </w:t>
      </w:r>
      <w:r w:rsidRPr="00B03C16">
        <w:rPr>
          <w:rStyle w:val="ListLabel10"/>
          <w:color w:val="000000" w:themeColor="text1"/>
          <w:sz w:val="22"/>
          <w:szCs w:val="22"/>
        </w:rPr>
        <w:t xml:space="preserve">Worked extensively in customization of Service Cloud Console by embedding Visual Force pages in custom console components, highlight panel and interaction log. </w:t>
      </w:r>
    </w:p>
    <w:p w14:paraId="48C70964"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Worked on various salesforce.com standard objects like Accounts, Contacts, Leads, Campaigns, Reports and Opportunities. </w:t>
      </w:r>
    </w:p>
    <w:p w14:paraId="16C02117"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lastRenderedPageBreak/>
        <w:t xml:space="preserve">• Designed, Implemented and deployed the Custom objects, Page layouts, Custom tabs, and Components, to suit to the needs of the application. </w:t>
      </w:r>
    </w:p>
    <w:p w14:paraId="63C22813"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Involved in field &amp; page layout customization for the standard objects like Account, Contact, and Leads. </w:t>
      </w:r>
    </w:p>
    <w:p w14:paraId="2A884E00"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Involved in creating and customizing Email template and configuring them to the email alert within the workflow rule for a standard/custom object. </w:t>
      </w:r>
    </w:p>
    <w:p w14:paraId="4A251B75"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Involved in Salesforce.com application setup activities and customized the apps to match the functional needs of the organization. </w:t>
      </w:r>
    </w:p>
    <w:p w14:paraId="0C9B3FF5"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Provided ongoing Salesforce.com maintenance and administration services including periodic cleansing, custom objects and workflows. </w:t>
      </w:r>
    </w:p>
    <w:p w14:paraId="3AF1556C"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Developed Apex Triggers, Apex Classes and Test Methods. </w:t>
      </w:r>
    </w:p>
    <w:p w14:paraId="5766EBA5"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Experienced in the use of Data Loader and involved in scheduling timely data backup operations using </w:t>
      </w:r>
    </w:p>
    <w:p w14:paraId="226B09DC"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Experience working across various SFDC implementations covering sales cloud and service cloud. </w:t>
      </w:r>
    </w:p>
    <w:p w14:paraId="7F660C7E"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Implemented case management automation (on Case Object) to track and solve customer's issues. </w:t>
      </w:r>
    </w:p>
    <w:p w14:paraId="08FA3A3C"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Used Data Loader for insert, update, and bulk import or export of data from Salesforce.com Objects. Used it to read, extract, and load data from comma-separated values (CSV) files. </w:t>
      </w:r>
    </w:p>
    <w:p w14:paraId="0298B80A"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Defined lookup and master-detail relationships on the objects and created junction objects to establish connectivity among objects. </w:t>
      </w:r>
    </w:p>
    <w:p w14:paraId="37D8F980"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Developed various Custom objects, Tabs, Entity-Relationship data model, validation rules, Components. </w:t>
      </w:r>
    </w:p>
    <w:p w14:paraId="19E8813E" w14:textId="5DEE5E3F"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Built relationships across multiple technology, operations, services, sales, program and produ</w:t>
      </w:r>
      <w:r w:rsidR="007A55D2">
        <w:rPr>
          <w:rStyle w:val="ListLabel10"/>
          <w:color w:val="000000" w:themeColor="text1"/>
          <w:sz w:val="22"/>
          <w:szCs w:val="22"/>
        </w:rPr>
        <w:t xml:space="preserve">ct team to accomplish end </w:t>
      </w:r>
    </w:p>
    <w:p w14:paraId="07B2D48F" w14:textId="77777777" w:rsidR="00611061" w:rsidRPr="00B03C16"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Implemented Security access to the user profiles by creating Object level security, field level security and record level security. </w:t>
      </w:r>
    </w:p>
    <w:p w14:paraId="72912BCB" w14:textId="5A923EBB" w:rsidR="00611061" w:rsidRDefault="00611061" w:rsidP="00611061">
      <w:pPr>
        <w:widowControl w:val="0"/>
        <w:autoSpaceDE w:val="0"/>
        <w:autoSpaceDN w:val="0"/>
        <w:adjustRightInd w:val="0"/>
        <w:rPr>
          <w:rStyle w:val="ListLabel10"/>
          <w:color w:val="000000" w:themeColor="text1"/>
          <w:sz w:val="22"/>
          <w:szCs w:val="22"/>
        </w:rPr>
      </w:pPr>
      <w:r w:rsidRPr="00B03C16">
        <w:rPr>
          <w:rStyle w:val="ListLabel10"/>
          <w:color w:val="000000" w:themeColor="text1"/>
          <w:sz w:val="22"/>
          <w:szCs w:val="22"/>
        </w:rPr>
        <w:t xml:space="preserve">• Analyzed business needs, distinguish between needs and wants, identify gaps between business needs and standard application functionality. </w:t>
      </w:r>
    </w:p>
    <w:p w14:paraId="377D6433" w14:textId="77777777" w:rsidR="005C3224" w:rsidRPr="00B03C16" w:rsidRDefault="005C3224" w:rsidP="00611061">
      <w:pPr>
        <w:widowControl w:val="0"/>
        <w:autoSpaceDE w:val="0"/>
        <w:autoSpaceDN w:val="0"/>
        <w:adjustRightInd w:val="0"/>
        <w:rPr>
          <w:rStyle w:val="ListLabel10"/>
          <w:color w:val="000000" w:themeColor="text1"/>
          <w:sz w:val="22"/>
          <w:szCs w:val="22"/>
        </w:rPr>
      </w:pPr>
    </w:p>
    <w:p w14:paraId="4649ED47" w14:textId="77777777" w:rsidR="00842125" w:rsidRPr="00B03C16" w:rsidRDefault="00842125" w:rsidP="00842125">
      <w:pPr>
        <w:widowControl w:val="0"/>
        <w:suppressAutoHyphens/>
        <w:ind w:right="28"/>
        <w:jc w:val="both"/>
        <w:rPr>
          <w:color w:val="000000" w:themeColor="text1"/>
          <w:sz w:val="22"/>
          <w:szCs w:val="22"/>
        </w:rPr>
      </w:pPr>
    </w:p>
    <w:tbl>
      <w:tblPr>
        <w:tblW w:w="0" w:type="auto"/>
        <w:tblLook w:val="01E0" w:firstRow="1" w:lastRow="1" w:firstColumn="1" w:lastColumn="1" w:noHBand="0" w:noVBand="0"/>
      </w:tblPr>
      <w:tblGrid>
        <w:gridCol w:w="8856"/>
      </w:tblGrid>
      <w:tr w:rsidR="00B03C16" w:rsidRPr="00B03C16" w14:paraId="05709FD7" w14:textId="77777777" w:rsidTr="005228F3">
        <w:tc>
          <w:tcPr>
            <w:tcW w:w="8856" w:type="dxa"/>
            <w:shd w:val="solid" w:color="C0C0C0" w:fill="FFFFFF"/>
          </w:tcPr>
          <w:p w14:paraId="1D20913D" w14:textId="77777777" w:rsidR="009561C5" w:rsidRPr="00B03C16" w:rsidRDefault="009561C5" w:rsidP="005228F3">
            <w:pPr>
              <w:pStyle w:val="Heading1"/>
              <w:rPr>
                <w:bCs w:val="0"/>
                <w:color w:val="000000" w:themeColor="text1"/>
                <w:sz w:val="22"/>
                <w:szCs w:val="22"/>
              </w:rPr>
            </w:pPr>
            <w:r w:rsidRPr="00B03C16">
              <w:rPr>
                <w:bCs w:val="0"/>
                <w:color w:val="000000" w:themeColor="text1"/>
                <w:sz w:val="22"/>
                <w:szCs w:val="22"/>
              </w:rPr>
              <w:t>Personal Details</w:t>
            </w:r>
            <w:r w:rsidR="00C7485F" w:rsidRPr="00B03C16">
              <w:rPr>
                <w:bCs w:val="0"/>
                <w:color w:val="000000" w:themeColor="text1"/>
                <w:sz w:val="22"/>
                <w:szCs w:val="22"/>
              </w:rPr>
              <w:t>:</w:t>
            </w:r>
          </w:p>
        </w:tc>
      </w:tr>
      <w:tr w:rsidR="00B03C16" w:rsidRPr="00B03C16" w14:paraId="2F8E2E2B" w14:textId="77777777" w:rsidTr="00C7485F">
        <w:trPr>
          <w:trHeight w:val="94"/>
        </w:trPr>
        <w:tc>
          <w:tcPr>
            <w:tcW w:w="8856" w:type="dxa"/>
            <w:shd w:val="solid" w:color="C0C0C0" w:fill="FFFFFF"/>
          </w:tcPr>
          <w:p w14:paraId="4CB0A3F1" w14:textId="77777777" w:rsidR="009561C5" w:rsidRPr="00B03C16" w:rsidRDefault="009561C5" w:rsidP="005228F3">
            <w:pPr>
              <w:rPr>
                <w:color w:val="000000" w:themeColor="text1"/>
                <w:sz w:val="22"/>
                <w:szCs w:val="22"/>
              </w:rPr>
            </w:pPr>
          </w:p>
        </w:tc>
      </w:tr>
    </w:tbl>
    <w:p w14:paraId="7C8DE462" w14:textId="77777777" w:rsidR="00BF2560" w:rsidRPr="00B03C16" w:rsidRDefault="00BF2560" w:rsidP="00BF2560">
      <w:pPr>
        <w:rPr>
          <w:color w:val="000000" w:themeColor="text1"/>
          <w:sz w:val="22"/>
          <w:szCs w:val="22"/>
        </w:rPr>
      </w:pPr>
    </w:p>
    <w:p w14:paraId="6A7F8FB7" w14:textId="77777777" w:rsidR="00BF2560" w:rsidRPr="00B03C16" w:rsidRDefault="00BF2560" w:rsidP="00BF2560">
      <w:pPr>
        <w:rPr>
          <w:color w:val="000000" w:themeColor="text1"/>
          <w:sz w:val="22"/>
          <w:szCs w:val="22"/>
        </w:rPr>
      </w:pPr>
      <w:r w:rsidRPr="00B03C16">
        <w:rPr>
          <w:color w:val="000000" w:themeColor="text1"/>
          <w:sz w:val="22"/>
          <w:szCs w:val="22"/>
        </w:rPr>
        <w:t>Name</w:t>
      </w:r>
      <w:r w:rsidRPr="00B03C16">
        <w:rPr>
          <w:color w:val="000000" w:themeColor="text1"/>
          <w:sz w:val="22"/>
          <w:szCs w:val="22"/>
        </w:rPr>
        <w:tab/>
      </w:r>
      <w:r w:rsidRPr="00B03C16">
        <w:rPr>
          <w:color w:val="000000" w:themeColor="text1"/>
          <w:sz w:val="22"/>
          <w:szCs w:val="22"/>
        </w:rPr>
        <w:tab/>
      </w:r>
      <w:r w:rsidRPr="00B03C16">
        <w:rPr>
          <w:color w:val="000000" w:themeColor="text1"/>
          <w:sz w:val="22"/>
          <w:szCs w:val="22"/>
        </w:rPr>
        <w:tab/>
        <w:t xml:space="preserve">: </w:t>
      </w:r>
      <w:r w:rsidR="009F2CFE" w:rsidRPr="00B03C16">
        <w:rPr>
          <w:color w:val="000000" w:themeColor="text1"/>
          <w:sz w:val="22"/>
          <w:szCs w:val="22"/>
        </w:rPr>
        <w:t>varun kumar</w:t>
      </w:r>
      <w:r w:rsidR="008147B6" w:rsidRPr="00B03C16">
        <w:rPr>
          <w:color w:val="000000" w:themeColor="text1"/>
          <w:sz w:val="22"/>
          <w:szCs w:val="22"/>
        </w:rPr>
        <w:t xml:space="preserve"> reddy</w:t>
      </w:r>
    </w:p>
    <w:p w14:paraId="3AB95318" w14:textId="77777777" w:rsidR="00C72DC3" w:rsidRPr="00B03C16" w:rsidRDefault="00C72DC3" w:rsidP="00BF2560">
      <w:pPr>
        <w:rPr>
          <w:color w:val="000000" w:themeColor="text1"/>
          <w:sz w:val="22"/>
          <w:szCs w:val="22"/>
        </w:rPr>
      </w:pPr>
      <w:r w:rsidRPr="00B03C16">
        <w:rPr>
          <w:color w:val="000000" w:themeColor="text1"/>
          <w:sz w:val="22"/>
          <w:szCs w:val="22"/>
        </w:rPr>
        <w:t>Dat</w:t>
      </w:r>
      <w:r w:rsidR="00884D70" w:rsidRPr="00B03C16">
        <w:rPr>
          <w:color w:val="000000" w:themeColor="text1"/>
          <w:sz w:val="22"/>
          <w:szCs w:val="22"/>
        </w:rPr>
        <w:t>e o</w:t>
      </w:r>
      <w:r w:rsidR="009F2CFE" w:rsidRPr="00B03C16">
        <w:rPr>
          <w:color w:val="000000" w:themeColor="text1"/>
          <w:sz w:val="22"/>
          <w:szCs w:val="22"/>
        </w:rPr>
        <w:t>f Birth                  : 16/09/1995</w:t>
      </w:r>
    </w:p>
    <w:p w14:paraId="72B5A3F8" w14:textId="77777777" w:rsidR="005D1C08" w:rsidRPr="00B03C16" w:rsidRDefault="005D1C08" w:rsidP="00BF2560">
      <w:pPr>
        <w:rPr>
          <w:color w:val="000000" w:themeColor="text1"/>
          <w:sz w:val="22"/>
          <w:szCs w:val="22"/>
        </w:rPr>
      </w:pPr>
      <w:r w:rsidRPr="00B03C16">
        <w:rPr>
          <w:color w:val="000000" w:themeColor="text1"/>
          <w:sz w:val="22"/>
          <w:szCs w:val="22"/>
        </w:rPr>
        <w:t>Gender                            : Male</w:t>
      </w:r>
    </w:p>
    <w:p w14:paraId="3D6062A5" w14:textId="77777777" w:rsidR="00BF2560" w:rsidRPr="00B03C16" w:rsidRDefault="009561C5" w:rsidP="00BF2560">
      <w:pPr>
        <w:rPr>
          <w:color w:val="000000" w:themeColor="text1"/>
          <w:sz w:val="22"/>
          <w:szCs w:val="22"/>
        </w:rPr>
      </w:pPr>
      <w:r w:rsidRPr="00B03C16">
        <w:rPr>
          <w:color w:val="000000" w:themeColor="text1"/>
          <w:sz w:val="22"/>
          <w:szCs w:val="22"/>
        </w:rPr>
        <w:t>Marital Status</w:t>
      </w:r>
      <w:r w:rsidRPr="00B03C16">
        <w:rPr>
          <w:color w:val="000000" w:themeColor="text1"/>
          <w:sz w:val="22"/>
          <w:szCs w:val="22"/>
        </w:rPr>
        <w:tab/>
      </w:r>
      <w:r w:rsidRPr="00B03C16">
        <w:rPr>
          <w:color w:val="000000" w:themeColor="text1"/>
          <w:sz w:val="22"/>
          <w:szCs w:val="22"/>
        </w:rPr>
        <w:tab/>
        <w:t xml:space="preserve">: Single </w:t>
      </w:r>
      <w:r w:rsidR="00BF2560" w:rsidRPr="00B03C16">
        <w:rPr>
          <w:color w:val="000000" w:themeColor="text1"/>
          <w:sz w:val="22"/>
          <w:szCs w:val="22"/>
        </w:rPr>
        <w:t xml:space="preserve">        </w:t>
      </w:r>
      <w:r w:rsidR="00BF2560" w:rsidRPr="00B03C16">
        <w:rPr>
          <w:color w:val="000000" w:themeColor="text1"/>
          <w:sz w:val="22"/>
          <w:szCs w:val="22"/>
        </w:rPr>
        <w:tab/>
      </w:r>
      <w:r w:rsidR="00BF2560" w:rsidRPr="00B03C16">
        <w:rPr>
          <w:color w:val="000000" w:themeColor="text1"/>
          <w:sz w:val="22"/>
          <w:szCs w:val="22"/>
        </w:rPr>
        <w:tab/>
      </w:r>
    </w:p>
    <w:p w14:paraId="35B53007" w14:textId="77777777" w:rsidR="00BF2560" w:rsidRPr="00B03C16" w:rsidRDefault="00714702" w:rsidP="00BF2560">
      <w:pPr>
        <w:rPr>
          <w:color w:val="000000" w:themeColor="text1"/>
          <w:sz w:val="22"/>
          <w:szCs w:val="22"/>
        </w:rPr>
      </w:pPr>
      <w:r w:rsidRPr="00B03C16">
        <w:rPr>
          <w:color w:val="000000" w:themeColor="text1"/>
          <w:sz w:val="22"/>
          <w:szCs w:val="22"/>
        </w:rPr>
        <w:t>Contact No.</w:t>
      </w:r>
      <w:r w:rsidRPr="00B03C16">
        <w:rPr>
          <w:color w:val="000000" w:themeColor="text1"/>
          <w:sz w:val="22"/>
          <w:szCs w:val="22"/>
        </w:rPr>
        <w:tab/>
      </w:r>
      <w:r w:rsidRPr="00B03C16">
        <w:rPr>
          <w:color w:val="000000" w:themeColor="text1"/>
          <w:sz w:val="22"/>
          <w:szCs w:val="22"/>
        </w:rPr>
        <w:tab/>
        <w:t xml:space="preserve">: </w:t>
      </w:r>
      <w:r w:rsidR="00A43F7D" w:rsidRPr="00B03C16">
        <w:rPr>
          <w:color w:val="000000" w:themeColor="text1"/>
          <w:sz w:val="22"/>
          <w:szCs w:val="22"/>
        </w:rPr>
        <w:t>91</w:t>
      </w:r>
      <w:r w:rsidR="009F2CFE" w:rsidRPr="00B03C16">
        <w:rPr>
          <w:color w:val="000000" w:themeColor="text1"/>
          <w:sz w:val="22"/>
          <w:szCs w:val="22"/>
        </w:rPr>
        <w:t>9052343824</w:t>
      </w:r>
      <w:r w:rsidR="00BF2560" w:rsidRPr="00B03C16">
        <w:rPr>
          <w:color w:val="000000" w:themeColor="text1"/>
          <w:sz w:val="22"/>
          <w:szCs w:val="22"/>
        </w:rPr>
        <w:t xml:space="preserve">  </w:t>
      </w:r>
      <w:r w:rsidRPr="00B03C16">
        <w:rPr>
          <w:color w:val="000000" w:themeColor="text1"/>
          <w:sz w:val="22"/>
          <w:szCs w:val="22"/>
        </w:rPr>
        <w:t xml:space="preserve">   </w:t>
      </w:r>
    </w:p>
    <w:p w14:paraId="03005F74" w14:textId="77777777" w:rsidR="008C64CD" w:rsidRPr="00B03C16" w:rsidRDefault="00BF2560" w:rsidP="00C7485F">
      <w:pPr>
        <w:rPr>
          <w:color w:val="000000" w:themeColor="text1"/>
          <w:sz w:val="22"/>
          <w:szCs w:val="22"/>
        </w:rPr>
      </w:pPr>
      <w:r w:rsidRPr="00B03C16">
        <w:rPr>
          <w:color w:val="000000" w:themeColor="text1"/>
          <w:sz w:val="22"/>
          <w:szCs w:val="22"/>
        </w:rPr>
        <w:t>Email</w:t>
      </w:r>
      <w:r w:rsidRPr="00B03C16">
        <w:rPr>
          <w:color w:val="000000" w:themeColor="text1"/>
          <w:sz w:val="22"/>
          <w:szCs w:val="22"/>
        </w:rPr>
        <w:tab/>
      </w:r>
      <w:r w:rsidRPr="00B03C16">
        <w:rPr>
          <w:color w:val="000000" w:themeColor="text1"/>
          <w:sz w:val="22"/>
          <w:szCs w:val="22"/>
        </w:rPr>
        <w:tab/>
      </w:r>
      <w:r w:rsidRPr="00B03C16">
        <w:rPr>
          <w:color w:val="000000" w:themeColor="text1"/>
          <w:sz w:val="22"/>
          <w:szCs w:val="22"/>
        </w:rPr>
        <w:tab/>
        <w:t xml:space="preserve">: </w:t>
      </w:r>
      <w:r w:rsidR="009F2CFE" w:rsidRPr="00B03C16">
        <w:rPr>
          <w:color w:val="000000" w:themeColor="text1"/>
          <w:sz w:val="22"/>
          <w:szCs w:val="22"/>
        </w:rPr>
        <w:t>kcvarun.salesforce</w:t>
      </w:r>
      <w:r w:rsidR="008147B6" w:rsidRPr="00B03C16">
        <w:rPr>
          <w:color w:val="000000" w:themeColor="text1"/>
          <w:sz w:val="22"/>
          <w:szCs w:val="22"/>
        </w:rPr>
        <w:t>@gmail.com</w:t>
      </w:r>
    </w:p>
    <w:p w14:paraId="405A8FA0" w14:textId="77777777" w:rsidR="005D1C08" w:rsidRPr="00B03C16" w:rsidRDefault="005D1C08" w:rsidP="00C7485F">
      <w:pPr>
        <w:rPr>
          <w:color w:val="000000" w:themeColor="text1"/>
          <w:sz w:val="22"/>
          <w:szCs w:val="22"/>
        </w:rPr>
      </w:pPr>
      <w:r w:rsidRPr="00B03C16">
        <w:rPr>
          <w:color w:val="000000" w:themeColor="text1"/>
          <w:sz w:val="22"/>
          <w:szCs w:val="22"/>
        </w:rPr>
        <w:t>Language Known           : English</w:t>
      </w:r>
      <w:r w:rsidR="00884D70" w:rsidRPr="00B03C16">
        <w:rPr>
          <w:color w:val="000000" w:themeColor="text1"/>
          <w:sz w:val="22"/>
          <w:szCs w:val="22"/>
        </w:rPr>
        <w:t>, Hindi and Telugu</w:t>
      </w:r>
    </w:p>
    <w:p w14:paraId="733D9BA8" w14:textId="77777777" w:rsidR="005C3224" w:rsidRDefault="005C3224" w:rsidP="00952B57">
      <w:pPr>
        <w:tabs>
          <w:tab w:val="left" w:pos="5115"/>
        </w:tabs>
        <w:ind w:left="144"/>
        <w:rPr>
          <w:color w:val="000000" w:themeColor="text1"/>
          <w:sz w:val="22"/>
          <w:szCs w:val="22"/>
        </w:rPr>
      </w:pPr>
    </w:p>
    <w:p w14:paraId="3F13B419" w14:textId="77777777" w:rsidR="005C3224" w:rsidRDefault="005C3224" w:rsidP="00952B57">
      <w:pPr>
        <w:tabs>
          <w:tab w:val="left" w:pos="5115"/>
        </w:tabs>
        <w:ind w:left="144"/>
        <w:rPr>
          <w:color w:val="000000" w:themeColor="text1"/>
          <w:sz w:val="22"/>
          <w:szCs w:val="22"/>
        </w:rPr>
      </w:pPr>
    </w:p>
    <w:p w14:paraId="445D6454" w14:textId="77777777" w:rsidR="005C3224" w:rsidRDefault="005C3224" w:rsidP="00952B57">
      <w:pPr>
        <w:tabs>
          <w:tab w:val="left" w:pos="5115"/>
        </w:tabs>
        <w:ind w:left="144"/>
        <w:rPr>
          <w:color w:val="000000" w:themeColor="text1"/>
          <w:sz w:val="22"/>
          <w:szCs w:val="22"/>
        </w:rPr>
      </w:pPr>
    </w:p>
    <w:p w14:paraId="786FCE16" w14:textId="77777777" w:rsidR="005C3224" w:rsidRDefault="005C3224" w:rsidP="00952B57">
      <w:pPr>
        <w:tabs>
          <w:tab w:val="left" w:pos="5115"/>
        </w:tabs>
        <w:ind w:left="144"/>
        <w:rPr>
          <w:color w:val="000000" w:themeColor="text1"/>
          <w:sz w:val="22"/>
          <w:szCs w:val="22"/>
        </w:rPr>
      </w:pPr>
    </w:p>
    <w:p w14:paraId="2757B339" w14:textId="77777777" w:rsidR="005C3224" w:rsidRDefault="005C3224" w:rsidP="00952B57">
      <w:pPr>
        <w:tabs>
          <w:tab w:val="left" w:pos="5115"/>
        </w:tabs>
        <w:ind w:left="144"/>
        <w:rPr>
          <w:color w:val="000000" w:themeColor="text1"/>
          <w:sz w:val="22"/>
          <w:szCs w:val="22"/>
        </w:rPr>
      </w:pPr>
    </w:p>
    <w:p w14:paraId="4E37B1BD" w14:textId="77777777" w:rsidR="005C3224" w:rsidRDefault="005C3224" w:rsidP="00952B57">
      <w:pPr>
        <w:tabs>
          <w:tab w:val="left" w:pos="5115"/>
        </w:tabs>
        <w:ind w:left="144"/>
        <w:rPr>
          <w:color w:val="000000" w:themeColor="text1"/>
          <w:sz w:val="22"/>
          <w:szCs w:val="22"/>
        </w:rPr>
      </w:pPr>
    </w:p>
    <w:p w14:paraId="2CD8AB9A" w14:textId="77777777" w:rsidR="005C3224" w:rsidRDefault="005C3224" w:rsidP="00952B57">
      <w:pPr>
        <w:tabs>
          <w:tab w:val="left" w:pos="5115"/>
        </w:tabs>
        <w:ind w:left="144"/>
        <w:rPr>
          <w:color w:val="000000" w:themeColor="text1"/>
          <w:sz w:val="22"/>
          <w:szCs w:val="22"/>
        </w:rPr>
      </w:pPr>
    </w:p>
    <w:p w14:paraId="0DFCCA1C" w14:textId="77777777" w:rsidR="005C3224" w:rsidRDefault="005C3224" w:rsidP="00952B57">
      <w:pPr>
        <w:tabs>
          <w:tab w:val="left" w:pos="5115"/>
        </w:tabs>
        <w:ind w:left="144"/>
        <w:rPr>
          <w:color w:val="000000" w:themeColor="text1"/>
          <w:sz w:val="22"/>
          <w:szCs w:val="22"/>
        </w:rPr>
      </w:pPr>
    </w:p>
    <w:p w14:paraId="1488C36F" w14:textId="77777777" w:rsidR="005C3224" w:rsidRDefault="005C3224" w:rsidP="00952B57">
      <w:pPr>
        <w:tabs>
          <w:tab w:val="left" w:pos="5115"/>
        </w:tabs>
        <w:ind w:left="144"/>
        <w:rPr>
          <w:color w:val="000000" w:themeColor="text1"/>
          <w:sz w:val="22"/>
          <w:szCs w:val="22"/>
        </w:rPr>
      </w:pPr>
    </w:p>
    <w:p w14:paraId="65DD4E38" w14:textId="77777777" w:rsidR="005C3224" w:rsidRDefault="005C3224" w:rsidP="00952B57">
      <w:pPr>
        <w:tabs>
          <w:tab w:val="left" w:pos="5115"/>
        </w:tabs>
        <w:ind w:left="144"/>
        <w:rPr>
          <w:color w:val="000000" w:themeColor="text1"/>
          <w:sz w:val="22"/>
          <w:szCs w:val="22"/>
        </w:rPr>
      </w:pPr>
    </w:p>
    <w:p w14:paraId="2901391E" w14:textId="77777777" w:rsidR="005C3224" w:rsidRDefault="005C3224" w:rsidP="00952B57">
      <w:pPr>
        <w:tabs>
          <w:tab w:val="left" w:pos="5115"/>
        </w:tabs>
        <w:ind w:left="144"/>
        <w:rPr>
          <w:color w:val="000000" w:themeColor="text1"/>
          <w:sz w:val="22"/>
          <w:szCs w:val="22"/>
        </w:rPr>
      </w:pPr>
    </w:p>
    <w:p w14:paraId="2191345B" w14:textId="77777777" w:rsidR="005C3224" w:rsidRDefault="005C3224" w:rsidP="00952B57">
      <w:pPr>
        <w:tabs>
          <w:tab w:val="left" w:pos="5115"/>
        </w:tabs>
        <w:ind w:left="144"/>
        <w:rPr>
          <w:color w:val="000000" w:themeColor="text1"/>
          <w:sz w:val="22"/>
          <w:szCs w:val="22"/>
        </w:rPr>
      </w:pPr>
    </w:p>
    <w:p w14:paraId="6D44C697" w14:textId="2EF90067" w:rsidR="00BF2560" w:rsidRPr="00B03C16" w:rsidRDefault="00952B57" w:rsidP="00952B57">
      <w:pPr>
        <w:tabs>
          <w:tab w:val="left" w:pos="5115"/>
        </w:tabs>
        <w:ind w:left="144"/>
        <w:rPr>
          <w:color w:val="000000" w:themeColor="text1"/>
          <w:sz w:val="22"/>
          <w:szCs w:val="22"/>
        </w:rPr>
      </w:pPr>
      <w:r w:rsidRPr="00B03C16">
        <w:rPr>
          <w:color w:val="000000" w:themeColor="text1"/>
          <w:sz w:val="22"/>
          <w:szCs w:val="22"/>
        </w:rPr>
        <w:tab/>
      </w:r>
    </w:p>
    <w:p w14:paraId="02837B0E" w14:textId="77777777" w:rsidR="00611061" w:rsidRPr="00B03C16" w:rsidRDefault="00BF2560" w:rsidP="00611061">
      <w:pPr>
        <w:rPr>
          <w:color w:val="000000" w:themeColor="text1"/>
          <w:sz w:val="22"/>
          <w:szCs w:val="22"/>
        </w:rPr>
      </w:pPr>
      <w:r w:rsidRPr="00B03C16">
        <w:rPr>
          <w:color w:val="000000" w:themeColor="text1"/>
          <w:sz w:val="22"/>
          <w:szCs w:val="22"/>
        </w:rPr>
        <w:tab/>
      </w:r>
      <w:r w:rsidRPr="00B03C16">
        <w:rPr>
          <w:color w:val="000000" w:themeColor="text1"/>
          <w:sz w:val="22"/>
          <w:szCs w:val="22"/>
        </w:rPr>
        <w:tab/>
      </w:r>
      <w:r w:rsidRPr="00B03C16">
        <w:rPr>
          <w:color w:val="000000" w:themeColor="text1"/>
          <w:sz w:val="22"/>
          <w:szCs w:val="22"/>
        </w:rPr>
        <w:tab/>
      </w:r>
      <w:r w:rsidRPr="00B03C16">
        <w:rPr>
          <w:color w:val="000000" w:themeColor="text1"/>
          <w:sz w:val="22"/>
          <w:szCs w:val="22"/>
        </w:rPr>
        <w:tab/>
      </w:r>
      <w:r w:rsidRPr="00B03C16">
        <w:rPr>
          <w:color w:val="000000" w:themeColor="text1"/>
          <w:sz w:val="22"/>
          <w:szCs w:val="22"/>
        </w:rPr>
        <w:tab/>
      </w:r>
      <w:r w:rsidRPr="00B03C16">
        <w:rPr>
          <w:color w:val="000000" w:themeColor="text1"/>
          <w:sz w:val="22"/>
          <w:szCs w:val="22"/>
        </w:rPr>
        <w:tab/>
      </w:r>
      <w:r w:rsidRPr="00B03C16">
        <w:rPr>
          <w:color w:val="000000" w:themeColor="text1"/>
          <w:sz w:val="22"/>
          <w:szCs w:val="22"/>
        </w:rPr>
        <w:tab/>
      </w:r>
      <w:r w:rsidRPr="00B03C16">
        <w:rPr>
          <w:color w:val="000000" w:themeColor="text1"/>
          <w:sz w:val="22"/>
          <w:szCs w:val="22"/>
        </w:rPr>
        <w:tab/>
      </w:r>
      <w:r w:rsidR="00611061" w:rsidRPr="00B03C16">
        <w:rPr>
          <w:color w:val="000000" w:themeColor="text1"/>
          <w:sz w:val="22"/>
          <w:szCs w:val="22"/>
        </w:rPr>
        <w:t xml:space="preserve">                                                                                </w:t>
      </w:r>
    </w:p>
    <w:p w14:paraId="726F8A41" w14:textId="77777777" w:rsidR="007A55D2" w:rsidRDefault="00611061" w:rsidP="00611061">
      <w:pPr>
        <w:rPr>
          <w:color w:val="000000" w:themeColor="text1"/>
          <w:sz w:val="22"/>
          <w:szCs w:val="22"/>
        </w:rPr>
      </w:pPr>
      <w:r w:rsidRPr="00B03C16">
        <w:rPr>
          <w:color w:val="000000" w:themeColor="text1"/>
          <w:sz w:val="22"/>
          <w:szCs w:val="22"/>
        </w:rPr>
        <w:t>Date:</w:t>
      </w:r>
      <w:r w:rsidR="00BF2560" w:rsidRPr="00B03C16">
        <w:rPr>
          <w:color w:val="000000" w:themeColor="text1"/>
          <w:sz w:val="22"/>
          <w:szCs w:val="22"/>
        </w:rPr>
        <w:t xml:space="preserve">     </w:t>
      </w:r>
    </w:p>
    <w:p w14:paraId="091486A8" w14:textId="3C17CE22" w:rsidR="002C4FB0" w:rsidRDefault="00BF2560" w:rsidP="00611061">
      <w:pPr>
        <w:rPr>
          <w:color w:val="000000" w:themeColor="text1"/>
          <w:sz w:val="22"/>
          <w:szCs w:val="22"/>
        </w:rPr>
      </w:pPr>
      <w:r w:rsidRPr="00B03C16">
        <w:rPr>
          <w:color w:val="000000" w:themeColor="text1"/>
          <w:sz w:val="22"/>
          <w:szCs w:val="22"/>
        </w:rPr>
        <w:t xml:space="preserve">                                                                                                          [</w:t>
      </w:r>
      <w:r w:rsidR="00611061" w:rsidRPr="00B03C16">
        <w:rPr>
          <w:b/>
          <w:color w:val="000000" w:themeColor="text1"/>
          <w:sz w:val="22"/>
          <w:szCs w:val="22"/>
        </w:rPr>
        <w:t>Varun kumar reddy</w:t>
      </w:r>
      <w:r w:rsidRPr="00B03C16">
        <w:rPr>
          <w:color w:val="000000" w:themeColor="text1"/>
          <w:sz w:val="22"/>
          <w:szCs w:val="22"/>
        </w:rPr>
        <w:t>]</w:t>
      </w:r>
    </w:p>
    <w:p w14:paraId="0AADF7A4" w14:textId="187B087B" w:rsidR="005A380A" w:rsidRPr="00B03C16" w:rsidRDefault="005A380A" w:rsidP="00611061">
      <w:pPr>
        <w:rPr>
          <w:color w:val="000000" w:themeColor="text1"/>
          <w:sz w:val="22"/>
          <w:szCs w:val="22"/>
        </w:rPr>
      </w:pPr>
      <w:r>
        <w:rPr>
          <w:color w:val="000000" w:themeColor="text1"/>
          <w:sz w:val="22"/>
          <w:szCs w:val="22"/>
        </w:rPr>
        <w:t>Place : Hyderabad.</w:t>
      </w:r>
    </w:p>
    <w:sectPr w:rsidR="005A380A" w:rsidRPr="00B03C16" w:rsidSect="00085A67">
      <w:pgSz w:w="12240" w:h="15840"/>
      <w:pgMar w:top="709" w:right="1183" w:bottom="9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78E1A" w14:textId="77777777" w:rsidR="007B60A3" w:rsidRDefault="007B60A3" w:rsidP="00E31AEF">
      <w:r>
        <w:separator/>
      </w:r>
    </w:p>
  </w:endnote>
  <w:endnote w:type="continuationSeparator" w:id="0">
    <w:p w14:paraId="39D9B1AD" w14:textId="77777777" w:rsidR="007B60A3" w:rsidRDefault="007B60A3" w:rsidP="00E3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83122" w14:textId="77777777" w:rsidR="007B60A3" w:rsidRDefault="007B60A3" w:rsidP="00E31AEF">
      <w:r>
        <w:separator/>
      </w:r>
    </w:p>
  </w:footnote>
  <w:footnote w:type="continuationSeparator" w:id="0">
    <w:p w14:paraId="474641D0" w14:textId="77777777" w:rsidR="007B60A3" w:rsidRDefault="007B60A3" w:rsidP="00E31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21375_"/>
      </v:shape>
    </w:pict>
  </w:numPicBullet>
  <w:abstractNum w:abstractNumId="0" w15:restartNumberingAfterBreak="0">
    <w:nsid w:val="00000002"/>
    <w:multiLevelType w:val="multilevel"/>
    <w:tmpl w:val="00000002"/>
    <w:name w:val="WWNum1"/>
    <w:lvl w:ilvl="0">
      <w:start w:val="1"/>
      <w:numFmt w:val="bullet"/>
      <w:lvlText w:val="●"/>
      <w:lvlJc w:val="left"/>
      <w:pPr>
        <w:tabs>
          <w:tab w:val="num" w:pos="0"/>
        </w:tabs>
        <w:ind w:left="720" w:firstLine="360"/>
      </w:pPr>
      <w:rPr>
        <w:rFonts w:ascii="Times New Roman" w:hAnsi="Times New Roman" w:cs="Times New Roman"/>
        <w:b w:val="0"/>
        <w:i w:val="0"/>
        <w:caps w:val="0"/>
        <w:smallCaps w:val="0"/>
        <w:strike w:val="0"/>
        <w:dstrike w:val="0"/>
        <w:color w:val="000000"/>
        <w:position w:val="0"/>
        <w:sz w:val="24"/>
        <w:u w:val="none"/>
        <w:vertAlign w:val="baseline"/>
      </w:rPr>
    </w:lvl>
    <w:lvl w:ilvl="1">
      <w:start w:val="1"/>
      <w:numFmt w:val="bullet"/>
      <w:lvlText w:val="○"/>
      <w:lvlJc w:val="left"/>
      <w:pPr>
        <w:tabs>
          <w:tab w:val="num" w:pos="0"/>
        </w:tabs>
        <w:ind w:left="1440" w:firstLine="1080"/>
      </w:pPr>
      <w:rPr>
        <w:rFonts w:ascii="Times New Roman" w:hAnsi="Times New Roman" w:cs="Times New Roman"/>
        <w:b w:val="0"/>
        <w:i w:val="0"/>
        <w:caps w:val="0"/>
        <w:smallCaps w:val="0"/>
        <w:strike w:val="0"/>
        <w:dstrike w:val="0"/>
        <w:color w:val="000000"/>
        <w:position w:val="0"/>
        <w:sz w:val="24"/>
        <w:u w:val="none"/>
        <w:vertAlign w:val="baseline"/>
      </w:rPr>
    </w:lvl>
    <w:lvl w:ilvl="2">
      <w:start w:val="1"/>
      <w:numFmt w:val="bullet"/>
      <w:lvlText w:val="■"/>
      <w:lvlJc w:val="left"/>
      <w:pPr>
        <w:tabs>
          <w:tab w:val="num" w:pos="0"/>
        </w:tabs>
        <w:ind w:left="2160" w:firstLine="1800"/>
      </w:pPr>
      <w:rPr>
        <w:rFonts w:ascii="Times New Roman" w:hAnsi="Times New Roman" w:cs="Times New Roman"/>
        <w:b w:val="0"/>
        <w:i w:val="0"/>
        <w:caps w:val="0"/>
        <w:smallCaps w:val="0"/>
        <w:strike w:val="0"/>
        <w:dstrike w:val="0"/>
        <w:color w:val="000000"/>
        <w:position w:val="0"/>
        <w:sz w:val="24"/>
        <w:u w:val="none"/>
        <w:vertAlign w:val="baseline"/>
      </w:rPr>
    </w:lvl>
    <w:lvl w:ilvl="3">
      <w:start w:val="1"/>
      <w:numFmt w:val="bullet"/>
      <w:lvlText w:val="●"/>
      <w:lvlJc w:val="left"/>
      <w:pPr>
        <w:tabs>
          <w:tab w:val="num" w:pos="0"/>
        </w:tabs>
        <w:ind w:left="2880" w:firstLine="2520"/>
      </w:pPr>
      <w:rPr>
        <w:rFonts w:ascii="Times New Roman" w:hAnsi="Times New Roman" w:cs="Times New Roman"/>
        <w:b w:val="0"/>
        <w:i w:val="0"/>
        <w:caps w:val="0"/>
        <w:smallCaps w:val="0"/>
        <w:strike w:val="0"/>
        <w:dstrike w:val="0"/>
        <w:color w:val="000000"/>
        <w:position w:val="0"/>
        <w:sz w:val="24"/>
        <w:u w:val="none"/>
        <w:vertAlign w:val="baseline"/>
      </w:rPr>
    </w:lvl>
    <w:lvl w:ilvl="4">
      <w:start w:val="1"/>
      <w:numFmt w:val="bullet"/>
      <w:lvlText w:val="○"/>
      <w:lvlJc w:val="left"/>
      <w:pPr>
        <w:tabs>
          <w:tab w:val="num" w:pos="0"/>
        </w:tabs>
        <w:ind w:left="3600" w:firstLine="3240"/>
      </w:pPr>
      <w:rPr>
        <w:rFonts w:ascii="Times New Roman" w:hAnsi="Times New Roman" w:cs="Times New Roman"/>
        <w:b w:val="0"/>
        <w:i w:val="0"/>
        <w:caps w:val="0"/>
        <w:smallCaps w:val="0"/>
        <w:strike w:val="0"/>
        <w:dstrike w:val="0"/>
        <w:color w:val="000000"/>
        <w:position w:val="0"/>
        <w:sz w:val="24"/>
        <w:u w:val="none"/>
        <w:vertAlign w:val="baseline"/>
      </w:rPr>
    </w:lvl>
    <w:lvl w:ilvl="5">
      <w:start w:val="1"/>
      <w:numFmt w:val="bullet"/>
      <w:lvlText w:val="■"/>
      <w:lvlJc w:val="left"/>
      <w:pPr>
        <w:tabs>
          <w:tab w:val="num" w:pos="0"/>
        </w:tabs>
        <w:ind w:left="4320" w:firstLine="3960"/>
      </w:pPr>
      <w:rPr>
        <w:rFonts w:ascii="Times New Roman" w:hAnsi="Times New Roman" w:cs="Times New Roman"/>
        <w:b w:val="0"/>
        <w:i w:val="0"/>
        <w:caps w:val="0"/>
        <w:smallCaps w:val="0"/>
        <w:strike w:val="0"/>
        <w:dstrike w:val="0"/>
        <w:color w:val="000000"/>
        <w:position w:val="0"/>
        <w:sz w:val="24"/>
        <w:u w:val="none"/>
        <w:vertAlign w:val="baseline"/>
      </w:rPr>
    </w:lvl>
    <w:lvl w:ilvl="6">
      <w:start w:val="1"/>
      <w:numFmt w:val="bullet"/>
      <w:lvlText w:val="●"/>
      <w:lvlJc w:val="left"/>
      <w:pPr>
        <w:tabs>
          <w:tab w:val="num" w:pos="0"/>
        </w:tabs>
        <w:ind w:left="5040" w:firstLine="4680"/>
      </w:pPr>
      <w:rPr>
        <w:rFonts w:ascii="Times New Roman" w:hAnsi="Times New Roman" w:cs="Times New Roman"/>
        <w:b w:val="0"/>
        <w:i w:val="0"/>
        <w:caps w:val="0"/>
        <w:smallCaps w:val="0"/>
        <w:strike w:val="0"/>
        <w:dstrike w:val="0"/>
        <w:color w:val="000000"/>
        <w:position w:val="0"/>
        <w:sz w:val="24"/>
        <w:u w:val="none"/>
        <w:vertAlign w:val="baseline"/>
      </w:rPr>
    </w:lvl>
    <w:lvl w:ilvl="7">
      <w:start w:val="1"/>
      <w:numFmt w:val="bullet"/>
      <w:lvlText w:val="○"/>
      <w:lvlJc w:val="left"/>
      <w:pPr>
        <w:tabs>
          <w:tab w:val="num" w:pos="0"/>
        </w:tabs>
        <w:ind w:left="5760" w:firstLine="5400"/>
      </w:pPr>
      <w:rPr>
        <w:rFonts w:ascii="Times New Roman" w:hAnsi="Times New Roman" w:cs="Times New Roman"/>
        <w:b w:val="0"/>
        <w:i w:val="0"/>
        <w:caps w:val="0"/>
        <w:smallCaps w:val="0"/>
        <w:strike w:val="0"/>
        <w:dstrike w:val="0"/>
        <w:color w:val="000000"/>
        <w:position w:val="0"/>
        <w:sz w:val="24"/>
        <w:u w:val="none"/>
        <w:vertAlign w:val="baseline"/>
      </w:rPr>
    </w:lvl>
    <w:lvl w:ilvl="8">
      <w:start w:val="1"/>
      <w:numFmt w:val="bullet"/>
      <w:lvlText w:val="■"/>
      <w:lvlJc w:val="left"/>
      <w:pPr>
        <w:tabs>
          <w:tab w:val="num" w:pos="0"/>
        </w:tabs>
        <w:ind w:left="6480" w:firstLine="6120"/>
      </w:pPr>
      <w:rPr>
        <w:rFonts w:ascii="Times New Roman" w:hAnsi="Times New Roman" w:cs="Times New Roman"/>
        <w:b w:val="0"/>
        <w:i w:val="0"/>
        <w:caps w:val="0"/>
        <w:smallCaps w:val="0"/>
        <w:strike w:val="0"/>
        <w:dstrike w:val="0"/>
        <w:color w:val="000000"/>
        <w:position w:val="0"/>
        <w:sz w:val="24"/>
        <w:u w:val="none"/>
        <w:vertAlign w:val="baseline"/>
      </w:r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firstLine="360"/>
      </w:pPr>
      <w:rPr>
        <w:rFonts w:ascii="Times New Roman" w:hAnsi="Times New Roman" w:cs="Times New Roman"/>
        <w:b w:val="0"/>
        <w:i w:val="0"/>
        <w:caps w:val="0"/>
        <w:smallCaps w:val="0"/>
        <w:strike w:val="0"/>
        <w:dstrike w:val="0"/>
        <w:color w:val="000000"/>
        <w:position w:val="0"/>
        <w:sz w:val="24"/>
        <w:u w:val="none"/>
        <w:vertAlign w:val="baseline"/>
      </w:rPr>
    </w:lvl>
    <w:lvl w:ilvl="1">
      <w:start w:val="1"/>
      <w:numFmt w:val="bullet"/>
      <w:lvlText w:val="○"/>
      <w:lvlJc w:val="left"/>
      <w:pPr>
        <w:tabs>
          <w:tab w:val="num" w:pos="0"/>
        </w:tabs>
        <w:ind w:left="1440" w:firstLine="1080"/>
      </w:pPr>
      <w:rPr>
        <w:rFonts w:ascii="Times New Roman" w:hAnsi="Times New Roman" w:cs="Times New Roman"/>
        <w:b w:val="0"/>
        <w:i w:val="0"/>
        <w:caps w:val="0"/>
        <w:smallCaps w:val="0"/>
        <w:strike w:val="0"/>
        <w:dstrike w:val="0"/>
        <w:color w:val="000000"/>
        <w:position w:val="0"/>
        <w:sz w:val="24"/>
        <w:u w:val="none"/>
        <w:vertAlign w:val="baseline"/>
      </w:rPr>
    </w:lvl>
    <w:lvl w:ilvl="2">
      <w:start w:val="1"/>
      <w:numFmt w:val="bullet"/>
      <w:lvlText w:val="■"/>
      <w:lvlJc w:val="left"/>
      <w:pPr>
        <w:tabs>
          <w:tab w:val="num" w:pos="0"/>
        </w:tabs>
        <w:ind w:left="2160" w:firstLine="1800"/>
      </w:pPr>
      <w:rPr>
        <w:rFonts w:ascii="Times New Roman" w:hAnsi="Times New Roman" w:cs="Times New Roman"/>
        <w:b w:val="0"/>
        <w:i w:val="0"/>
        <w:caps w:val="0"/>
        <w:smallCaps w:val="0"/>
        <w:strike w:val="0"/>
        <w:dstrike w:val="0"/>
        <w:color w:val="000000"/>
        <w:position w:val="0"/>
        <w:sz w:val="24"/>
        <w:u w:val="none"/>
        <w:vertAlign w:val="baseline"/>
      </w:rPr>
    </w:lvl>
    <w:lvl w:ilvl="3">
      <w:start w:val="1"/>
      <w:numFmt w:val="bullet"/>
      <w:lvlText w:val="●"/>
      <w:lvlJc w:val="left"/>
      <w:pPr>
        <w:tabs>
          <w:tab w:val="num" w:pos="0"/>
        </w:tabs>
        <w:ind w:left="2880" w:firstLine="2520"/>
      </w:pPr>
      <w:rPr>
        <w:rFonts w:ascii="Times New Roman" w:hAnsi="Times New Roman" w:cs="Times New Roman"/>
        <w:b w:val="0"/>
        <w:i w:val="0"/>
        <w:caps w:val="0"/>
        <w:smallCaps w:val="0"/>
        <w:strike w:val="0"/>
        <w:dstrike w:val="0"/>
        <w:color w:val="000000"/>
        <w:position w:val="0"/>
        <w:sz w:val="24"/>
        <w:u w:val="none"/>
        <w:vertAlign w:val="baseline"/>
      </w:rPr>
    </w:lvl>
    <w:lvl w:ilvl="4">
      <w:start w:val="1"/>
      <w:numFmt w:val="bullet"/>
      <w:lvlText w:val="○"/>
      <w:lvlJc w:val="left"/>
      <w:pPr>
        <w:tabs>
          <w:tab w:val="num" w:pos="0"/>
        </w:tabs>
        <w:ind w:left="3600" w:firstLine="3240"/>
      </w:pPr>
      <w:rPr>
        <w:rFonts w:ascii="Times New Roman" w:hAnsi="Times New Roman" w:cs="Times New Roman"/>
        <w:b w:val="0"/>
        <w:i w:val="0"/>
        <w:caps w:val="0"/>
        <w:smallCaps w:val="0"/>
        <w:strike w:val="0"/>
        <w:dstrike w:val="0"/>
        <w:color w:val="000000"/>
        <w:position w:val="0"/>
        <w:sz w:val="24"/>
        <w:u w:val="none"/>
        <w:vertAlign w:val="baseline"/>
      </w:rPr>
    </w:lvl>
    <w:lvl w:ilvl="5">
      <w:start w:val="1"/>
      <w:numFmt w:val="bullet"/>
      <w:lvlText w:val="■"/>
      <w:lvlJc w:val="left"/>
      <w:pPr>
        <w:tabs>
          <w:tab w:val="num" w:pos="0"/>
        </w:tabs>
        <w:ind w:left="4320" w:firstLine="3960"/>
      </w:pPr>
      <w:rPr>
        <w:rFonts w:ascii="Times New Roman" w:hAnsi="Times New Roman" w:cs="Times New Roman"/>
        <w:b w:val="0"/>
        <w:i w:val="0"/>
        <w:caps w:val="0"/>
        <w:smallCaps w:val="0"/>
        <w:strike w:val="0"/>
        <w:dstrike w:val="0"/>
        <w:color w:val="000000"/>
        <w:position w:val="0"/>
        <w:sz w:val="24"/>
        <w:u w:val="none"/>
        <w:vertAlign w:val="baseline"/>
      </w:rPr>
    </w:lvl>
    <w:lvl w:ilvl="6">
      <w:start w:val="1"/>
      <w:numFmt w:val="bullet"/>
      <w:lvlText w:val="●"/>
      <w:lvlJc w:val="left"/>
      <w:pPr>
        <w:tabs>
          <w:tab w:val="num" w:pos="0"/>
        </w:tabs>
        <w:ind w:left="5040" w:firstLine="4680"/>
      </w:pPr>
      <w:rPr>
        <w:rFonts w:ascii="Times New Roman" w:hAnsi="Times New Roman" w:cs="Times New Roman"/>
        <w:b w:val="0"/>
        <w:i w:val="0"/>
        <w:caps w:val="0"/>
        <w:smallCaps w:val="0"/>
        <w:strike w:val="0"/>
        <w:dstrike w:val="0"/>
        <w:color w:val="000000"/>
        <w:position w:val="0"/>
        <w:sz w:val="24"/>
        <w:u w:val="none"/>
        <w:vertAlign w:val="baseline"/>
      </w:rPr>
    </w:lvl>
    <w:lvl w:ilvl="7">
      <w:start w:val="1"/>
      <w:numFmt w:val="bullet"/>
      <w:lvlText w:val="○"/>
      <w:lvlJc w:val="left"/>
      <w:pPr>
        <w:tabs>
          <w:tab w:val="num" w:pos="0"/>
        </w:tabs>
        <w:ind w:left="5760" w:firstLine="5400"/>
      </w:pPr>
      <w:rPr>
        <w:rFonts w:ascii="Times New Roman" w:hAnsi="Times New Roman" w:cs="Times New Roman"/>
        <w:b w:val="0"/>
        <w:i w:val="0"/>
        <w:caps w:val="0"/>
        <w:smallCaps w:val="0"/>
        <w:strike w:val="0"/>
        <w:dstrike w:val="0"/>
        <w:color w:val="000000"/>
        <w:position w:val="0"/>
        <w:sz w:val="24"/>
        <w:u w:val="none"/>
        <w:vertAlign w:val="baseline"/>
      </w:rPr>
    </w:lvl>
    <w:lvl w:ilvl="8">
      <w:start w:val="1"/>
      <w:numFmt w:val="bullet"/>
      <w:lvlText w:val="■"/>
      <w:lvlJc w:val="left"/>
      <w:pPr>
        <w:tabs>
          <w:tab w:val="num" w:pos="0"/>
        </w:tabs>
        <w:ind w:left="6480" w:firstLine="6120"/>
      </w:pPr>
      <w:rPr>
        <w:rFonts w:ascii="Times New Roman" w:hAnsi="Times New Roman" w:cs="Times New Roman"/>
        <w:b w:val="0"/>
        <w:i w:val="0"/>
        <w:caps w:val="0"/>
        <w:smallCaps w:val="0"/>
        <w:strike w:val="0"/>
        <w:dstrike w:val="0"/>
        <w:color w:val="000000"/>
        <w:position w:val="0"/>
        <w:sz w:val="24"/>
        <w:u w:val="none"/>
        <w:vertAlign w:val="baseline"/>
      </w:rPr>
    </w:lvl>
  </w:abstractNum>
  <w:abstractNum w:abstractNumId="2" w15:restartNumberingAfterBreak="0">
    <w:nsid w:val="00000004"/>
    <w:multiLevelType w:val="multilevel"/>
    <w:tmpl w:val="00000004"/>
    <w:name w:val="WWNum3"/>
    <w:lvl w:ilvl="0">
      <w:start w:val="1"/>
      <w:numFmt w:val="bullet"/>
      <w:lvlText w:val="●"/>
      <w:lvlJc w:val="left"/>
      <w:pPr>
        <w:tabs>
          <w:tab w:val="num" w:pos="0"/>
        </w:tabs>
        <w:ind w:left="720" w:firstLine="360"/>
      </w:pPr>
      <w:rPr>
        <w:rFonts w:ascii="Times New Roman" w:hAnsi="Times New Roman" w:cs="Times New Roman"/>
        <w:b w:val="0"/>
        <w:i w:val="0"/>
        <w:caps w:val="0"/>
        <w:smallCaps w:val="0"/>
        <w:strike w:val="0"/>
        <w:dstrike w:val="0"/>
        <w:color w:val="000000"/>
        <w:position w:val="0"/>
        <w:sz w:val="24"/>
        <w:u w:val="none"/>
        <w:vertAlign w:val="baseline"/>
      </w:rPr>
    </w:lvl>
    <w:lvl w:ilvl="1">
      <w:start w:val="1"/>
      <w:numFmt w:val="bullet"/>
      <w:lvlText w:val="○"/>
      <w:lvlJc w:val="left"/>
      <w:pPr>
        <w:tabs>
          <w:tab w:val="num" w:pos="0"/>
        </w:tabs>
        <w:ind w:left="1440" w:firstLine="1080"/>
      </w:pPr>
      <w:rPr>
        <w:rFonts w:ascii="Times New Roman" w:hAnsi="Times New Roman" w:cs="Times New Roman"/>
        <w:b w:val="0"/>
        <w:i w:val="0"/>
        <w:caps w:val="0"/>
        <w:smallCaps w:val="0"/>
        <w:strike w:val="0"/>
        <w:dstrike w:val="0"/>
        <w:color w:val="000000"/>
        <w:position w:val="0"/>
        <w:sz w:val="24"/>
        <w:u w:val="none"/>
        <w:vertAlign w:val="baseline"/>
      </w:rPr>
    </w:lvl>
    <w:lvl w:ilvl="2">
      <w:start w:val="1"/>
      <w:numFmt w:val="bullet"/>
      <w:lvlText w:val="■"/>
      <w:lvlJc w:val="left"/>
      <w:pPr>
        <w:tabs>
          <w:tab w:val="num" w:pos="0"/>
        </w:tabs>
        <w:ind w:left="2160" w:firstLine="1800"/>
      </w:pPr>
      <w:rPr>
        <w:rFonts w:ascii="Times New Roman" w:hAnsi="Times New Roman" w:cs="Times New Roman"/>
        <w:b w:val="0"/>
        <w:i w:val="0"/>
        <w:caps w:val="0"/>
        <w:smallCaps w:val="0"/>
        <w:strike w:val="0"/>
        <w:dstrike w:val="0"/>
        <w:color w:val="000000"/>
        <w:position w:val="0"/>
        <w:sz w:val="24"/>
        <w:u w:val="none"/>
        <w:vertAlign w:val="baseline"/>
      </w:rPr>
    </w:lvl>
    <w:lvl w:ilvl="3">
      <w:start w:val="1"/>
      <w:numFmt w:val="bullet"/>
      <w:lvlText w:val="●"/>
      <w:lvlJc w:val="left"/>
      <w:pPr>
        <w:tabs>
          <w:tab w:val="num" w:pos="0"/>
        </w:tabs>
        <w:ind w:left="2880" w:firstLine="2520"/>
      </w:pPr>
      <w:rPr>
        <w:rFonts w:ascii="Times New Roman" w:hAnsi="Times New Roman" w:cs="Times New Roman"/>
        <w:b w:val="0"/>
        <w:i w:val="0"/>
        <w:caps w:val="0"/>
        <w:smallCaps w:val="0"/>
        <w:strike w:val="0"/>
        <w:dstrike w:val="0"/>
        <w:color w:val="000000"/>
        <w:position w:val="0"/>
        <w:sz w:val="24"/>
        <w:u w:val="none"/>
        <w:vertAlign w:val="baseline"/>
      </w:rPr>
    </w:lvl>
    <w:lvl w:ilvl="4">
      <w:start w:val="1"/>
      <w:numFmt w:val="bullet"/>
      <w:lvlText w:val="○"/>
      <w:lvlJc w:val="left"/>
      <w:pPr>
        <w:tabs>
          <w:tab w:val="num" w:pos="0"/>
        </w:tabs>
        <w:ind w:left="3600" w:firstLine="3240"/>
      </w:pPr>
      <w:rPr>
        <w:rFonts w:ascii="Times New Roman" w:hAnsi="Times New Roman" w:cs="Times New Roman"/>
        <w:b w:val="0"/>
        <w:i w:val="0"/>
        <w:caps w:val="0"/>
        <w:smallCaps w:val="0"/>
        <w:strike w:val="0"/>
        <w:dstrike w:val="0"/>
        <w:color w:val="000000"/>
        <w:position w:val="0"/>
        <w:sz w:val="24"/>
        <w:u w:val="none"/>
        <w:vertAlign w:val="baseline"/>
      </w:rPr>
    </w:lvl>
    <w:lvl w:ilvl="5">
      <w:start w:val="1"/>
      <w:numFmt w:val="bullet"/>
      <w:lvlText w:val="■"/>
      <w:lvlJc w:val="left"/>
      <w:pPr>
        <w:tabs>
          <w:tab w:val="num" w:pos="0"/>
        </w:tabs>
        <w:ind w:left="4320" w:firstLine="3960"/>
      </w:pPr>
      <w:rPr>
        <w:rFonts w:ascii="Times New Roman" w:hAnsi="Times New Roman" w:cs="Times New Roman"/>
        <w:b w:val="0"/>
        <w:i w:val="0"/>
        <w:caps w:val="0"/>
        <w:smallCaps w:val="0"/>
        <w:strike w:val="0"/>
        <w:dstrike w:val="0"/>
        <w:color w:val="000000"/>
        <w:position w:val="0"/>
        <w:sz w:val="24"/>
        <w:u w:val="none"/>
        <w:vertAlign w:val="baseline"/>
      </w:rPr>
    </w:lvl>
    <w:lvl w:ilvl="6">
      <w:start w:val="1"/>
      <w:numFmt w:val="bullet"/>
      <w:lvlText w:val="●"/>
      <w:lvlJc w:val="left"/>
      <w:pPr>
        <w:tabs>
          <w:tab w:val="num" w:pos="0"/>
        </w:tabs>
        <w:ind w:left="5040" w:firstLine="4680"/>
      </w:pPr>
      <w:rPr>
        <w:rFonts w:ascii="Times New Roman" w:hAnsi="Times New Roman" w:cs="Times New Roman"/>
        <w:b w:val="0"/>
        <w:i w:val="0"/>
        <w:caps w:val="0"/>
        <w:smallCaps w:val="0"/>
        <w:strike w:val="0"/>
        <w:dstrike w:val="0"/>
        <w:color w:val="000000"/>
        <w:position w:val="0"/>
        <w:sz w:val="24"/>
        <w:u w:val="none"/>
        <w:vertAlign w:val="baseline"/>
      </w:rPr>
    </w:lvl>
    <w:lvl w:ilvl="7">
      <w:start w:val="1"/>
      <w:numFmt w:val="bullet"/>
      <w:lvlText w:val="○"/>
      <w:lvlJc w:val="left"/>
      <w:pPr>
        <w:tabs>
          <w:tab w:val="num" w:pos="0"/>
        </w:tabs>
        <w:ind w:left="5760" w:firstLine="5400"/>
      </w:pPr>
      <w:rPr>
        <w:rFonts w:ascii="Times New Roman" w:hAnsi="Times New Roman" w:cs="Times New Roman"/>
        <w:b w:val="0"/>
        <w:i w:val="0"/>
        <w:caps w:val="0"/>
        <w:smallCaps w:val="0"/>
        <w:strike w:val="0"/>
        <w:dstrike w:val="0"/>
        <w:color w:val="000000"/>
        <w:position w:val="0"/>
        <w:sz w:val="24"/>
        <w:u w:val="none"/>
        <w:vertAlign w:val="baseline"/>
      </w:rPr>
    </w:lvl>
    <w:lvl w:ilvl="8">
      <w:start w:val="1"/>
      <w:numFmt w:val="bullet"/>
      <w:lvlText w:val="■"/>
      <w:lvlJc w:val="left"/>
      <w:pPr>
        <w:tabs>
          <w:tab w:val="num" w:pos="0"/>
        </w:tabs>
        <w:ind w:left="6480" w:firstLine="6120"/>
      </w:pPr>
      <w:rPr>
        <w:rFonts w:ascii="Times New Roman" w:hAnsi="Times New Roman" w:cs="Times New Roman"/>
        <w:b w:val="0"/>
        <w:i w:val="0"/>
        <w:caps w:val="0"/>
        <w:smallCaps w:val="0"/>
        <w:strike w:val="0"/>
        <w:dstrike w:val="0"/>
        <w:color w:val="000000"/>
        <w:position w:val="0"/>
        <w:sz w:val="24"/>
        <w:u w:val="none"/>
        <w:vertAlign w:val="baseline"/>
      </w:rPr>
    </w:lvl>
  </w:abstractNum>
  <w:abstractNum w:abstractNumId="3" w15:restartNumberingAfterBreak="0">
    <w:nsid w:val="00000005"/>
    <w:multiLevelType w:val="multilevel"/>
    <w:tmpl w:val="00000005"/>
    <w:name w:val="WWNum4"/>
    <w:lvl w:ilvl="0">
      <w:start w:val="1"/>
      <w:numFmt w:val="bullet"/>
      <w:lvlText w:val="●"/>
      <w:lvlJc w:val="left"/>
      <w:pPr>
        <w:tabs>
          <w:tab w:val="num" w:pos="0"/>
        </w:tabs>
        <w:ind w:left="720" w:firstLine="360"/>
      </w:pPr>
      <w:rPr>
        <w:rFonts w:ascii="Times New Roman" w:hAnsi="Times New Roman" w:cs="Times New Roman"/>
        <w:b w:val="0"/>
        <w:i w:val="0"/>
        <w:caps w:val="0"/>
        <w:smallCaps w:val="0"/>
        <w:strike w:val="0"/>
        <w:dstrike w:val="0"/>
        <w:color w:val="000000"/>
        <w:position w:val="0"/>
        <w:sz w:val="24"/>
        <w:u w:val="none"/>
        <w:vertAlign w:val="baseline"/>
      </w:rPr>
    </w:lvl>
    <w:lvl w:ilvl="1">
      <w:start w:val="1"/>
      <w:numFmt w:val="bullet"/>
      <w:lvlText w:val="○"/>
      <w:lvlJc w:val="left"/>
      <w:pPr>
        <w:tabs>
          <w:tab w:val="num" w:pos="0"/>
        </w:tabs>
        <w:ind w:left="1440" w:firstLine="1080"/>
      </w:pPr>
      <w:rPr>
        <w:rFonts w:ascii="Times New Roman" w:hAnsi="Times New Roman" w:cs="Times New Roman"/>
        <w:b w:val="0"/>
        <w:i w:val="0"/>
        <w:caps w:val="0"/>
        <w:smallCaps w:val="0"/>
        <w:strike w:val="0"/>
        <w:dstrike w:val="0"/>
        <w:color w:val="000000"/>
        <w:position w:val="0"/>
        <w:sz w:val="24"/>
        <w:u w:val="none"/>
        <w:vertAlign w:val="baseline"/>
      </w:rPr>
    </w:lvl>
    <w:lvl w:ilvl="2">
      <w:start w:val="1"/>
      <w:numFmt w:val="bullet"/>
      <w:lvlText w:val="■"/>
      <w:lvlJc w:val="left"/>
      <w:pPr>
        <w:tabs>
          <w:tab w:val="num" w:pos="0"/>
        </w:tabs>
        <w:ind w:left="2160" w:firstLine="1800"/>
      </w:pPr>
      <w:rPr>
        <w:rFonts w:ascii="Times New Roman" w:hAnsi="Times New Roman" w:cs="Times New Roman"/>
        <w:b w:val="0"/>
        <w:i w:val="0"/>
        <w:caps w:val="0"/>
        <w:smallCaps w:val="0"/>
        <w:strike w:val="0"/>
        <w:dstrike w:val="0"/>
        <w:color w:val="000000"/>
        <w:position w:val="0"/>
        <w:sz w:val="24"/>
        <w:u w:val="none"/>
        <w:vertAlign w:val="baseline"/>
      </w:rPr>
    </w:lvl>
    <w:lvl w:ilvl="3">
      <w:start w:val="1"/>
      <w:numFmt w:val="bullet"/>
      <w:lvlText w:val="●"/>
      <w:lvlJc w:val="left"/>
      <w:pPr>
        <w:tabs>
          <w:tab w:val="num" w:pos="0"/>
        </w:tabs>
        <w:ind w:left="2880" w:firstLine="2520"/>
      </w:pPr>
      <w:rPr>
        <w:rFonts w:ascii="Times New Roman" w:hAnsi="Times New Roman" w:cs="Times New Roman"/>
        <w:b w:val="0"/>
        <w:i w:val="0"/>
        <w:caps w:val="0"/>
        <w:smallCaps w:val="0"/>
        <w:strike w:val="0"/>
        <w:dstrike w:val="0"/>
        <w:color w:val="000000"/>
        <w:position w:val="0"/>
        <w:sz w:val="24"/>
        <w:u w:val="none"/>
        <w:vertAlign w:val="baseline"/>
      </w:rPr>
    </w:lvl>
    <w:lvl w:ilvl="4">
      <w:start w:val="1"/>
      <w:numFmt w:val="bullet"/>
      <w:lvlText w:val="○"/>
      <w:lvlJc w:val="left"/>
      <w:pPr>
        <w:tabs>
          <w:tab w:val="num" w:pos="0"/>
        </w:tabs>
        <w:ind w:left="3600" w:firstLine="3240"/>
      </w:pPr>
      <w:rPr>
        <w:rFonts w:ascii="Times New Roman" w:hAnsi="Times New Roman" w:cs="Times New Roman"/>
        <w:b w:val="0"/>
        <w:i w:val="0"/>
        <w:caps w:val="0"/>
        <w:smallCaps w:val="0"/>
        <w:strike w:val="0"/>
        <w:dstrike w:val="0"/>
        <w:color w:val="000000"/>
        <w:position w:val="0"/>
        <w:sz w:val="24"/>
        <w:u w:val="none"/>
        <w:vertAlign w:val="baseline"/>
      </w:rPr>
    </w:lvl>
    <w:lvl w:ilvl="5">
      <w:start w:val="1"/>
      <w:numFmt w:val="bullet"/>
      <w:lvlText w:val="■"/>
      <w:lvlJc w:val="left"/>
      <w:pPr>
        <w:tabs>
          <w:tab w:val="num" w:pos="0"/>
        </w:tabs>
        <w:ind w:left="4320" w:firstLine="3960"/>
      </w:pPr>
      <w:rPr>
        <w:rFonts w:ascii="Times New Roman" w:hAnsi="Times New Roman" w:cs="Times New Roman"/>
        <w:b w:val="0"/>
        <w:i w:val="0"/>
        <w:caps w:val="0"/>
        <w:smallCaps w:val="0"/>
        <w:strike w:val="0"/>
        <w:dstrike w:val="0"/>
        <w:color w:val="000000"/>
        <w:position w:val="0"/>
        <w:sz w:val="24"/>
        <w:u w:val="none"/>
        <w:vertAlign w:val="baseline"/>
      </w:rPr>
    </w:lvl>
    <w:lvl w:ilvl="6">
      <w:start w:val="1"/>
      <w:numFmt w:val="bullet"/>
      <w:lvlText w:val="●"/>
      <w:lvlJc w:val="left"/>
      <w:pPr>
        <w:tabs>
          <w:tab w:val="num" w:pos="0"/>
        </w:tabs>
        <w:ind w:left="5040" w:firstLine="4680"/>
      </w:pPr>
      <w:rPr>
        <w:rFonts w:ascii="Times New Roman" w:hAnsi="Times New Roman" w:cs="Times New Roman"/>
        <w:b w:val="0"/>
        <w:i w:val="0"/>
        <w:caps w:val="0"/>
        <w:smallCaps w:val="0"/>
        <w:strike w:val="0"/>
        <w:dstrike w:val="0"/>
        <w:color w:val="000000"/>
        <w:position w:val="0"/>
        <w:sz w:val="24"/>
        <w:u w:val="none"/>
        <w:vertAlign w:val="baseline"/>
      </w:rPr>
    </w:lvl>
    <w:lvl w:ilvl="7">
      <w:start w:val="1"/>
      <w:numFmt w:val="bullet"/>
      <w:lvlText w:val="○"/>
      <w:lvlJc w:val="left"/>
      <w:pPr>
        <w:tabs>
          <w:tab w:val="num" w:pos="0"/>
        </w:tabs>
        <w:ind w:left="5760" w:firstLine="5400"/>
      </w:pPr>
      <w:rPr>
        <w:rFonts w:ascii="Times New Roman" w:hAnsi="Times New Roman" w:cs="Times New Roman"/>
        <w:b w:val="0"/>
        <w:i w:val="0"/>
        <w:caps w:val="0"/>
        <w:smallCaps w:val="0"/>
        <w:strike w:val="0"/>
        <w:dstrike w:val="0"/>
        <w:color w:val="000000"/>
        <w:position w:val="0"/>
        <w:sz w:val="24"/>
        <w:u w:val="none"/>
        <w:vertAlign w:val="baseline"/>
      </w:rPr>
    </w:lvl>
    <w:lvl w:ilvl="8">
      <w:start w:val="1"/>
      <w:numFmt w:val="bullet"/>
      <w:lvlText w:val="■"/>
      <w:lvlJc w:val="left"/>
      <w:pPr>
        <w:tabs>
          <w:tab w:val="num" w:pos="0"/>
        </w:tabs>
        <w:ind w:left="6480" w:firstLine="6120"/>
      </w:pPr>
      <w:rPr>
        <w:rFonts w:ascii="Times New Roman" w:hAnsi="Times New Roman" w:cs="Times New Roman"/>
        <w:b w:val="0"/>
        <w:i w:val="0"/>
        <w:caps w:val="0"/>
        <w:smallCaps w:val="0"/>
        <w:strike w:val="0"/>
        <w:dstrike w:val="0"/>
        <w:color w:val="000000"/>
        <w:position w:val="0"/>
        <w:sz w:val="24"/>
        <w:u w:val="none"/>
        <w:vertAlign w:val="baseline"/>
      </w:rPr>
    </w:lvl>
  </w:abstractNum>
  <w:abstractNum w:abstractNumId="4" w15:restartNumberingAfterBreak="0">
    <w:nsid w:val="0AA876CF"/>
    <w:multiLevelType w:val="hybridMultilevel"/>
    <w:tmpl w:val="7C7E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7F00"/>
    <w:multiLevelType w:val="hybridMultilevel"/>
    <w:tmpl w:val="D9BCC188"/>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6" w15:restartNumberingAfterBreak="0">
    <w:nsid w:val="1C180D37"/>
    <w:multiLevelType w:val="hybridMultilevel"/>
    <w:tmpl w:val="43466524"/>
    <w:lvl w:ilvl="0" w:tplc="B39ABFB6">
      <w:start w:val="1"/>
      <w:numFmt w:val="bullet"/>
      <w:lvlText w:val="▶"/>
      <w:lvlJc w:val="left"/>
      <w:pPr>
        <w:tabs>
          <w:tab w:val="num" w:pos="720"/>
        </w:tabs>
        <w:ind w:left="720" w:hanging="360"/>
      </w:pPr>
      <w:rPr>
        <w:rFonts w:ascii="Lucida Sans Unicode" w:hAnsi="Lucida Sans Unicode" w:hint="default"/>
      </w:rPr>
    </w:lvl>
    <w:lvl w:ilvl="1" w:tplc="40D47050" w:tentative="1">
      <w:start w:val="1"/>
      <w:numFmt w:val="bullet"/>
      <w:lvlText w:val="▶"/>
      <w:lvlJc w:val="left"/>
      <w:pPr>
        <w:tabs>
          <w:tab w:val="num" w:pos="1440"/>
        </w:tabs>
        <w:ind w:left="1440" w:hanging="360"/>
      </w:pPr>
      <w:rPr>
        <w:rFonts w:ascii="Lucida Sans Unicode" w:hAnsi="Lucida Sans Unicode" w:hint="default"/>
      </w:rPr>
    </w:lvl>
    <w:lvl w:ilvl="2" w:tplc="062044C4" w:tentative="1">
      <w:start w:val="1"/>
      <w:numFmt w:val="bullet"/>
      <w:lvlText w:val="▶"/>
      <w:lvlJc w:val="left"/>
      <w:pPr>
        <w:tabs>
          <w:tab w:val="num" w:pos="2160"/>
        </w:tabs>
        <w:ind w:left="2160" w:hanging="360"/>
      </w:pPr>
      <w:rPr>
        <w:rFonts w:ascii="Lucida Sans Unicode" w:hAnsi="Lucida Sans Unicode" w:hint="default"/>
      </w:rPr>
    </w:lvl>
    <w:lvl w:ilvl="3" w:tplc="7DE4092E" w:tentative="1">
      <w:start w:val="1"/>
      <w:numFmt w:val="bullet"/>
      <w:lvlText w:val="▶"/>
      <w:lvlJc w:val="left"/>
      <w:pPr>
        <w:tabs>
          <w:tab w:val="num" w:pos="2880"/>
        </w:tabs>
        <w:ind w:left="2880" w:hanging="360"/>
      </w:pPr>
      <w:rPr>
        <w:rFonts w:ascii="Lucida Sans Unicode" w:hAnsi="Lucida Sans Unicode" w:hint="default"/>
      </w:rPr>
    </w:lvl>
    <w:lvl w:ilvl="4" w:tplc="97D69B3E" w:tentative="1">
      <w:start w:val="1"/>
      <w:numFmt w:val="bullet"/>
      <w:lvlText w:val="▶"/>
      <w:lvlJc w:val="left"/>
      <w:pPr>
        <w:tabs>
          <w:tab w:val="num" w:pos="3600"/>
        </w:tabs>
        <w:ind w:left="3600" w:hanging="360"/>
      </w:pPr>
      <w:rPr>
        <w:rFonts w:ascii="Lucida Sans Unicode" w:hAnsi="Lucida Sans Unicode" w:hint="default"/>
      </w:rPr>
    </w:lvl>
    <w:lvl w:ilvl="5" w:tplc="0C626C72" w:tentative="1">
      <w:start w:val="1"/>
      <w:numFmt w:val="bullet"/>
      <w:lvlText w:val="▶"/>
      <w:lvlJc w:val="left"/>
      <w:pPr>
        <w:tabs>
          <w:tab w:val="num" w:pos="4320"/>
        </w:tabs>
        <w:ind w:left="4320" w:hanging="360"/>
      </w:pPr>
      <w:rPr>
        <w:rFonts w:ascii="Lucida Sans Unicode" w:hAnsi="Lucida Sans Unicode" w:hint="default"/>
      </w:rPr>
    </w:lvl>
    <w:lvl w:ilvl="6" w:tplc="EDFA4D22" w:tentative="1">
      <w:start w:val="1"/>
      <w:numFmt w:val="bullet"/>
      <w:lvlText w:val="▶"/>
      <w:lvlJc w:val="left"/>
      <w:pPr>
        <w:tabs>
          <w:tab w:val="num" w:pos="5040"/>
        </w:tabs>
        <w:ind w:left="5040" w:hanging="360"/>
      </w:pPr>
      <w:rPr>
        <w:rFonts w:ascii="Lucida Sans Unicode" w:hAnsi="Lucida Sans Unicode" w:hint="default"/>
      </w:rPr>
    </w:lvl>
    <w:lvl w:ilvl="7" w:tplc="78C0D35C" w:tentative="1">
      <w:start w:val="1"/>
      <w:numFmt w:val="bullet"/>
      <w:lvlText w:val="▶"/>
      <w:lvlJc w:val="left"/>
      <w:pPr>
        <w:tabs>
          <w:tab w:val="num" w:pos="5760"/>
        </w:tabs>
        <w:ind w:left="5760" w:hanging="360"/>
      </w:pPr>
      <w:rPr>
        <w:rFonts w:ascii="Lucida Sans Unicode" w:hAnsi="Lucida Sans Unicode" w:hint="default"/>
      </w:rPr>
    </w:lvl>
    <w:lvl w:ilvl="8" w:tplc="1236FA30" w:tentative="1">
      <w:start w:val="1"/>
      <w:numFmt w:val="bullet"/>
      <w:lvlText w:val="▶"/>
      <w:lvlJc w:val="left"/>
      <w:pPr>
        <w:tabs>
          <w:tab w:val="num" w:pos="6480"/>
        </w:tabs>
        <w:ind w:left="6480" w:hanging="360"/>
      </w:pPr>
      <w:rPr>
        <w:rFonts w:ascii="Lucida Sans Unicode" w:hAnsi="Lucida Sans Unicode" w:hint="default"/>
      </w:rPr>
    </w:lvl>
  </w:abstractNum>
  <w:abstractNum w:abstractNumId="7" w15:restartNumberingAfterBreak="0">
    <w:nsid w:val="1FA95EFA"/>
    <w:multiLevelType w:val="hybridMultilevel"/>
    <w:tmpl w:val="EE92E7EA"/>
    <w:lvl w:ilvl="0" w:tplc="A62A1EF4">
      <w:start w:val="1"/>
      <w:numFmt w:val="bullet"/>
      <w:lvlText w:val="▶"/>
      <w:lvlJc w:val="left"/>
      <w:pPr>
        <w:tabs>
          <w:tab w:val="num" w:pos="720"/>
        </w:tabs>
        <w:ind w:left="720" w:hanging="360"/>
      </w:pPr>
      <w:rPr>
        <w:rFonts w:ascii="Lucida Sans Unicode" w:hAnsi="Lucida Sans Unicode" w:hint="default"/>
      </w:rPr>
    </w:lvl>
    <w:lvl w:ilvl="1" w:tplc="DF8A363C" w:tentative="1">
      <w:start w:val="1"/>
      <w:numFmt w:val="bullet"/>
      <w:lvlText w:val="▶"/>
      <w:lvlJc w:val="left"/>
      <w:pPr>
        <w:tabs>
          <w:tab w:val="num" w:pos="1440"/>
        </w:tabs>
        <w:ind w:left="1440" w:hanging="360"/>
      </w:pPr>
      <w:rPr>
        <w:rFonts w:ascii="Lucida Sans Unicode" w:hAnsi="Lucida Sans Unicode" w:hint="default"/>
      </w:rPr>
    </w:lvl>
    <w:lvl w:ilvl="2" w:tplc="219EF7E8" w:tentative="1">
      <w:start w:val="1"/>
      <w:numFmt w:val="bullet"/>
      <w:lvlText w:val="▶"/>
      <w:lvlJc w:val="left"/>
      <w:pPr>
        <w:tabs>
          <w:tab w:val="num" w:pos="2160"/>
        </w:tabs>
        <w:ind w:left="2160" w:hanging="360"/>
      </w:pPr>
      <w:rPr>
        <w:rFonts w:ascii="Lucida Sans Unicode" w:hAnsi="Lucida Sans Unicode" w:hint="default"/>
      </w:rPr>
    </w:lvl>
    <w:lvl w:ilvl="3" w:tplc="17961AB0" w:tentative="1">
      <w:start w:val="1"/>
      <w:numFmt w:val="bullet"/>
      <w:lvlText w:val="▶"/>
      <w:lvlJc w:val="left"/>
      <w:pPr>
        <w:tabs>
          <w:tab w:val="num" w:pos="2880"/>
        </w:tabs>
        <w:ind w:left="2880" w:hanging="360"/>
      </w:pPr>
      <w:rPr>
        <w:rFonts w:ascii="Lucida Sans Unicode" w:hAnsi="Lucida Sans Unicode" w:hint="default"/>
      </w:rPr>
    </w:lvl>
    <w:lvl w:ilvl="4" w:tplc="2F5AF43E" w:tentative="1">
      <w:start w:val="1"/>
      <w:numFmt w:val="bullet"/>
      <w:lvlText w:val="▶"/>
      <w:lvlJc w:val="left"/>
      <w:pPr>
        <w:tabs>
          <w:tab w:val="num" w:pos="3600"/>
        </w:tabs>
        <w:ind w:left="3600" w:hanging="360"/>
      </w:pPr>
      <w:rPr>
        <w:rFonts w:ascii="Lucida Sans Unicode" w:hAnsi="Lucida Sans Unicode" w:hint="default"/>
      </w:rPr>
    </w:lvl>
    <w:lvl w:ilvl="5" w:tplc="96828FE4" w:tentative="1">
      <w:start w:val="1"/>
      <w:numFmt w:val="bullet"/>
      <w:lvlText w:val="▶"/>
      <w:lvlJc w:val="left"/>
      <w:pPr>
        <w:tabs>
          <w:tab w:val="num" w:pos="4320"/>
        </w:tabs>
        <w:ind w:left="4320" w:hanging="360"/>
      </w:pPr>
      <w:rPr>
        <w:rFonts w:ascii="Lucida Sans Unicode" w:hAnsi="Lucida Sans Unicode" w:hint="default"/>
      </w:rPr>
    </w:lvl>
    <w:lvl w:ilvl="6" w:tplc="C59A6192" w:tentative="1">
      <w:start w:val="1"/>
      <w:numFmt w:val="bullet"/>
      <w:lvlText w:val="▶"/>
      <w:lvlJc w:val="left"/>
      <w:pPr>
        <w:tabs>
          <w:tab w:val="num" w:pos="5040"/>
        </w:tabs>
        <w:ind w:left="5040" w:hanging="360"/>
      </w:pPr>
      <w:rPr>
        <w:rFonts w:ascii="Lucida Sans Unicode" w:hAnsi="Lucida Sans Unicode" w:hint="default"/>
      </w:rPr>
    </w:lvl>
    <w:lvl w:ilvl="7" w:tplc="9F4EE3A0" w:tentative="1">
      <w:start w:val="1"/>
      <w:numFmt w:val="bullet"/>
      <w:lvlText w:val="▶"/>
      <w:lvlJc w:val="left"/>
      <w:pPr>
        <w:tabs>
          <w:tab w:val="num" w:pos="5760"/>
        </w:tabs>
        <w:ind w:left="5760" w:hanging="360"/>
      </w:pPr>
      <w:rPr>
        <w:rFonts w:ascii="Lucida Sans Unicode" w:hAnsi="Lucida Sans Unicode" w:hint="default"/>
      </w:rPr>
    </w:lvl>
    <w:lvl w:ilvl="8" w:tplc="374A7A88" w:tentative="1">
      <w:start w:val="1"/>
      <w:numFmt w:val="bullet"/>
      <w:lvlText w:val="▶"/>
      <w:lvlJc w:val="left"/>
      <w:pPr>
        <w:tabs>
          <w:tab w:val="num" w:pos="6480"/>
        </w:tabs>
        <w:ind w:left="6480" w:hanging="360"/>
      </w:pPr>
      <w:rPr>
        <w:rFonts w:ascii="Lucida Sans Unicode" w:hAnsi="Lucida Sans Unicode" w:hint="default"/>
      </w:rPr>
    </w:lvl>
  </w:abstractNum>
  <w:abstractNum w:abstractNumId="8" w15:restartNumberingAfterBreak="0">
    <w:nsid w:val="2D282508"/>
    <w:multiLevelType w:val="hybridMultilevel"/>
    <w:tmpl w:val="046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E5114"/>
    <w:multiLevelType w:val="hybridMultilevel"/>
    <w:tmpl w:val="70F6FA6C"/>
    <w:lvl w:ilvl="0" w:tplc="C7221DF0">
      <w:start w:val="1"/>
      <w:numFmt w:val="bullet"/>
      <w:lvlText w:val="▶"/>
      <w:lvlJc w:val="left"/>
      <w:pPr>
        <w:tabs>
          <w:tab w:val="num" w:pos="720"/>
        </w:tabs>
        <w:ind w:left="720" w:hanging="360"/>
      </w:pPr>
      <w:rPr>
        <w:rFonts w:ascii="Lucida Sans Unicode" w:hAnsi="Lucida Sans Unicode" w:hint="default"/>
      </w:rPr>
    </w:lvl>
    <w:lvl w:ilvl="1" w:tplc="E360568E" w:tentative="1">
      <w:start w:val="1"/>
      <w:numFmt w:val="bullet"/>
      <w:lvlText w:val="▶"/>
      <w:lvlJc w:val="left"/>
      <w:pPr>
        <w:tabs>
          <w:tab w:val="num" w:pos="1440"/>
        </w:tabs>
        <w:ind w:left="1440" w:hanging="360"/>
      </w:pPr>
      <w:rPr>
        <w:rFonts w:ascii="Lucida Sans Unicode" w:hAnsi="Lucida Sans Unicode" w:hint="default"/>
      </w:rPr>
    </w:lvl>
    <w:lvl w:ilvl="2" w:tplc="EFF063B6" w:tentative="1">
      <w:start w:val="1"/>
      <w:numFmt w:val="bullet"/>
      <w:lvlText w:val="▶"/>
      <w:lvlJc w:val="left"/>
      <w:pPr>
        <w:tabs>
          <w:tab w:val="num" w:pos="2160"/>
        </w:tabs>
        <w:ind w:left="2160" w:hanging="360"/>
      </w:pPr>
      <w:rPr>
        <w:rFonts w:ascii="Lucida Sans Unicode" w:hAnsi="Lucida Sans Unicode" w:hint="default"/>
      </w:rPr>
    </w:lvl>
    <w:lvl w:ilvl="3" w:tplc="B9C2FAF8" w:tentative="1">
      <w:start w:val="1"/>
      <w:numFmt w:val="bullet"/>
      <w:lvlText w:val="▶"/>
      <w:lvlJc w:val="left"/>
      <w:pPr>
        <w:tabs>
          <w:tab w:val="num" w:pos="2880"/>
        </w:tabs>
        <w:ind w:left="2880" w:hanging="360"/>
      </w:pPr>
      <w:rPr>
        <w:rFonts w:ascii="Lucida Sans Unicode" w:hAnsi="Lucida Sans Unicode" w:hint="default"/>
      </w:rPr>
    </w:lvl>
    <w:lvl w:ilvl="4" w:tplc="A798FE64" w:tentative="1">
      <w:start w:val="1"/>
      <w:numFmt w:val="bullet"/>
      <w:lvlText w:val="▶"/>
      <w:lvlJc w:val="left"/>
      <w:pPr>
        <w:tabs>
          <w:tab w:val="num" w:pos="3600"/>
        </w:tabs>
        <w:ind w:left="3600" w:hanging="360"/>
      </w:pPr>
      <w:rPr>
        <w:rFonts w:ascii="Lucida Sans Unicode" w:hAnsi="Lucida Sans Unicode" w:hint="default"/>
      </w:rPr>
    </w:lvl>
    <w:lvl w:ilvl="5" w:tplc="F6A49976" w:tentative="1">
      <w:start w:val="1"/>
      <w:numFmt w:val="bullet"/>
      <w:lvlText w:val="▶"/>
      <w:lvlJc w:val="left"/>
      <w:pPr>
        <w:tabs>
          <w:tab w:val="num" w:pos="4320"/>
        </w:tabs>
        <w:ind w:left="4320" w:hanging="360"/>
      </w:pPr>
      <w:rPr>
        <w:rFonts w:ascii="Lucida Sans Unicode" w:hAnsi="Lucida Sans Unicode" w:hint="default"/>
      </w:rPr>
    </w:lvl>
    <w:lvl w:ilvl="6" w:tplc="D7DC8AA0" w:tentative="1">
      <w:start w:val="1"/>
      <w:numFmt w:val="bullet"/>
      <w:lvlText w:val="▶"/>
      <w:lvlJc w:val="left"/>
      <w:pPr>
        <w:tabs>
          <w:tab w:val="num" w:pos="5040"/>
        </w:tabs>
        <w:ind w:left="5040" w:hanging="360"/>
      </w:pPr>
      <w:rPr>
        <w:rFonts w:ascii="Lucida Sans Unicode" w:hAnsi="Lucida Sans Unicode" w:hint="default"/>
      </w:rPr>
    </w:lvl>
    <w:lvl w:ilvl="7" w:tplc="BBBC98DE" w:tentative="1">
      <w:start w:val="1"/>
      <w:numFmt w:val="bullet"/>
      <w:lvlText w:val="▶"/>
      <w:lvlJc w:val="left"/>
      <w:pPr>
        <w:tabs>
          <w:tab w:val="num" w:pos="5760"/>
        </w:tabs>
        <w:ind w:left="5760" w:hanging="360"/>
      </w:pPr>
      <w:rPr>
        <w:rFonts w:ascii="Lucida Sans Unicode" w:hAnsi="Lucida Sans Unicode" w:hint="default"/>
      </w:rPr>
    </w:lvl>
    <w:lvl w:ilvl="8" w:tplc="2118E6B2" w:tentative="1">
      <w:start w:val="1"/>
      <w:numFmt w:val="bullet"/>
      <w:lvlText w:val="▶"/>
      <w:lvlJc w:val="left"/>
      <w:pPr>
        <w:tabs>
          <w:tab w:val="num" w:pos="6480"/>
        </w:tabs>
        <w:ind w:left="6480" w:hanging="360"/>
      </w:pPr>
      <w:rPr>
        <w:rFonts w:ascii="Lucida Sans Unicode" w:hAnsi="Lucida Sans Unicode" w:hint="default"/>
      </w:rPr>
    </w:lvl>
  </w:abstractNum>
  <w:abstractNum w:abstractNumId="10" w15:restartNumberingAfterBreak="0">
    <w:nsid w:val="594B5D9B"/>
    <w:multiLevelType w:val="hybridMultilevel"/>
    <w:tmpl w:val="91D4E692"/>
    <w:lvl w:ilvl="0" w:tplc="0BEE27FA">
      <w:start w:val="1"/>
      <w:numFmt w:val="bullet"/>
      <w:lvlText w:val=""/>
      <w:lvlJc w:val="left"/>
      <w:pPr>
        <w:tabs>
          <w:tab w:val="num" w:pos="720"/>
        </w:tabs>
        <w:ind w:left="720" w:hanging="360"/>
      </w:pPr>
      <w:rPr>
        <w:rFonts w:ascii="Wingdings" w:hAnsi="Wingdings" w:hint="default"/>
      </w:rPr>
    </w:lvl>
    <w:lvl w:ilvl="1" w:tplc="1FEAC316" w:tentative="1">
      <w:start w:val="1"/>
      <w:numFmt w:val="bullet"/>
      <w:lvlText w:val=""/>
      <w:lvlJc w:val="left"/>
      <w:pPr>
        <w:tabs>
          <w:tab w:val="num" w:pos="1440"/>
        </w:tabs>
        <w:ind w:left="1440" w:hanging="360"/>
      </w:pPr>
      <w:rPr>
        <w:rFonts w:ascii="Wingdings" w:hAnsi="Wingdings" w:hint="default"/>
      </w:rPr>
    </w:lvl>
    <w:lvl w:ilvl="2" w:tplc="9ED84FB8" w:tentative="1">
      <w:start w:val="1"/>
      <w:numFmt w:val="bullet"/>
      <w:lvlText w:val=""/>
      <w:lvlJc w:val="left"/>
      <w:pPr>
        <w:tabs>
          <w:tab w:val="num" w:pos="2160"/>
        </w:tabs>
        <w:ind w:left="2160" w:hanging="360"/>
      </w:pPr>
      <w:rPr>
        <w:rFonts w:ascii="Wingdings" w:hAnsi="Wingdings" w:hint="default"/>
      </w:rPr>
    </w:lvl>
    <w:lvl w:ilvl="3" w:tplc="9992EB4E" w:tentative="1">
      <w:start w:val="1"/>
      <w:numFmt w:val="bullet"/>
      <w:lvlText w:val=""/>
      <w:lvlJc w:val="left"/>
      <w:pPr>
        <w:tabs>
          <w:tab w:val="num" w:pos="2880"/>
        </w:tabs>
        <w:ind w:left="2880" w:hanging="360"/>
      </w:pPr>
      <w:rPr>
        <w:rFonts w:ascii="Wingdings" w:hAnsi="Wingdings" w:hint="default"/>
      </w:rPr>
    </w:lvl>
    <w:lvl w:ilvl="4" w:tplc="AC70BDCE" w:tentative="1">
      <w:start w:val="1"/>
      <w:numFmt w:val="bullet"/>
      <w:lvlText w:val=""/>
      <w:lvlJc w:val="left"/>
      <w:pPr>
        <w:tabs>
          <w:tab w:val="num" w:pos="3600"/>
        </w:tabs>
        <w:ind w:left="3600" w:hanging="360"/>
      </w:pPr>
      <w:rPr>
        <w:rFonts w:ascii="Wingdings" w:hAnsi="Wingdings" w:hint="default"/>
      </w:rPr>
    </w:lvl>
    <w:lvl w:ilvl="5" w:tplc="2DCAFB84" w:tentative="1">
      <w:start w:val="1"/>
      <w:numFmt w:val="bullet"/>
      <w:lvlText w:val=""/>
      <w:lvlJc w:val="left"/>
      <w:pPr>
        <w:tabs>
          <w:tab w:val="num" w:pos="4320"/>
        </w:tabs>
        <w:ind w:left="4320" w:hanging="360"/>
      </w:pPr>
      <w:rPr>
        <w:rFonts w:ascii="Wingdings" w:hAnsi="Wingdings" w:hint="default"/>
      </w:rPr>
    </w:lvl>
    <w:lvl w:ilvl="6" w:tplc="8F9E28D0" w:tentative="1">
      <w:start w:val="1"/>
      <w:numFmt w:val="bullet"/>
      <w:lvlText w:val=""/>
      <w:lvlJc w:val="left"/>
      <w:pPr>
        <w:tabs>
          <w:tab w:val="num" w:pos="5040"/>
        </w:tabs>
        <w:ind w:left="5040" w:hanging="360"/>
      </w:pPr>
      <w:rPr>
        <w:rFonts w:ascii="Wingdings" w:hAnsi="Wingdings" w:hint="default"/>
      </w:rPr>
    </w:lvl>
    <w:lvl w:ilvl="7" w:tplc="34CA7946" w:tentative="1">
      <w:start w:val="1"/>
      <w:numFmt w:val="bullet"/>
      <w:lvlText w:val=""/>
      <w:lvlJc w:val="left"/>
      <w:pPr>
        <w:tabs>
          <w:tab w:val="num" w:pos="5760"/>
        </w:tabs>
        <w:ind w:left="5760" w:hanging="360"/>
      </w:pPr>
      <w:rPr>
        <w:rFonts w:ascii="Wingdings" w:hAnsi="Wingdings" w:hint="default"/>
      </w:rPr>
    </w:lvl>
    <w:lvl w:ilvl="8" w:tplc="F438BC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E58F4"/>
    <w:multiLevelType w:val="hybridMultilevel"/>
    <w:tmpl w:val="8E32ABC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5E9A0C48"/>
    <w:multiLevelType w:val="hybridMultilevel"/>
    <w:tmpl w:val="D4D8EE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63A57A6"/>
    <w:multiLevelType w:val="hybridMultilevel"/>
    <w:tmpl w:val="A0AA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7"/>
  </w:num>
  <w:num w:numId="5">
    <w:abstractNumId w:val="6"/>
  </w:num>
  <w:num w:numId="6">
    <w:abstractNumId w:val="9"/>
  </w:num>
  <w:num w:numId="7">
    <w:abstractNumId w:val="5"/>
  </w:num>
  <w:num w:numId="8">
    <w:abstractNumId w:val="13"/>
  </w:num>
  <w:num w:numId="9">
    <w:abstractNumId w:val="8"/>
  </w:num>
  <w:num w:numId="10">
    <w:abstractNumId w:val="11"/>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activeWritingStyle w:appName="MSWord" w:lang="fr-FR" w:vendorID="64" w:dllVersion="6" w:nlCheck="1" w:checkStyle="1"/>
  <w:activeWritingStyle w:appName="MSWord" w:lang="en-IN" w:vendorID="64" w:dllVersion="6" w:nlCheck="1" w:checkStyle="1"/>
  <w:activeWritingStyle w:appName="MSWord" w:lang="en-US" w:vendorID="64" w:dllVersion="0" w:nlCheck="1" w:checkStyle="0"/>
  <w:activeWritingStyle w:appName="MSWord" w:lang="en-IN" w:vendorID="64" w:dllVersion="0" w:nlCheck="1" w:checkStyle="0"/>
  <w:activeWritingStyle w:appName="MSWord" w:lang="en-US" w:vendorID="64" w:dllVersion="131078" w:nlCheck="1" w:checkStyle="1"/>
  <w:activeWritingStyle w:appName="MSWord" w:lang="en-IN"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4D"/>
    <w:rsid w:val="00000B6D"/>
    <w:rsid w:val="000056E9"/>
    <w:rsid w:val="000103D2"/>
    <w:rsid w:val="000126C3"/>
    <w:rsid w:val="000127A6"/>
    <w:rsid w:val="000131A6"/>
    <w:rsid w:val="000168BF"/>
    <w:rsid w:val="000311A2"/>
    <w:rsid w:val="00046DAA"/>
    <w:rsid w:val="00050151"/>
    <w:rsid w:val="000545D9"/>
    <w:rsid w:val="000643A6"/>
    <w:rsid w:val="000650CC"/>
    <w:rsid w:val="00066F87"/>
    <w:rsid w:val="00077D71"/>
    <w:rsid w:val="00082B62"/>
    <w:rsid w:val="000852E9"/>
    <w:rsid w:val="00085A67"/>
    <w:rsid w:val="0009026E"/>
    <w:rsid w:val="00092F01"/>
    <w:rsid w:val="00095998"/>
    <w:rsid w:val="00097C90"/>
    <w:rsid w:val="000A0A8C"/>
    <w:rsid w:val="000A7F3E"/>
    <w:rsid w:val="000B31A9"/>
    <w:rsid w:val="000B47A8"/>
    <w:rsid w:val="000B5CAF"/>
    <w:rsid w:val="000C1270"/>
    <w:rsid w:val="000D1297"/>
    <w:rsid w:val="000D2A2E"/>
    <w:rsid w:val="000D5207"/>
    <w:rsid w:val="000D62E3"/>
    <w:rsid w:val="000E0A0B"/>
    <w:rsid w:val="000F5162"/>
    <w:rsid w:val="000F5C46"/>
    <w:rsid w:val="00101219"/>
    <w:rsid w:val="00103732"/>
    <w:rsid w:val="00105847"/>
    <w:rsid w:val="00107D3A"/>
    <w:rsid w:val="001131B9"/>
    <w:rsid w:val="00113949"/>
    <w:rsid w:val="0011454A"/>
    <w:rsid w:val="001158B4"/>
    <w:rsid w:val="00116999"/>
    <w:rsid w:val="001236B9"/>
    <w:rsid w:val="00124732"/>
    <w:rsid w:val="00124D7E"/>
    <w:rsid w:val="001268FF"/>
    <w:rsid w:val="001366BE"/>
    <w:rsid w:val="001413C7"/>
    <w:rsid w:val="00146F9D"/>
    <w:rsid w:val="001475ED"/>
    <w:rsid w:val="00150084"/>
    <w:rsid w:val="00150EA3"/>
    <w:rsid w:val="00152BB3"/>
    <w:rsid w:val="0016168A"/>
    <w:rsid w:val="00162A7C"/>
    <w:rsid w:val="00166905"/>
    <w:rsid w:val="001821EA"/>
    <w:rsid w:val="001837B4"/>
    <w:rsid w:val="00184007"/>
    <w:rsid w:val="00186FF3"/>
    <w:rsid w:val="00191AB5"/>
    <w:rsid w:val="001926D5"/>
    <w:rsid w:val="0019283F"/>
    <w:rsid w:val="001A0753"/>
    <w:rsid w:val="001A420A"/>
    <w:rsid w:val="001A4D81"/>
    <w:rsid w:val="001B3121"/>
    <w:rsid w:val="001B4848"/>
    <w:rsid w:val="001B6F57"/>
    <w:rsid w:val="001C0B6B"/>
    <w:rsid w:val="001C2094"/>
    <w:rsid w:val="001C45D5"/>
    <w:rsid w:val="001C7FF9"/>
    <w:rsid w:val="001D0773"/>
    <w:rsid w:val="001D17CE"/>
    <w:rsid w:val="001D39EC"/>
    <w:rsid w:val="001D6660"/>
    <w:rsid w:val="001D6FC1"/>
    <w:rsid w:val="001D7B67"/>
    <w:rsid w:val="001E0E3A"/>
    <w:rsid w:val="001F2B70"/>
    <w:rsid w:val="001F5EB9"/>
    <w:rsid w:val="001F7A5E"/>
    <w:rsid w:val="00202740"/>
    <w:rsid w:val="00205DB4"/>
    <w:rsid w:val="00210350"/>
    <w:rsid w:val="00214D4E"/>
    <w:rsid w:val="00225D06"/>
    <w:rsid w:val="00230AA4"/>
    <w:rsid w:val="002330DE"/>
    <w:rsid w:val="00234D1C"/>
    <w:rsid w:val="0023624D"/>
    <w:rsid w:val="00237891"/>
    <w:rsid w:val="0024154F"/>
    <w:rsid w:val="0025013F"/>
    <w:rsid w:val="002512A5"/>
    <w:rsid w:val="002563A2"/>
    <w:rsid w:val="002712B8"/>
    <w:rsid w:val="00272F2D"/>
    <w:rsid w:val="00280238"/>
    <w:rsid w:val="00280BFD"/>
    <w:rsid w:val="002838AF"/>
    <w:rsid w:val="002850CA"/>
    <w:rsid w:val="00290DA3"/>
    <w:rsid w:val="0029290B"/>
    <w:rsid w:val="002930F9"/>
    <w:rsid w:val="00294850"/>
    <w:rsid w:val="00295449"/>
    <w:rsid w:val="002956E4"/>
    <w:rsid w:val="00297A4A"/>
    <w:rsid w:val="002A0E15"/>
    <w:rsid w:val="002A1543"/>
    <w:rsid w:val="002A17DE"/>
    <w:rsid w:val="002A1D66"/>
    <w:rsid w:val="002A3F3B"/>
    <w:rsid w:val="002A46C0"/>
    <w:rsid w:val="002A5E28"/>
    <w:rsid w:val="002A5E5A"/>
    <w:rsid w:val="002B38F6"/>
    <w:rsid w:val="002B5A41"/>
    <w:rsid w:val="002C4FB0"/>
    <w:rsid w:val="002C7041"/>
    <w:rsid w:val="002D57B0"/>
    <w:rsid w:val="002D7BB2"/>
    <w:rsid w:val="002E01A4"/>
    <w:rsid w:val="002E6512"/>
    <w:rsid w:val="002F1E7B"/>
    <w:rsid w:val="0031101C"/>
    <w:rsid w:val="003205FE"/>
    <w:rsid w:val="00322192"/>
    <w:rsid w:val="00327C36"/>
    <w:rsid w:val="003300F6"/>
    <w:rsid w:val="00332C7E"/>
    <w:rsid w:val="003340A4"/>
    <w:rsid w:val="0033523E"/>
    <w:rsid w:val="00340C92"/>
    <w:rsid w:val="00341365"/>
    <w:rsid w:val="00341906"/>
    <w:rsid w:val="00341AEA"/>
    <w:rsid w:val="00346182"/>
    <w:rsid w:val="00351350"/>
    <w:rsid w:val="00353F5F"/>
    <w:rsid w:val="00356676"/>
    <w:rsid w:val="0036186B"/>
    <w:rsid w:val="003664CC"/>
    <w:rsid w:val="00370F49"/>
    <w:rsid w:val="00372203"/>
    <w:rsid w:val="003731BD"/>
    <w:rsid w:val="003743FC"/>
    <w:rsid w:val="00374591"/>
    <w:rsid w:val="00375AB8"/>
    <w:rsid w:val="003763CB"/>
    <w:rsid w:val="00383075"/>
    <w:rsid w:val="0038451F"/>
    <w:rsid w:val="003932EF"/>
    <w:rsid w:val="00393917"/>
    <w:rsid w:val="00393F4B"/>
    <w:rsid w:val="003951E6"/>
    <w:rsid w:val="003B7A34"/>
    <w:rsid w:val="003D143E"/>
    <w:rsid w:val="003D15F7"/>
    <w:rsid w:val="003E1A79"/>
    <w:rsid w:val="003E506A"/>
    <w:rsid w:val="003E5635"/>
    <w:rsid w:val="003F3DE7"/>
    <w:rsid w:val="003F6240"/>
    <w:rsid w:val="00400778"/>
    <w:rsid w:val="004010DC"/>
    <w:rsid w:val="00402FF0"/>
    <w:rsid w:val="004061B8"/>
    <w:rsid w:val="004116B7"/>
    <w:rsid w:val="00414326"/>
    <w:rsid w:val="00415CA6"/>
    <w:rsid w:val="0041699D"/>
    <w:rsid w:val="00421948"/>
    <w:rsid w:val="00423B8C"/>
    <w:rsid w:val="00423C48"/>
    <w:rsid w:val="00425868"/>
    <w:rsid w:val="004329BC"/>
    <w:rsid w:val="004344A7"/>
    <w:rsid w:val="00436864"/>
    <w:rsid w:val="004447E4"/>
    <w:rsid w:val="004448B3"/>
    <w:rsid w:val="00446500"/>
    <w:rsid w:val="004476EF"/>
    <w:rsid w:val="0046590E"/>
    <w:rsid w:val="00465E47"/>
    <w:rsid w:val="00471C51"/>
    <w:rsid w:val="00480C39"/>
    <w:rsid w:val="0048484C"/>
    <w:rsid w:val="004867FE"/>
    <w:rsid w:val="00491977"/>
    <w:rsid w:val="0049497C"/>
    <w:rsid w:val="00497490"/>
    <w:rsid w:val="004A313C"/>
    <w:rsid w:val="004A47D8"/>
    <w:rsid w:val="004A67A5"/>
    <w:rsid w:val="004A716D"/>
    <w:rsid w:val="004B00E8"/>
    <w:rsid w:val="004B3D43"/>
    <w:rsid w:val="004B5D8D"/>
    <w:rsid w:val="004D05E5"/>
    <w:rsid w:val="004D6BDF"/>
    <w:rsid w:val="004E0363"/>
    <w:rsid w:val="004E3BE0"/>
    <w:rsid w:val="004E631C"/>
    <w:rsid w:val="004F0DD1"/>
    <w:rsid w:val="004F5AB1"/>
    <w:rsid w:val="004F6BBB"/>
    <w:rsid w:val="004F7AC6"/>
    <w:rsid w:val="00502014"/>
    <w:rsid w:val="00502A94"/>
    <w:rsid w:val="005069E3"/>
    <w:rsid w:val="005103D6"/>
    <w:rsid w:val="005138F7"/>
    <w:rsid w:val="00515CEC"/>
    <w:rsid w:val="00517AC8"/>
    <w:rsid w:val="00520000"/>
    <w:rsid w:val="00520D08"/>
    <w:rsid w:val="005228F3"/>
    <w:rsid w:val="00524084"/>
    <w:rsid w:val="00524CD1"/>
    <w:rsid w:val="00532A33"/>
    <w:rsid w:val="00534B6D"/>
    <w:rsid w:val="00544D40"/>
    <w:rsid w:val="00553424"/>
    <w:rsid w:val="00561634"/>
    <w:rsid w:val="005642C6"/>
    <w:rsid w:val="00564AFA"/>
    <w:rsid w:val="00565937"/>
    <w:rsid w:val="005678C2"/>
    <w:rsid w:val="00567DEB"/>
    <w:rsid w:val="0057186A"/>
    <w:rsid w:val="00574760"/>
    <w:rsid w:val="00574AF2"/>
    <w:rsid w:val="00574C0C"/>
    <w:rsid w:val="0057554E"/>
    <w:rsid w:val="00576BBF"/>
    <w:rsid w:val="00580170"/>
    <w:rsid w:val="00586E22"/>
    <w:rsid w:val="00591230"/>
    <w:rsid w:val="005962C7"/>
    <w:rsid w:val="0059630E"/>
    <w:rsid w:val="005973CD"/>
    <w:rsid w:val="005A1C10"/>
    <w:rsid w:val="005A2D7C"/>
    <w:rsid w:val="005A380A"/>
    <w:rsid w:val="005B2B27"/>
    <w:rsid w:val="005B3E39"/>
    <w:rsid w:val="005C01E1"/>
    <w:rsid w:val="005C120E"/>
    <w:rsid w:val="005C31EA"/>
    <w:rsid w:val="005C3224"/>
    <w:rsid w:val="005C6484"/>
    <w:rsid w:val="005C7E2E"/>
    <w:rsid w:val="005C7F14"/>
    <w:rsid w:val="005D1844"/>
    <w:rsid w:val="005D1C08"/>
    <w:rsid w:val="005D33AD"/>
    <w:rsid w:val="005D5110"/>
    <w:rsid w:val="005E1CEE"/>
    <w:rsid w:val="005F1F98"/>
    <w:rsid w:val="00601DD0"/>
    <w:rsid w:val="00603B8C"/>
    <w:rsid w:val="00603FBF"/>
    <w:rsid w:val="00610ECE"/>
    <w:rsid w:val="00611061"/>
    <w:rsid w:val="0061160F"/>
    <w:rsid w:val="006156AE"/>
    <w:rsid w:val="00615E31"/>
    <w:rsid w:val="00620194"/>
    <w:rsid w:val="00624E81"/>
    <w:rsid w:val="00632492"/>
    <w:rsid w:val="00632A5C"/>
    <w:rsid w:val="0063387D"/>
    <w:rsid w:val="00637DCE"/>
    <w:rsid w:val="00640595"/>
    <w:rsid w:val="00643563"/>
    <w:rsid w:val="00646D76"/>
    <w:rsid w:val="00651165"/>
    <w:rsid w:val="00652DDB"/>
    <w:rsid w:val="006548A4"/>
    <w:rsid w:val="00655D84"/>
    <w:rsid w:val="00657AD3"/>
    <w:rsid w:val="00660CB9"/>
    <w:rsid w:val="00663E60"/>
    <w:rsid w:val="00664274"/>
    <w:rsid w:val="00670F4C"/>
    <w:rsid w:val="006717E5"/>
    <w:rsid w:val="006757DD"/>
    <w:rsid w:val="00685A3A"/>
    <w:rsid w:val="0068780C"/>
    <w:rsid w:val="006967BC"/>
    <w:rsid w:val="006A10FC"/>
    <w:rsid w:val="006A1355"/>
    <w:rsid w:val="006A3A3D"/>
    <w:rsid w:val="006A718A"/>
    <w:rsid w:val="006A7724"/>
    <w:rsid w:val="006B0547"/>
    <w:rsid w:val="006C0F16"/>
    <w:rsid w:val="006C23C8"/>
    <w:rsid w:val="006C52F6"/>
    <w:rsid w:val="006C7798"/>
    <w:rsid w:val="006D4A09"/>
    <w:rsid w:val="006E60F4"/>
    <w:rsid w:val="006E69E3"/>
    <w:rsid w:val="006F1DF4"/>
    <w:rsid w:val="006F27A0"/>
    <w:rsid w:val="007018D9"/>
    <w:rsid w:val="00703248"/>
    <w:rsid w:val="00711FBF"/>
    <w:rsid w:val="00713978"/>
    <w:rsid w:val="00714702"/>
    <w:rsid w:val="0071520E"/>
    <w:rsid w:val="007217D0"/>
    <w:rsid w:val="00730C39"/>
    <w:rsid w:val="007436F3"/>
    <w:rsid w:val="00743A91"/>
    <w:rsid w:val="00745F09"/>
    <w:rsid w:val="00746C8C"/>
    <w:rsid w:val="00747CE8"/>
    <w:rsid w:val="007527F8"/>
    <w:rsid w:val="00762AD0"/>
    <w:rsid w:val="00763E15"/>
    <w:rsid w:val="007713A6"/>
    <w:rsid w:val="00773C04"/>
    <w:rsid w:val="00790508"/>
    <w:rsid w:val="00792201"/>
    <w:rsid w:val="007961F8"/>
    <w:rsid w:val="00796C13"/>
    <w:rsid w:val="007A097C"/>
    <w:rsid w:val="007A35F8"/>
    <w:rsid w:val="007A55D2"/>
    <w:rsid w:val="007A60A5"/>
    <w:rsid w:val="007B3D98"/>
    <w:rsid w:val="007B4E5E"/>
    <w:rsid w:val="007B60A3"/>
    <w:rsid w:val="007B6DEB"/>
    <w:rsid w:val="007C21D7"/>
    <w:rsid w:val="007C4631"/>
    <w:rsid w:val="007E1019"/>
    <w:rsid w:val="007E2784"/>
    <w:rsid w:val="007E4D88"/>
    <w:rsid w:val="007E6100"/>
    <w:rsid w:val="007E62AE"/>
    <w:rsid w:val="007F266E"/>
    <w:rsid w:val="007F33C7"/>
    <w:rsid w:val="007F4947"/>
    <w:rsid w:val="00801AB8"/>
    <w:rsid w:val="00801FDB"/>
    <w:rsid w:val="00802CA9"/>
    <w:rsid w:val="00807CCE"/>
    <w:rsid w:val="008147B6"/>
    <w:rsid w:val="00817CD3"/>
    <w:rsid w:val="008222EC"/>
    <w:rsid w:val="00825139"/>
    <w:rsid w:val="008268A0"/>
    <w:rsid w:val="00827080"/>
    <w:rsid w:val="00831079"/>
    <w:rsid w:val="00834D89"/>
    <w:rsid w:val="008357C9"/>
    <w:rsid w:val="0083580A"/>
    <w:rsid w:val="00840718"/>
    <w:rsid w:val="00841FBA"/>
    <w:rsid w:val="00842125"/>
    <w:rsid w:val="0084326F"/>
    <w:rsid w:val="0084405F"/>
    <w:rsid w:val="008507E1"/>
    <w:rsid w:val="00857120"/>
    <w:rsid w:val="00857177"/>
    <w:rsid w:val="0086168A"/>
    <w:rsid w:val="008641DA"/>
    <w:rsid w:val="00866E57"/>
    <w:rsid w:val="00867E25"/>
    <w:rsid w:val="008718D0"/>
    <w:rsid w:val="008728BF"/>
    <w:rsid w:val="00884D70"/>
    <w:rsid w:val="00884ED0"/>
    <w:rsid w:val="00890C96"/>
    <w:rsid w:val="008940C3"/>
    <w:rsid w:val="00894245"/>
    <w:rsid w:val="00897A8A"/>
    <w:rsid w:val="008A2E3E"/>
    <w:rsid w:val="008A3520"/>
    <w:rsid w:val="008B5AA4"/>
    <w:rsid w:val="008B7EE7"/>
    <w:rsid w:val="008C0541"/>
    <w:rsid w:val="008C64CD"/>
    <w:rsid w:val="008C7F6B"/>
    <w:rsid w:val="008F108E"/>
    <w:rsid w:val="008F62CE"/>
    <w:rsid w:val="009001CD"/>
    <w:rsid w:val="0090146C"/>
    <w:rsid w:val="009041B0"/>
    <w:rsid w:val="00907290"/>
    <w:rsid w:val="009122B3"/>
    <w:rsid w:val="009176E7"/>
    <w:rsid w:val="00924602"/>
    <w:rsid w:val="00926CC3"/>
    <w:rsid w:val="00930CD5"/>
    <w:rsid w:val="00931E92"/>
    <w:rsid w:val="0093217D"/>
    <w:rsid w:val="00936124"/>
    <w:rsid w:val="00936972"/>
    <w:rsid w:val="0094206D"/>
    <w:rsid w:val="00942B1B"/>
    <w:rsid w:val="00947A3F"/>
    <w:rsid w:val="00950C73"/>
    <w:rsid w:val="00952B57"/>
    <w:rsid w:val="00952DBF"/>
    <w:rsid w:val="009534F0"/>
    <w:rsid w:val="00955B3A"/>
    <w:rsid w:val="009561C5"/>
    <w:rsid w:val="00960151"/>
    <w:rsid w:val="00961327"/>
    <w:rsid w:val="00962841"/>
    <w:rsid w:val="0096312A"/>
    <w:rsid w:val="0096449D"/>
    <w:rsid w:val="00972E85"/>
    <w:rsid w:val="00973036"/>
    <w:rsid w:val="00981888"/>
    <w:rsid w:val="00981CFA"/>
    <w:rsid w:val="00981D9D"/>
    <w:rsid w:val="00983A44"/>
    <w:rsid w:val="009844AA"/>
    <w:rsid w:val="0098464C"/>
    <w:rsid w:val="0098583B"/>
    <w:rsid w:val="00990296"/>
    <w:rsid w:val="009904EF"/>
    <w:rsid w:val="0099333B"/>
    <w:rsid w:val="009A18ED"/>
    <w:rsid w:val="009A1BB2"/>
    <w:rsid w:val="009A2A7A"/>
    <w:rsid w:val="009A2DD7"/>
    <w:rsid w:val="009A36EB"/>
    <w:rsid w:val="009B6DAF"/>
    <w:rsid w:val="009C732B"/>
    <w:rsid w:val="009D2007"/>
    <w:rsid w:val="009F141B"/>
    <w:rsid w:val="009F2A85"/>
    <w:rsid w:val="009F2CFE"/>
    <w:rsid w:val="00A00038"/>
    <w:rsid w:val="00A02A32"/>
    <w:rsid w:val="00A03413"/>
    <w:rsid w:val="00A039F9"/>
    <w:rsid w:val="00A17ACC"/>
    <w:rsid w:val="00A24C2E"/>
    <w:rsid w:val="00A26CDB"/>
    <w:rsid w:val="00A33002"/>
    <w:rsid w:val="00A37976"/>
    <w:rsid w:val="00A43F7D"/>
    <w:rsid w:val="00A4718A"/>
    <w:rsid w:val="00A474B3"/>
    <w:rsid w:val="00A51CD3"/>
    <w:rsid w:val="00A52B17"/>
    <w:rsid w:val="00A62251"/>
    <w:rsid w:val="00A666BF"/>
    <w:rsid w:val="00A712D8"/>
    <w:rsid w:val="00A721DB"/>
    <w:rsid w:val="00A72A9F"/>
    <w:rsid w:val="00A76F54"/>
    <w:rsid w:val="00A83678"/>
    <w:rsid w:val="00A856C0"/>
    <w:rsid w:val="00A872AD"/>
    <w:rsid w:val="00A904BA"/>
    <w:rsid w:val="00A9068F"/>
    <w:rsid w:val="00A91231"/>
    <w:rsid w:val="00AA23B8"/>
    <w:rsid w:val="00AA55B5"/>
    <w:rsid w:val="00AA6559"/>
    <w:rsid w:val="00AA66A1"/>
    <w:rsid w:val="00AA7B22"/>
    <w:rsid w:val="00AB6B9D"/>
    <w:rsid w:val="00AC32CB"/>
    <w:rsid w:val="00AC58E0"/>
    <w:rsid w:val="00AD0E70"/>
    <w:rsid w:val="00AD138D"/>
    <w:rsid w:val="00AD2F06"/>
    <w:rsid w:val="00AD333C"/>
    <w:rsid w:val="00AD3B02"/>
    <w:rsid w:val="00AE5C99"/>
    <w:rsid w:val="00AF0185"/>
    <w:rsid w:val="00AF4D31"/>
    <w:rsid w:val="00AF6088"/>
    <w:rsid w:val="00AF6335"/>
    <w:rsid w:val="00AF7F5F"/>
    <w:rsid w:val="00B03C16"/>
    <w:rsid w:val="00B07F9F"/>
    <w:rsid w:val="00B10EA5"/>
    <w:rsid w:val="00B129D5"/>
    <w:rsid w:val="00B15ECF"/>
    <w:rsid w:val="00B205A9"/>
    <w:rsid w:val="00B21710"/>
    <w:rsid w:val="00B225FD"/>
    <w:rsid w:val="00B25C0E"/>
    <w:rsid w:val="00B26831"/>
    <w:rsid w:val="00B26AB7"/>
    <w:rsid w:val="00B34574"/>
    <w:rsid w:val="00B367D2"/>
    <w:rsid w:val="00B4186D"/>
    <w:rsid w:val="00B428A2"/>
    <w:rsid w:val="00B4524F"/>
    <w:rsid w:val="00B457D4"/>
    <w:rsid w:val="00B50FC9"/>
    <w:rsid w:val="00B51032"/>
    <w:rsid w:val="00B51E16"/>
    <w:rsid w:val="00B5344E"/>
    <w:rsid w:val="00B545C9"/>
    <w:rsid w:val="00B5519B"/>
    <w:rsid w:val="00B55905"/>
    <w:rsid w:val="00B6247C"/>
    <w:rsid w:val="00B72C3E"/>
    <w:rsid w:val="00B74052"/>
    <w:rsid w:val="00B777C1"/>
    <w:rsid w:val="00B77873"/>
    <w:rsid w:val="00B8664E"/>
    <w:rsid w:val="00B97F24"/>
    <w:rsid w:val="00BA4542"/>
    <w:rsid w:val="00BA55AA"/>
    <w:rsid w:val="00BA5D6F"/>
    <w:rsid w:val="00BA61AD"/>
    <w:rsid w:val="00BA7B19"/>
    <w:rsid w:val="00BB0E30"/>
    <w:rsid w:val="00BB5D92"/>
    <w:rsid w:val="00BB6EED"/>
    <w:rsid w:val="00BC2A28"/>
    <w:rsid w:val="00BC30C6"/>
    <w:rsid w:val="00BC5CA5"/>
    <w:rsid w:val="00BD4C70"/>
    <w:rsid w:val="00BE2243"/>
    <w:rsid w:val="00BE237B"/>
    <w:rsid w:val="00BE5E3F"/>
    <w:rsid w:val="00BE6742"/>
    <w:rsid w:val="00BE69EA"/>
    <w:rsid w:val="00BF2560"/>
    <w:rsid w:val="00BF3DB6"/>
    <w:rsid w:val="00C011A7"/>
    <w:rsid w:val="00C12128"/>
    <w:rsid w:val="00C15B4A"/>
    <w:rsid w:val="00C16A8D"/>
    <w:rsid w:val="00C2029C"/>
    <w:rsid w:val="00C262AA"/>
    <w:rsid w:val="00C26677"/>
    <w:rsid w:val="00C30C8D"/>
    <w:rsid w:val="00C31104"/>
    <w:rsid w:val="00C4215E"/>
    <w:rsid w:val="00C4773D"/>
    <w:rsid w:val="00C60CEF"/>
    <w:rsid w:val="00C63FEC"/>
    <w:rsid w:val="00C66218"/>
    <w:rsid w:val="00C66D19"/>
    <w:rsid w:val="00C6761E"/>
    <w:rsid w:val="00C71282"/>
    <w:rsid w:val="00C72DC3"/>
    <w:rsid w:val="00C7485F"/>
    <w:rsid w:val="00C97100"/>
    <w:rsid w:val="00CA00C1"/>
    <w:rsid w:val="00CA15AF"/>
    <w:rsid w:val="00CA2DC3"/>
    <w:rsid w:val="00CA5863"/>
    <w:rsid w:val="00CB0BA8"/>
    <w:rsid w:val="00CB24A8"/>
    <w:rsid w:val="00CB33A6"/>
    <w:rsid w:val="00CB4CF6"/>
    <w:rsid w:val="00CB64C1"/>
    <w:rsid w:val="00CB67BE"/>
    <w:rsid w:val="00CC2B43"/>
    <w:rsid w:val="00CC48BA"/>
    <w:rsid w:val="00CC7B66"/>
    <w:rsid w:val="00CE23A8"/>
    <w:rsid w:val="00CE3E0F"/>
    <w:rsid w:val="00CE5729"/>
    <w:rsid w:val="00CE5C10"/>
    <w:rsid w:val="00CE5D5B"/>
    <w:rsid w:val="00CE7379"/>
    <w:rsid w:val="00CF03DD"/>
    <w:rsid w:val="00CF0B64"/>
    <w:rsid w:val="00CF5210"/>
    <w:rsid w:val="00CF7D0E"/>
    <w:rsid w:val="00D11B34"/>
    <w:rsid w:val="00D14159"/>
    <w:rsid w:val="00D31BBF"/>
    <w:rsid w:val="00D32828"/>
    <w:rsid w:val="00D34B27"/>
    <w:rsid w:val="00D35452"/>
    <w:rsid w:val="00D43B7F"/>
    <w:rsid w:val="00D43F77"/>
    <w:rsid w:val="00D46BBF"/>
    <w:rsid w:val="00D50041"/>
    <w:rsid w:val="00D57373"/>
    <w:rsid w:val="00D575A0"/>
    <w:rsid w:val="00D65A28"/>
    <w:rsid w:val="00D67872"/>
    <w:rsid w:val="00D72127"/>
    <w:rsid w:val="00D72331"/>
    <w:rsid w:val="00D76BD4"/>
    <w:rsid w:val="00D840DF"/>
    <w:rsid w:val="00D84FC7"/>
    <w:rsid w:val="00D91288"/>
    <w:rsid w:val="00D9129C"/>
    <w:rsid w:val="00D94EDE"/>
    <w:rsid w:val="00DA0A1E"/>
    <w:rsid w:val="00DA13F1"/>
    <w:rsid w:val="00DB4D99"/>
    <w:rsid w:val="00DB52DA"/>
    <w:rsid w:val="00DB5F4D"/>
    <w:rsid w:val="00DC249C"/>
    <w:rsid w:val="00DC2B4E"/>
    <w:rsid w:val="00DC4CE8"/>
    <w:rsid w:val="00DC61F0"/>
    <w:rsid w:val="00DC68E1"/>
    <w:rsid w:val="00DD0D57"/>
    <w:rsid w:val="00DD2D3A"/>
    <w:rsid w:val="00DD46A2"/>
    <w:rsid w:val="00DD4F6A"/>
    <w:rsid w:val="00DD7DC5"/>
    <w:rsid w:val="00DD7DF9"/>
    <w:rsid w:val="00DE03D7"/>
    <w:rsid w:val="00DE06A3"/>
    <w:rsid w:val="00DE1542"/>
    <w:rsid w:val="00DE43B2"/>
    <w:rsid w:val="00DE5AC2"/>
    <w:rsid w:val="00DE5C77"/>
    <w:rsid w:val="00DF0867"/>
    <w:rsid w:val="00DF3425"/>
    <w:rsid w:val="00DF3582"/>
    <w:rsid w:val="00E1241E"/>
    <w:rsid w:val="00E168A7"/>
    <w:rsid w:val="00E21049"/>
    <w:rsid w:val="00E21149"/>
    <w:rsid w:val="00E21EE3"/>
    <w:rsid w:val="00E26A9B"/>
    <w:rsid w:val="00E27F52"/>
    <w:rsid w:val="00E300F9"/>
    <w:rsid w:val="00E31AEF"/>
    <w:rsid w:val="00E3513C"/>
    <w:rsid w:val="00E35E27"/>
    <w:rsid w:val="00E35FCC"/>
    <w:rsid w:val="00E46E80"/>
    <w:rsid w:val="00E4775E"/>
    <w:rsid w:val="00E4795A"/>
    <w:rsid w:val="00E532F0"/>
    <w:rsid w:val="00E55DB1"/>
    <w:rsid w:val="00E57452"/>
    <w:rsid w:val="00E61C0C"/>
    <w:rsid w:val="00E61CFD"/>
    <w:rsid w:val="00E75A73"/>
    <w:rsid w:val="00E811BD"/>
    <w:rsid w:val="00E834C4"/>
    <w:rsid w:val="00E86342"/>
    <w:rsid w:val="00E97129"/>
    <w:rsid w:val="00EA0D83"/>
    <w:rsid w:val="00EA526C"/>
    <w:rsid w:val="00EA7B7B"/>
    <w:rsid w:val="00EB33D8"/>
    <w:rsid w:val="00EB4A1C"/>
    <w:rsid w:val="00EB641F"/>
    <w:rsid w:val="00EC0FC5"/>
    <w:rsid w:val="00EC47AF"/>
    <w:rsid w:val="00EC63F1"/>
    <w:rsid w:val="00ED1F92"/>
    <w:rsid w:val="00ED6030"/>
    <w:rsid w:val="00ED631F"/>
    <w:rsid w:val="00EE4583"/>
    <w:rsid w:val="00EE7D81"/>
    <w:rsid w:val="00EF5C35"/>
    <w:rsid w:val="00F006DE"/>
    <w:rsid w:val="00F021C4"/>
    <w:rsid w:val="00F02ED0"/>
    <w:rsid w:val="00F07971"/>
    <w:rsid w:val="00F1010C"/>
    <w:rsid w:val="00F14065"/>
    <w:rsid w:val="00F14070"/>
    <w:rsid w:val="00F15B38"/>
    <w:rsid w:val="00F20C10"/>
    <w:rsid w:val="00F23387"/>
    <w:rsid w:val="00F343F9"/>
    <w:rsid w:val="00F358CA"/>
    <w:rsid w:val="00F3793D"/>
    <w:rsid w:val="00F406FF"/>
    <w:rsid w:val="00F42010"/>
    <w:rsid w:val="00F447C2"/>
    <w:rsid w:val="00F46B91"/>
    <w:rsid w:val="00F47909"/>
    <w:rsid w:val="00F54AE2"/>
    <w:rsid w:val="00F60357"/>
    <w:rsid w:val="00F62516"/>
    <w:rsid w:val="00F6296F"/>
    <w:rsid w:val="00F65E4C"/>
    <w:rsid w:val="00F74547"/>
    <w:rsid w:val="00F74B3C"/>
    <w:rsid w:val="00F766EF"/>
    <w:rsid w:val="00F772F4"/>
    <w:rsid w:val="00F80088"/>
    <w:rsid w:val="00F81003"/>
    <w:rsid w:val="00F848FB"/>
    <w:rsid w:val="00F84F49"/>
    <w:rsid w:val="00F876F9"/>
    <w:rsid w:val="00F97D71"/>
    <w:rsid w:val="00FA1522"/>
    <w:rsid w:val="00FA1CE2"/>
    <w:rsid w:val="00FA67FB"/>
    <w:rsid w:val="00FA77C7"/>
    <w:rsid w:val="00FA7EE6"/>
    <w:rsid w:val="00FB4B7A"/>
    <w:rsid w:val="00FB570F"/>
    <w:rsid w:val="00FB5AE6"/>
    <w:rsid w:val="00FC2881"/>
    <w:rsid w:val="00FC3FF8"/>
    <w:rsid w:val="00FD1709"/>
    <w:rsid w:val="00FD18FC"/>
    <w:rsid w:val="00FD3DB4"/>
    <w:rsid w:val="00FD6931"/>
    <w:rsid w:val="00FD753A"/>
    <w:rsid w:val="00FE156B"/>
    <w:rsid w:val="00FE289A"/>
    <w:rsid w:val="00FE49BC"/>
    <w:rsid w:val="00FE5140"/>
    <w:rsid w:val="00FE6B10"/>
    <w:rsid w:val="00FF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96422"/>
  <w15:docId w15:val="{B325CD49-6BCB-4519-8721-7183B67A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EA"/>
    <w:rPr>
      <w:sz w:val="24"/>
      <w:szCs w:val="24"/>
    </w:rPr>
  </w:style>
  <w:style w:type="paragraph" w:styleId="Heading1">
    <w:name w:val="heading 1"/>
    <w:basedOn w:val="Normal"/>
    <w:next w:val="Normal"/>
    <w:qFormat/>
    <w:rsid w:val="00341AEA"/>
    <w:pPr>
      <w:keepNext/>
      <w:outlineLvl w:val="0"/>
    </w:pPr>
    <w:rPr>
      <w:b/>
      <w:bCs/>
    </w:rPr>
  </w:style>
  <w:style w:type="paragraph" w:styleId="Heading2">
    <w:name w:val="heading 2"/>
    <w:basedOn w:val="Normal"/>
    <w:next w:val="Normal"/>
    <w:qFormat/>
    <w:rsid w:val="00341AEA"/>
    <w:pPr>
      <w:keepNext/>
      <w:framePr w:hSpace="180" w:wrap="around" w:vAnchor="text" w:hAnchor="margin" w:y="245"/>
      <w:suppressOverlap/>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41AEA"/>
    <w:pPr>
      <w:widowControl w:val="0"/>
      <w:ind w:right="-540"/>
    </w:pPr>
    <w:rPr>
      <w:sz w:val="22"/>
      <w:szCs w:val="22"/>
    </w:rPr>
  </w:style>
  <w:style w:type="paragraph" w:styleId="Header">
    <w:name w:val="header"/>
    <w:basedOn w:val="Normal"/>
    <w:link w:val="HeaderChar"/>
    <w:uiPriority w:val="99"/>
    <w:rsid w:val="00341AEA"/>
    <w:pPr>
      <w:tabs>
        <w:tab w:val="center" w:pos="4320"/>
        <w:tab w:val="right" w:pos="8640"/>
      </w:tabs>
    </w:pPr>
    <w:rPr>
      <w:szCs w:val="20"/>
    </w:rPr>
  </w:style>
  <w:style w:type="paragraph" w:styleId="BodyText">
    <w:name w:val="Body Text"/>
    <w:basedOn w:val="Normal"/>
    <w:rsid w:val="00DE43B2"/>
    <w:pPr>
      <w:spacing w:after="120"/>
    </w:pPr>
  </w:style>
  <w:style w:type="paragraph" w:styleId="Title">
    <w:name w:val="Title"/>
    <w:basedOn w:val="Normal"/>
    <w:qFormat/>
    <w:rsid w:val="00DE43B2"/>
    <w:pPr>
      <w:jc w:val="center"/>
    </w:pPr>
    <w:rPr>
      <w:sz w:val="44"/>
      <w:szCs w:val="44"/>
    </w:rPr>
  </w:style>
  <w:style w:type="character" w:customStyle="1" w:styleId="blue626e901">
    <w:name w:val="blue_626e901"/>
    <w:rsid w:val="00952DBF"/>
    <w:rPr>
      <w:rFonts w:ascii="Arial" w:hAnsi="Arial" w:cs="Arial" w:hint="default"/>
      <w:b/>
      <w:bCs/>
      <w:color w:val="333333"/>
      <w:sz w:val="17"/>
      <w:szCs w:val="17"/>
    </w:rPr>
  </w:style>
  <w:style w:type="paragraph" w:customStyle="1" w:styleId="CharCharChar">
    <w:name w:val="Char Char Char"/>
    <w:basedOn w:val="Normal"/>
    <w:next w:val="Normal"/>
    <w:rsid w:val="00930CD5"/>
    <w:pPr>
      <w:keepLines/>
      <w:spacing w:after="160" w:line="240" w:lineRule="exact"/>
      <w:jc w:val="both"/>
    </w:pPr>
    <w:rPr>
      <w:rFonts w:ascii="Tahoma" w:hAnsi="Tahoma"/>
      <w:sz w:val="20"/>
    </w:rPr>
  </w:style>
  <w:style w:type="paragraph" w:customStyle="1" w:styleId="Char1CarCarCharCarCarCharCarCarCharCarCarCharCarCarChar1CarCarCharCarCarCharCarCarCharCarCar">
    <w:name w:val="Char1 Car Car Char Car Car Char Car Car Char Car Car Char Car Car Char1 Car Car Char Car Car Char Car Car Char Car Car"/>
    <w:basedOn w:val="Normal"/>
    <w:next w:val="Normal"/>
    <w:rsid w:val="0046590E"/>
    <w:pPr>
      <w:keepLines/>
      <w:spacing w:after="160" w:line="240" w:lineRule="exact"/>
      <w:jc w:val="both"/>
    </w:pPr>
    <w:rPr>
      <w:rFonts w:ascii="Tahoma" w:hAnsi="Tahoma"/>
      <w:sz w:val="20"/>
    </w:rPr>
  </w:style>
  <w:style w:type="character" w:styleId="Hyperlink">
    <w:name w:val="Hyperlink"/>
    <w:rsid w:val="007E4D88"/>
    <w:rPr>
      <w:color w:val="0000FF"/>
      <w:u w:val="single"/>
    </w:rPr>
  </w:style>
  <w:style w:type="character" w:styleId="Strong">
    <w:name w:val="Strong"/>
    <w:qFormat/>
    <w:rsid w:val="00EE4583"/>
    <w:rPr>
      <w:b/>
      <w:bCs/>
    </w:rPr>
  </w:style>
  <w:style w:type="paragraph" w:styleId="Subtitle">
    <w:name w:val="Subtitle"/>
    <w:basedOn w:val="Normal"/>
    <w:next w:val="Normal"/>
    <w:link w:val="SubtitleChar"/>
    <w:qFormat/>
    <w:rsid w:val="00EE4583"/>
    <w:pPr>
      <w:spacing w:after="60"/>
      <w:jc w:val="center"/>
      <w:outlineLvl w:val="1"/>
    </w:pPr>
    <w:rPr>
      <w:rFonts w:ascii="Cambria" w:hAnsi="Cambria"/>
      <w:lang w:val="x-none" w:eastAsia="x-none"/>
    </w:rPr>
  </w:style>
  <w:style w:type="character" w:customStyle="1" w:styleId="SubtitleChar">
    <w:name w:val="Subtitle Char"/>
    <w:link w:val="Subtitle"/>
    <w:rsid w:val="00EE4583"/>
    <w:rPr>
      <w:rFonts w:ascii="Cambria" w:eastAsia="Times New Roman" w:hAnsi="Cambria" w:cs="Times New Roman"/>
      <w:sz w:val="24"/>
      <w:szCs w:val="24"/>
    </w:rPr>
  </w:style>
  <w:style w:type="paragraph" w:styleId="BalloonText">
    <w:name w:val="Balloon Text"/>
    <w:basedOn w:val="Normal"/>
    <w:link w:val="BalloonTextChar"/>
    <w:rsid w:val="006548A4"/>
    <w:rPr>
      <w:rFonts w:ascii="Tahoma" w:hAnsi="Tahoma"/>
      <w:sz w:val="16"/>
      <w:szCs w:val="16"/>
      <w:lang w:val="x-none" w:eastAsia="x-none"/>
    </w:rPr>
  </w:style>
  <w:style w:type="character" w:customStyle="1" w:styleId="BalloonTextChar">
    <w:name w:val="Balloon Text Char"/>
    <w:link w:val="BalloonText"/>
    <w:rsid w:val="006548A4"/>
    <w:rPr>
      <w:rFonts w:ascii="Tahoma" w:hAnsi="Tahoma" w:cs="Tahoma"/>
      <w:sz w:val="16"/>
      <w:szCs w:val="16"/>
    </w:rPr>
  </w:style>
  <w:style w:type="paragraph" w:styleId="ListParagraph">
    <w:name w:val="List Paragraph"/>
    <w:basedOn w:val="Normal"/>
    <w:uiPriority w:val="34"/>
    <w:qFormat/>
    <w:rsid w:val="00574AF2"/>
    <w:pPr>
      <w:ind w:left="720"/>
      <w:contextualSpacing/>
    </w:pPr>
  </w:style>
  <w:style w:type="character" w:customStyle="1" w:styleId="apple-converted-space">
    <w:name w:val="apple-converted-space"/>
    <w:basedOn w:val="DefaultParagraphFont"/>
    <w:rsid w:val="001B3121"/>
  </w:style>
  <w:style w:type="paragraph" w:styleId="Footer">
    <w:name w:val="footer"/>
    <w:basedOn w:val="Normal"/>
    <w:link w:val="FooterChar"/>
    <w:rsid w:val="00E31AEF"/>
    <w:pPr>
      <w:tabs>
        <w:tab w:val="center" w:pos="4680"/>
        <w:tab w:val="right" w:pos="9360"/>
      </w:tabs>
    </w:pPr>
    <w:rPr>
      <w:lang w:val="x-none" w:eastAsia="x-none"/>
    </w:rPr>
  </w:style>
  <w:style w:type="character" w:customStyle="1" w:styleId="FooterChar">
    <w:name w:val="Footer Char"/>
    <w:link w:val="Footer"/>
    <w:rsid w:val="00E31AEF"/>
    <w:rPr>
      <w:sz w:val="24"/>
      <w:szCs w:val="24"/>
    </w:rPr>
  </w:style>
  <w:style w:type="paragraph" w:customStyle="1" w:styleId="wi">
    <w:name w:val="wi"/>
    <w:basedOn w:val="Normal"/>
    <w:rsid w:val="00D57373"/>
    <w:rPr>
      <w:rFonts w:ascii="Arial" w:hAnsi="Arial"/>
      <w:i/>
      <w:color w:val="0000FF"/>
    </w:rPr>
  </w:style>
  <w:style w:type="paragraph" w:customStyle="1" w:styleId="ColorfulList-Accent11">
    <w:name w:val="Colorful List - Accent 11"/>
    <w:basedOn w:val="Normal"/>
    <w:uiPriority w:val="34"/>
    <w:qFormat/>
    <w:rsid w:val="007F266E"/>
    <w:pPr>
      <w:ind w:left="720"/>
      <w:contextualSpacing/>
    </w:pPr>
    <w:rPr>
      <w:sz w:val="20"/>
      <w:szCs w:val="20"/>
    </w:rPr>
  </w:style>
  <w:style w:type="table" w:styleId="TableGrid">
    <w:name w:val="Table Grid"/>
    <w:basedOn w:val="TableNormal"/>
    <w:rsid w:val="00CF5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94850"/>
    <w:rPr>
      <w:sz w:val="24"/>
      <w:lang w:bidi="ar-SA"/>
    </w:rPr>
  </w:style>
  <w:style w:type="character" w:customStyle="1" w:styleId="bold">
    <w:name w:val="bold"/>
    <w:rsid w:val="004E0363"/>
  </w:style>
  <w:style w:type="paragraph" w:customStyle="1" w:styleId="workdates">
    <w:name w:val="work_dates"/>
    <w:basedOn w:val="Normal"/>
    <w:rsid w:val="004E0363"/>
    <w:pPr>
      <w:spacing w:before="100" w:beforeAutospacing="1" w:after="100" w:afterAutospacing="1"/>
    </w:pPr>
  </w:style>
  <w:style w:type="paragraph" w:customStyle="1" w:styleId="workdescription">
    <w:name w:val="work_description"/>
    <w:basedOn w:val="Normal"/>
    <w:rsid w:val="004E0363"/>
    <w:pPr>
      <w:spacing w:before="100" w:beforeAutospacing="1" w:after="100" w:afterAutospacing="1"/>
    </w:pPr>
  </w:style>
  <w:style w:type="character" w:customStyle="1" w:styleId="hl">
    <w:name w:val="hl"/>
    <w:rsid w:val="004E0363"/>
  </w:style>
  <w:style w:type="character" w:customStyle="1" w:styleId="ListLabel1">
    <w:name w:val="ListLabel 1"/>
    <w:qFormat/>
    <w:rsid w:val="00611061"/>
    <w:rPr>
      <w:b/>
      <w:color w:val="00000A"/>
      <w:sz w:val="22"/>
    </w:rPr>
  </w:style>
  <w:style w:type="character" w:customStyle="1" w:styleId="ListLabel10">
    <w:name w:val="ListLabel 10"/>
    <w:qFormat/>
    <w:rsid w:val="00611061"/>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357256">
      <w:bodyDiv w:val="1"/>
      <w:marLeft w:val="0"/>
      <w:marRight w:val="0"/>
      <w:marTop w:val="0"/>
      <w:marBottom w:val="0"/>
      <w:divBdr>
        <w:top w:val="none" w:sz="0" w:space="0" w:color="auto"/>
        <w:left w:val="none" w:sz="0" w:space="0" w:color="auto"/>
        <w:bottom w:val="none" w:sz="0" w:space="0" w:color="auto"/>
        <w:right w:val="none" w:sz="0" w:space="0" w:color="auto"/>
      </w:divBdr>
    </w:div>
    <w:div w:id="1168862933">
      <w:bodyDiv w:val="1"/>
      <w:marLeft w:val="0"/>
      <w:marRight w:val="0"/>
      <w:marTop w:val="0"/>
      <w:marBottom w:val="0"/>
      <w:divBdr>
        <w:top w:val="none" w:sz="0" w:space="0" w:color="auto"/>
        <w:left w:val="none" w:sz="0" w:space="0" w:color="auto"/>
        <w:bottom w:val="none" w:sz="0" w:space="0" w:color="auto"/>
        <w:right w:val="none" w:sz="0" w:space="0" w:color="auto"/>
      </w:divBdr>
      <w:divsChild>
        <w:div w:id="1233002844">
          <w:marLeft w:val="0"/>
          <w:marRight w:val="0"/>
          <w:marTop w:val="73"/>
          <w:marBottom w:val="0"/>
          <w:divBdr>
            <w:top w:val="none" w:sz="0" w:space="0" w:color="auto"/>
            <w:left w:val="none" w:sz="0" w:space="0" w:color="auto"/>
            <w:bottom w:val="none" w:sz="0" w:space="0" w:color="auto"/>
            <w:right w:val="none" w:sz="0" w:space="0" w:color="auto"/>
          </w:divBdr>
        </w:div>
      </w:divsChild>
    </w:div>
    <w:div w:id="1188518634">
      <w:bodyDiv w:val="1"/>
      <w:marLeft w:val="0"/>
      <w:marRight w:val="0"/>
      <w:marTop w:val="0"/>
      <w:marBottom w:val="0"/>
      <w:divBdr>
        <w:top w:val="none" w:sz="0" w:space="0" w:color="auto"/>
        <w:left w:val="none" w:sz="0" w:space="0" w:color="auto"/>
        <w:bottom w:val="none" w:sz="0" w:space="0" w:color="auto"/>
        <w:right w:val="none" w:sz="0" w:space="0" w:color="auto"/>
      </w:divBdr>
      <w:divsChild>
        <w:div w:id="1828203104">
          <w:marLeft w:val="0"/>
          <w:marRight w:val="0"/>
          <w:marTop w:val="0"/>
          <w:marBottom w:val="0"/>
          <w:divBdr>
            <w:top w:val="none" w:sz="0" w:space="0" w:color="auto"/>
            <w:left w:val="none" w:sz="0" w:space="0" w:color="auto"/>
            <w:bottom w:val="none" w:sz="0" w:space="0" w:color="auto"/>
            <w:right w:val="none" w:sz="0" w:space="0" w:color="auto"/>
          </w:divBdr>
          <w:divsChild>
            <w:div w:id="10106733">
              <w:marLeft w:val="0"/>
              <w:marRight w:val="0"/>
              <w:marTop w:val="0"/>
              <w:marBottom w:val="0"/>
              <w:divBdr>
                <w:top w:val="none" w:sz="0" w:space="0" w:color="auto"/>
                <w:left w:val="none" w:sz="0" w:space="0" w:color="auto"/>
                <w:bottom w:val="none" w:sz="0" w:space="0" w:color="auto"/>
                <w:right w:val="none" w:sz="0" w:space="0" w:color="auto"/>
              </w:divBdr>
            </w:div>
            <w:div w:id="15098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4618">
      <w:bodyDiv w:val="1"/>
      <w:marLeft w:val="0"/>
      <w:marRight w:val="0"/>
      <w:marTop w:val="0"/>
      <w:marBottom w:val="0"/>
      <w:divBdr>
        <w:top w:val="none" w:sz="0" w:space="0" w:color="auto"/>
        <w:left w:val="none" w:sz="0" w:space="0" w:color="auto"/>
        <w:bottom w:val="none" w:sz="0" w:space="0" w:color="auto"/>
        <w:right w:val="none" w:sz="0" w:space="0" w:color="auto"/>
      </w:divBdr>
      <w:divsChild>
        <w:div w:id="278951847">
          <w:marLeft w:val="418"/>
          <w:marRight w:val="0"/>
          <w:marTop w:val="77"/>
          <w:marBottom w:val="0"/>
          <w:divBdr>
            <w:top w:val="none" w:sz="0" w:space="0" w:color="auto"/>
            <w:left w:val="none" w:sz="0" w:space="0" w:color="auto"/>
            <w:bottom w:val="none" w:sz="0" w:space="0" w:color="auto"/>
            <w:right w:val="none" w:sz="0" w:space="0" w:color="auto"/>
          </w:divBdr>
        </w:div>
        <w:div w:id="373820980">
          <w:marLeft w:val="418"/>
          <w:marRight w:val="0"/>
          <w:marTop w:val="77"/>
          <w:marBottom w:val="0"/>
          <w:divBdr>
            <w:top w:val="none" w:sz="0" w:space="0" w:color="auto"/>
            <w:left w:val="none" w:sz="0" w:space="0" w:color="auto"/>
            <w:bottom w:val="none" w:sz="0" w:space="0" w:color="auto"/>
            <w:right w:val="none" w:sz="0" w:space="0" w:color="auto"/>
          </w:divBdr>
        </w:div>
        <w:div w:id="638191565">
          <w:marLeft w:val="418"/>
          <w:marRight w:val="0"/>
          <w:marTop w:val="77"/>
          <w:marBottom w:val="0"/>
          <w:divBdr>
            <w:top w:val="none" w:sz="0" w:space="0" w:color="auto"/>
            <w:left w:val="none" w:sz="0" w:space="0" w:color="auto"/>
            <w:bottom w:val="none" w:sz="0" w:space="0" w:color="auto"/>
            <w:right w:val="none" w:sz="0" w:space="0" w:color="auto"/>
          </w:divBdr>
        </w:div>
      </w:divsChild>
    </w:div>
    <w:div w:id="1388072449">
      <w:bodyDiv w:val="1"/>
      <w:marLeft w:val="0"/>
      <w:marRight w:val="0"/>
      <w:marTop w:val="0"/>
      <w:marBottom w:val="0"/>
      <w:divBdr>
        <w:top w:val="none" w:sz="0" w:space="0" w:color="auto"/>
        <w:left w:val="none" w:sz="0" w:space="0" w:color="auto"/>
        <w:bottom w:val="none" w:sz="0" w:space="0" w:color="auto"/>
        <w:right w:val="none" w:sz="0" w:space="0" w:color="auto"/>
      </w:divBdr>
    </w:div>
    <w:div w:id="1406025868">
      <w:bodyDiv w:val="1"/>
      <w:marLeft w:val="0"/>
      <w:marRight w:val="0"/>
      <w:marTop w:val="0"/>
      <w:marBottom w:val="0"/>
      <w:divBdr>
        <w:top w:val="none" w:sz="0" w:space="0" w:color="auto"/>
        <w:left w:val="none" w:sz="0" w:space="0" w:color="auto"/>
        <w:bottom w:val="none" w:sz="0" w:space="0" w:color="auto"/>
        <w:right w:val="none" w:sz="0" w:space="0" w:color="auto"/>
      </w:divBdr>
      <w:divsChild>
        <w:div w:id="911306372">
          <w:marLeft w:val="418"/>
          <w:marRight w:val="0"/>
          <w:marTop w:val="77"/>
          <w:marBottom w:val="0"/>
          <w:divBdr>
            <w:top w:val="none" w:sz="0" w:space="0" w:color="auto"/>
            <w:left w:val="none" w:sz="0" w:space="0" w:color="auto"/>
            <w:bottom w:val="none" w:sz="0" w:space="0" w:color="auto"/>
            <w:right w:val="none" w:sz="0" w:space="0" w:color="auto"/>
          </w:divBdr>
        </w:div>
      </w:divsChild>
    </w:div>
    <w:div w:id="1481995727">
      <w:bodyDiv w:val="1"/>
      <w:marLeft w:val="0"/>
      <w:marRight w:val="0"/>
      <w:marTop w:val="0"/>
      <w:marBottom w:val="0"/>
      <w:divBdr>
        <w:top w:val="none" w:sz="0" w:space="0" w:color="auto"/>
        <w:left w:val="none" w:sz="0" w:space="0" w:color="auto"/>
        <w:bottom w:val="none" w:sz="0" w:space="0" w:color="auto"/>
        <w:right w:val="none" w:sz="0" w:space="0" w:color="auto"/>
      </w:divBdr>
      <w:divsChild>
        <w:div w:id="1077940734">
          <w:marLeft w:val="0"/>
          <w:marRight w:val="0"/>
          <w:marTop w:val="73"/>
          <w:marBottom w:val="0"/>
          <w:divBdr>
            <w:top w:val="none" w:sz="0" w:space="0" w:color="auto"/>
            <w:left w:val="none" w:sz="0" w:space="0" w:color="auto"/>
            <w:bottom w:val="none" w:sz="0" w:space="0" w:color="auto"/>
            <w:right w:val="none" w:sz="0" w:space="0" w:color="auto"/>
          </w:divBdr>
        </w:div>
      </w:divsChild>
    </w:div>
    <w:div w:id="1530027155">
      <w:bodyDiv w:val="1"/>
      <w:marLeft w:val="0"/>
      <w:marRight w:val="0"/>
      <w:marTop w:val="0"/>
      <w:marBottom w:val="0"/>
      <w:divBdr>
        <w:top w:val="none" w:sz="0" w:space="0" w:color="auto"/>
        <w:left w:val="none" w:sz="0" w:space="0" w:color="auto"/>
        <w:bottom w:val="none" w:sz="0" w:space="0" w:color="auto"/>
        <w:right w:val="none" w:sz="0" w:space="0" w:color="auto"/>
      </w:divBdr>
      <w:divsChild>
        <w:div w:id="1717047669">
          <w:marLeft w:val="418"/>
          <w:marRight w:val="0"/>
          <w:marTop w:val="77"/>
          <w:marBottom w:val="0"/>
          <w:divBdr>
            <w:top w:val="none" w:sz="0" w:space="0" w:color="auto"/>
            <w:left w:val="none" w:sz="0" w:space="0" w:color="auto"/>
            <w:bottom w:val="none" w:sz="0" w:space="0" w:color="auto"/>
            <w:right w:val="none" w:sz="0" w:space="0" w:color="auto"/>
          </w:divBdr>
        </w:div>
        <w:div w:id="1821922769">
          <w:marLeft w:val="418"/>
          <w:marRight w:val="0"/>
          <w:marTop w:val="77"/>
          <w:marBottom w:val="0"/>
          <w:divBdr>
            <w:top w:val="none" w:sz="0" w:space="0" w:color="auto"/>
            <w:left w:val="none" w:sz="0" w:space="0" w:color="auto"/>
            <w:bottom w:val="none" w:sz="0" w:space="0" w:color="auto"/>
            <w:right w:val="none" w:sz="0" w:space="0" w:color="auto"/>
          </w:divBdr>
        </w:div>
      </w:divsChild>
    </w:div>
    <w:div w:id="1648824315">
      <w:bodyDiv w:val="1"/>
      <w:marLeft w:val="0"/>
      <w:marRight w:val="0"/>
      <w:marTop w:val="0"/>
      <w:marBottom w:val="0"/>
      <w:divBdr>
        <w:top w:val="none" w:sz="0" w:space="0" w:color="auto"/>
        <w:left w:val="none" w:sz="0" w:space="0" w:color="auto"/>
        <w:bottom w:val="none" w:sz="0" w:space="0" w:color="auto"/>
        <w:right w:val="none" w:sz="0" w:space="0" w:color="auto"/>
      </w:divBdr>
      <w:divsChild>
        <w:div w:id="2116779049">
          <w:marLeft w:val="0"/>
          <w:marRight w:val="0"/>
          <w:marTop w:val="0"/>
          <w:marBottom w:val="0"/>
          <w:divBdr>
            <w:top w:val="none" w:sz="0" w:space="0" w:color="auto"/>
            <w:left w:val="none" w:sz="0" w:space="0" w:color="auto"/>
            <w:bottom w:val="none" w:sz="0" w:space="0" w:color="auto"/>
            <w:right w:val="none" w:sz="0" w:space="0" w:color="auto"/>
          </w:divBdr>
          <w:divsChild>
            <w:div w:id="959726961">
              <w:marLeft w:val="0"/>
              <w:marRight w:val="0"/>
              <w:marTop w:val="0"/>
              <w:marBottom w:val="0"/>
              <w:divBdr>
                <w:top w:val="none" w:sz="0" w:space="0" w:color="auto"/>
                <w:left w:val="none" w:sz="0" w:space="0" w:color="auto"/>
                <w:bottom w:val="none" w:sz="0" w:space="0" w:color="auto"/>
                <w:right w:val="none" w:sz="0" w:space="0" w:color="auto"/>
              </w:divBdr>
            </w:div>
            <w:div w:id="3909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50379">
      <w:bodyDiv w:val="1"/>
      <w:marLeft w:val="0"/>
      <w:marRight w:val="0"/>
      <w:marTop w:val="0"/>
      <w:marBottom w:val="0"/>
      <w:divBdr>
        <w:top w:val="none" w:sz="0" w:space="0" w:color="auto"/>
        <w:left w:val="none" w:sz="0" w:space="0" w:color="auto"/>
        <w:bottom w:val="none" w:sz="0" w:space="0" w:color="auto"/>
        <w:right w:val="none" w:sz="0" w:space="0" w:color="auto"/>
      </w:divBdr>
    </w:div>
    <w:div w:id="1915774965">
      <w:bodyDiv w:val="1"/>
      <w:marLeft w:val="0"/>
      <w:marRight w:val="0"/>
      <w:marTop w:val="0"/>
      <w:marBottom w:val="0"/>
      <w:divBdr>
        <w:top w:val="none" w:sz="0" w:space="0" w:color="auto"/>
        <w:left w:val="none" w:sz="0" w:space="0" w:color="auto"/>
        <w:bottom w:val="none" w:sz="0" w:space="0" w:color="auto"/>
        <w:right w:val="none" w:sz="0" w:space="0" w:color="auto"/>
      </w:divBdr>
    </w:div>
    <w:div w:id="207600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825F-1D17-4C98-8094-09DC50B7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Siebel Consultant</vt:lpstr>
    </vt:vector>
  </TitlesOfParts>
  <Company>Atos</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Siebel Consultant</dc:title>
  <dc:creator>Sharat</dc:creator>
  <cp:lastModifiedBy>varun kumar</cp:lastModifiedBy>
  <cp:revision>5</cp:revision>
  <dcterms:created xsi:type="dcterms:W3CDTF">2019-03-27T05:58:00Z</dcterms:created>
  <dcterms:modified xsi:type="dcterms:W3CDTF">2019-03-28T05:54:00Z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at">
    <vt:lpwstr>Confidential</vt:lpwstr>
  </property>
  <property fmtid="{D5CDD505-2E9C-101B-9397-08002B2CF9AE}" pid="3" name="_NewReviewCycle">
    <vt:lpwstr/>
  </property>
  <property fmtid="{D5CDD505-2E9C-101B-9397-08002B2CF9AE}" pid="4" name="_AdHocReviewCycleID">
    <vt:i4>-1451271857</vt:i4>
  </property>
  <property fmtid="{D5CDD505-2E9C-101B-9397-08002B2CF9AE}" pid="5" name="_EmailSubject">
    <vt:lpwstr>resume</vt:lpwstr>
  </property>
  <property fmtid="{D5CDD505-2E9C-101B-9397-08002B2CF9AE}" pid="6" name="_AuthorEmail">
    <vt:lpwstr/>
  </property>
  <property fmtid="{D5CDD505-2E9C-101B-9397-08002B2CF9AE}" pid="7" name="_AuthorEmailDisplayName">
    <vt:lpwstr>Golagani, Saran</vt:lpwstr>
  </property>
  <property fmtid="{D5CDD505-2E9C-101B-9397-08002B2CF9AE}" pid="8" name="_PreviousAdHocReviewCycleID">
    <vt:i4>1032898265</vt:i4>
  </property>
  <property fmtid="{D5CDD505-2E9C-101B-9397-08002B2CF9AE}" pid="9" name="_ReviewingToolsShownOnce">
    <vt:lpwstr/>
  </property>
</Properties>
</file>