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A24" w:rsidRPr="000F74E2" w:rsidRDefault="00DE4B64" w:rsidP="00421A24">
      <w:pPr>
        <w:pStyle w:val="Heading1"/>
        <w:tabs>
          <w:tab w:val="clear" w:pos="0"/>
        </w:tabs>
        <w:ind w:left="0"/>
        <w:jc w:val="center"/>
        <w:rPr>
          <w:sz w:val="24"/>
        </w:rPr>
      </w:pPr>
      <w:r>
        <w:rPr>
          <w:noProof/>
          <w:sz w:val="24"/>
        </w:rPr>
        <w:pict>
          <v:shapetype id="_x0000_t202" coordsize="21600,21600" o:spt="202" path="m,l,21600r21600,l21600,xe">
            <v:stroke joinstyle="miter"/>
            <v:path gradientshapeok="t" o:connecttype="rect"/>
          </v:shapetype>
          <v:shape id="Text Box 9" o:spid="_x0000_s1036" type="#_x0000_t202" style="position:absolute;left:0;text-align:left;margin-left:314.1pt;margin-top:13.55pt;width:201.6pt;height: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6nsAIAAKo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" filled="f" stroked="f">
            <v:textbox inset="0,0,0,0">
              <w:txbxContent>
                <w:p w:rsidR="00421A24" w:rsidRDefault="00421A24" w:rsidP="00421A24">
                  <w:pPr>
                    <w:suppressAutoHyphens/>
                    <w:rPr>
                      <w:b/>
                      <w:sz w:val="26"/>
                    </w:rPr>
                  </w:pPr>
                  <w:proofErr w:type="spellStart"/>
                  <w:r>
                    <w:rPr>
                      <w:b/>
                      <w:sz w:val="26"/>
                    </w:rPr>
                    <w:t>Devbrath</w:t>
                  </w:r>
                  <w:proofErr w:type="spellEnd"/>
                  <w:r>
                    <w:rPr>
                      <w:b/>
                      <w:sz w:val="26"/>
                    </w:rPr>
                    <w:t xml:space="preserve"> Mukherjee</w:t>
                  </w:r>
                </w:p>
                <w:p w:rsidR="00421A24" w:rsidRDefault="00421A24" w:rsidP="00421A24">
                  <w:pPr>
                    <w:suppressAutoHyphens/>
                    <w:rPr>
                      <w:sz w:val="26"/>
                      <w:szCs w:val="26"/>
                    </w:rPr>
                  </w:pPr>
                  <w:r>
                    <w:rPr>
                      <w:sz w:val="26"/>
                      <w:szCs w:val="26"/>
                    </w:rPr>
                    <w:t>HIG- 142,Amarnath Colony</w:t>
                  </w:r>
                </w:p>
                <w:p w:rsidR="00421A24" w:rsidRDefault="00421A24" w:rsidP="00421A24">
                  <w:pPr>
                    <w:suppressAutoHyphens/>
                    <w:rPr>
                      <w:sz w:val="26"/>
                      <w:szCs w:val="26"/>
                    </w:rPr>
                  </w:pPr>
                  <w:r>
                    <w:rPr>
                      <w:sz w:val="26"/>
                      <w:szCs w:val="26"/>
                    </w:rPr>
                    <w:t>Kolar Road</w:t>
                  </w:r>
                </w:p>
                <w:p w:rsidR="00421A24" w:rsidRDefault="00421A24" w:rsidP="00421A24">
                  <w:pPr>
                    <w:suppressAutoHyphens/>
                    <w:rPr>
                      <w:sz w:val="26"/>
                    </w:rPr>
                  </w:pPr>
                  <w:r>
                    <w:rPr>
                      <w:b/>
                      <w:sz w:val="26"/>
                      <w:szCs w:val="26"/>
                    </w:rPr>
                    <w:t>Bhopal, MP, India</w:t>
                  </w:r>
                  <w:r>
                    <w:rPr>
                      <w:sz w:val="26"/>
                      <w:szCs w:val="26"/>
                    </w:rPr>
                    <w:br/>
                    <w:t xml:space="preserve">T (M): </w:t>
                  </w:r>
                  <w:r>
                    <w:rPr>
                      <w:sz w:val="26"/>
                    </w:rPr>
                    <w:t>+91 9826218692</w:t>
                  </w:r>
                </w:p>
                <w:p w:rsidR="00421A24" w:rsidRDefault="00421A24" w:rsidP="00421A24">
                  <w:pPr>
                    <w:suppressAutoHyphens/>
                    <w:rPr>
                      <w:sz w:val="26"/>
                    </w:rPr>
                  </w:pPr>
                  <w:r>
                    <w:rPr>
                      <w:sz w:val="26"/>
                    </w:rPr>
                    <w:t xml:space="preserve">    (H)- +91-755-2493264</w:t>
                  </w:r>
                </w:p>
                <w:p w:rsidR="00421A24" w:rsidRPr="00493DCC" w:rsidRDefault="00DE4B64" w:rsidP="00421A24">
                  <w:pPr>
                    <w:suppressAutoHyphens/>
                  </w:pPr>
                  <w:hyperlink r:id="rId5" w:history="1">
                    <w:r w:rsidR="00421A24" w:rsidRPr="00232833">
                      <w:rPr>
                        <w:rStyle w:val="Hyperlink"/>
                        <w:sz w:val="26"/>
                      </w:rPr>
                      <w:t>devbrath1996@gmail.com</w:t>
                    </w:r>
                  </w:hyperlink>
                </w:p>
                <w:p w:rsidR="00421A24" w:rsidRDefault="00421A24" w:rsidP="00421A24">
                  <w:pPr>
                    <w:suppressAutoHyphens/>
                    <w:rPr>
                      <w:sz w:val="26"/>
                    </w:rPr>
                  </w:pPr>
                  <w:r>
                    <w:rPr>
                      <w:sz w:val="26"/>
                    </w:rPr>
                    <w:t>mukherjeedev_m123@rediffmail.com</w:t>
                  </w:r>
                </w:p>
                <w:p w:rsidR="00421A24" w:rsidRDefault="00421A24" w:rsidP="00421A24">
                  <w:pPr>
                    <w:suppressAutoHyphens/>
                  </w:pPr>
                </w:p>
              </w:txbxContent>
            </v:textbox>
          </v:shape>
        </w:pict>
      </w:r>
      <w:r w:rsidR="00421A24" w:rsidRPr="000F74E2">
        <w:rPr>
          <w:sz w:val="24"/>
        </w:rPr>
        <w:t>CURRICULUM  VITAE</w:t>
      </w:r>
    </w:p>
    <w:p w:rsidR="00421A24" w:rsidRPr="000F74E2" w:rsidRDefault="00421A24" w:rsidP="00421A24">
      <w:pPr>
        <w:rPr>
          <w:noProof/>
        </w:rPr>
      </w:pPr>
      <w:r w:rsidRPr="000F74E2">
        <w:rPr>
          <w:noProof/>
          <w:lang w:val="en-IN" w:eastAsia="en-IN"/>
        </w:rPr>
        <w:drawing>
          <wp:inline distT="0" distB="0" distL="0" distR="0">
            <wp:extent cx="1126462" cy="1366576"/>
            <wp:effectExtent l="19050" t="0" r="0" b="0"/>
            <wp:docPr id="1" name="Picture 1" descr="C:\Users\LENOVO\Pictures\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dev.jpg"/>
                    <pic:cNvPicPr>
                      <a:picLocks noChangeAspect="1" noChangeArrowheads="1"/>
                    </pic:cNvPicPr>
                  </pic:nvPicPr>
                  <pic:blipFill>
                    <a:blip r:embed="rId6"/>
                    <a:srcRect/>
                    <a:stretch>
                      <a:fillRect/>
                    </a:stretch>
                  </pic:blipFill>
                  <pic:spPr bwMode="auto">
                    <a:xfrm>
                      <a:off x="0" y="0"/>
                      <a:ext cx="1138443" cy="1381111"/>
                    </a:xfrm>
                    <a:prstGeom prst="rect">
                      <a:avLst/>
                    </a:prstGeom>
                    <a:noFill/>
                    <a:ln w="9525">
                      <a:noFill/>
                      <a:miter lim="800000"/>
                      <a:headEnd/>
                      <a:tailEnd/>
                    </a:ln>
                  </pic:spPr>
                </pic:pic>
              </a:graphicData>
            </a:graphic>
          </wp:inline>
        </w:drawing>
      </w:r>
    </w:p>
    <w:p w:rsidR="00421A24" w:rsidRPr="000F74E2" w:rsidRDefault="00DE4B64" w:rsidP="00421A24">
      <w:pPr>
        <w:rPr>
          <w:lang w:eastAsia="ar-SA"/>
        </w:rPr>
      </w:pPr>
      <w:r>
        <w:rPr>
          <w:noProof/>
        </w:rPr>
        <w:pict>
          <v:line id="Line 2" o:spid="_x0000_s1035" style="position:absolute;z-index:251660288;visibility:visible" from="-55.4pt,13.75pt" to="511.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" strokeweight=".26mm">
            <v:stroke joinstyle="miter"/>
          </v:line>
        </w:pict>
      </w:r>
      <w:r w:rsidR="00421A24" w:rsidRPr="000F74E2">
        <w:br w:type="textWrapping" w:clear="all"/>
      </w:r>
    </w:p>
    <w:p w:rsidR="00421A24" w:rsidRPr="000F74E2" w:rsidRDefault="00421A24" w:rsidP="00421A24">
      <w:pPr>
        <w:widowControl w:val="0"/>
        <w:autoSpaceDE w:val="0"/>
        <w:autoSpaceDN w:val="0"/>
        <w:adjustRightInd w:val="0"/>
        <w:spacing w:line="237" w:lineRule="auto"/>
      </w:pPr>
      <w:r w:rsidRPr="000F74E2">
        <w:rPr>
          <w:b/>
          <w:bCs/>
          <w:u w:val="single"/>
        </w:rPr>
        <w:t>UNIQUELY QUALIFIED FOR</w:t>
      </w:r>
      <w:r w:rsidRPr="000F74E2">
        <w:rPr>
          <w:b/>
          <w:bCs/>
        </w:rPr>
        <w:t xml:space="preserve">: Strategic Planning /Key Accounts Management / </w:t>
      </w:r>
      <w:r>
        <w:rPr>
          <w:b/>
          <w:bCs/>
        </w:rPr>
        <w:t xml:space="preserve">Operations Management/ </w:t>
      </w:r>
      <w:r w:rsidRPr="000F74E2">
        <w:rPr>
          <w:b/>
          <w:bCs/>
        </w:rPr>
        <w:t xml:space="preserve">Industrial Sales/ </w:t>
      </w:r>
      <w:r>
        <w:rPr>
          <w:b/>
          <w:bCs/>
        </w:rPr>
        <w:t>Government Liaison / Technical Marketing</w:t>
      </w:r>
      <w:r w:rsidRPr="000F74E2">
        <w:rPr>
          <w:b/>
          <w:bCs/>
        </w:rPr>
        <w:t xml:space="preserve">  / Branding / Lead generation / Negotiations/Customer service management/Technical Training / Customer satisfaction management /Vendor management </w:t>
      </w:r>
      <w:r>
        <w:rPr>
          <w:b/>
          <w:bCs/>
        </w:rPr>
        <w:t>/</w:t>
      </w:r>
      <w:r w:rsidRPr="000F74E2">
        <w:rPr>
          <w:b/>
          <w:bCs/>
        </w:rPr>
        <w:t xml:space="preserve">Team Building / Capacity building </w:t>
      </w:r>
    </w:p>
    <w:p w:rsidR="00421A24" w:rsidRPr="000F74E2" w:rsidRDefault="00421A24" w:rsidP="00421A24">
      <w:pPr>
        <w:widowControl w:val="0"/>
        <w:autoSpaceDE w:val="0"/>
        <w:autoSpaceDN w:val="0"/>
        <w:adjustRightInd w:val="0"/>
        <w:spacing w:line="46" w:lineRule="exact"/>
      </w:pPr>
    </w:p>
    <w:p w:rsidR="00421A24" w:rsidRPr="000F74E2" w:rsidRDefault="00421A24" w:rsidP="00421A24">
      <w:pPr>
        <w:widowControl w:val="0"/>
        <w:autoSpaceDE w:val="0"/>
        <w:autoSpaceDN w:val="0"/>
        <w:adjustRightInd w:val="0"/>
        <w:spacing w:line="237" w:lineRule="auto"/>
        <w:jc w:val="center"/>
      </w:pPr>
      <w:r w:rsidRPr="000F74E2">
        <w:rPr>
          <w:i/>
          <w:iCs/>
        </w:rPr>
        <w:t xml:space="preserve">With organizations that need to ignite sales, marketing, pre-sales &amp; customer service/technical training  </w:t>
      </w:r>
      <w:proofErr w:type="spellStart"/>
      <w:r w:rsidRPr="000F74E2">
        <w:rPr>
          <w:i/>
          <w:iCs/>
        </w:rPr>
        <w:t>programme</w:t>
      </w:r>
      <w:proofErr w:type="spellEnd"/>
    </w:p>
    <w:p w:rsidR="00421A24" w:rsidRPr="000F74E2" w:rsidRDefault="00421A24" w:rsidP="00421A24">
      <w:pPr>
        <w:widowControl w:val="0"/>
        <w:autoSpaceDE w:val="0"/>
        <w:autoSpaceDN w:val="0"/>
        <w:adjustRightInd w:val="0"/>
        <w:spacing w:line="237" w:lineRule="auto"/>
        <w:ind w:left="2940"/>
        <w:rPr>
          <w:b/>
          <w:bCs/>
        </w:rPr>
      </w:pPr>
    </w:p>
    <w:p w:rsidR="00421A24" w:rsidRPr="000F74E2" w:rsidRDefault="00421A24" w:rsidP="00421A24">
      <w:pPr>
        <w:widowControl w:val="0"/>
        <w:autoSpaceDE w:val="0"/>
        <w:autoSpaceDN w:val="0"/>
        <w:adjustRightInd w:val="0"/>
        <w:spacing w:line="237" w:lineRule="auto"/>
        <w:ind w:left="2940"/>
      </w:pPr>
      <w:r w:rsidRPr="000F74E2">
        <w:rPr>
          <w:b/>
          <w:bCs/>
        </w:rPr>
        <w:t>PROFESSIONAL ABRIDGEMENT</w:t>
      </w:r>
    </w:p>
    <w:p w:rsidR="00421A24" w:rsidRDefault="00DE4B64" w:rsidP="00421A24">
      <w:pPr>
        <w:widowControl w:val="0"/>
        <w:autoSpaceDE w:val="0"/>
        <w:autoSpaceDN w:val="0"/>
        <w:adjustRightInd w:val="0"/>
        <w:spacing w:line="380" w:lineRule="exact"/>
      </w:pPr>
      <w:r>
        <w:rPr>
          <w:noProof/>
          <w:sz w:val="8"/>
          <w:szCs w:val="8"/>
        </w:rPr>
        <w:pict>
          <v:line id="_x0000_s1037" style="position:absolute;z-index:251662336;visibility:visible" from="-51.3pt,2.85pt" to="515.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" strokeweight=".26mm">
            <v:stroke joinstyle="miter"/>
          </v:line>
        </w:pict>
      </w:r>
      <w:r w:rsidR="00421A24" w:rsidRPr="000F74E2">
        <w:rPr>
          <w:b/>
        </w:rPr>
        <w:t>Dynamic career</w:t>
      </w:r>
      <w:r w:rsidR="00421A24" w:rsidRPr="000F74E2">
        <w:t xml:space="preserve"> of </w:t>
      </w:r>
      <w:r w:rsidR="00421A24">
        <w:rPr>
          <w:b/>
          <w:bCs/>
        </w:rPr>
        <w:t>Twenty</w:t>
      </w:r>
      <w:r w:rsidR="00421A24" w:rsidRPr="000F74E2">
        <w:rPr>
          <w:b/>
          <w:bCs/>
        </w:rPr>
        <w:t xml:space="preserve"> years</w:t>
      </w:r>
      <w:r w:rsidR="00421A24" w:rsidRPr="000F74E2">
        <w:t xml:space="preserve"> reflecting </w:t>
      </w:r>
      <w:r w:rsidR="00421A24" w:rsidRPr="000F74E2">
        <w:rPr>
          <w:b/>
        </w:rPr>
        <w:t>pioneering experience and year-on-year success</w:t>
      </w:r>
      <w:r w:rsidR="00421A24" w:rsidRPr="000F74E2">
        <w:t xml:space="preserve"> in achieving revenue and business growth objectives. Outstanding success in building and maintaining relations with key corporate decision makers. Established large volume, high profit accounts with excellent levels of retention and loyalty. Well organized with a track record that demonstrates self-motivation, entrepreneurial ability, creativity, and initiative to achieve corporate goals.</w:t>
      </w:r>
      <w:r w:rsidR="00421A24">
        <w:t xml:space="preserve"> </w:t>
      </w:r>
    </w:p>
    <w:p w:rsidR="00421A24" w:rsidRPr="000F74E2" w:rsidRDefault="00421A24" w:rsidP="00421A24">
      <w:pPr>
        <w:widowControl w:val="0"/>
        <w:overflowPunct w:val="0"/>
        <w:autoSpaceDE w:val="0"/>
        <w:autoSpaceDN w:val="0"/>
        <w:adjustRightInd w:val="0"/>
        <w:spacing w:line="225" w:lineRule="auto"/>
        <w:jc w:val="both"/>
      </w:pPr>
    </w:p>
    <w:p w:rsidR="00421A24" w:rsidRPr="000F74E2" w:rsidRDefault="00421A24" w:rsidP="00421A24">
      <w:pPr>
        <w:pStyle w:val="ListParagraph"/>
        <w:jc w:val="both"/>
        <w:rPr>
          <w:b/>
        </w:rPr>
      </w:pPr>
      <w:r w:rsidRPr="000F74E2">
        <w:rPr>
          <w:b/>
        </w:rPr>
        <w:t xml:space="preserve">Summary:  </w:t>
      </w:r>
    </w:p>
    <w:p w:rsidR="00421A24" w:rsidRDefault="00421A24" w:rsidP="00421A24">
      <w:pPr>
        <w:pStyle w:val="ListParagraph"/>
        <w:numPr>
          <w:ilvl w:val="0"/>
          <w:numId w:val="25"/>
        </w:numPr>
        <w:jc w:val="both"/>
        <w:rPr>
          <w:bCs/>
        </w:rPr>
      </w:pPr>
      <w:r w:rsidRPr="000F74E2">
        <w:rPr>
          <w:b/>
        </w:rPr>
        <w:t>Mechanical Engineer from National Institute of Technology, Bhopal, India &amp; Masters in Business administration having</w:t>
      </w:r>
      <w:r w:rsidRPr="000F74E2">
        <w:t xml:space="preserve"> </w:t>
      </w:r>
      <w:r w:rsidRPr="000F74E2">
        <w:rPr>
          <w:b/>
        </w:rPr>
        <w:t>Managerial &amp; executive level experience of Seventeen years</w:t>
      </w:r>
      <w:r w:rsidRPr="000F74E2">
        <w:rPr>
          <w:b/>
          <w:bCs/>
        </w:rPr>
        <w:t xml:space="preserve"> in leading Indian organizations</w:t>
      </w:r>
      <w:r w:rsidRPr="000F74E2">
        <w:rPr>
          <w:bCs/>
        </w:rPr>
        <w:t xml:space="preserve"> in business development/Sales &amp; marketing , customer service management , operations management &amp; Technical training  . Major experience  in India’s most trusted brands i.e. Godrej &amp; Boyce Mfg. Co. Ltd. IFB Industries Limited, In</w:t>
      </w:r>
      <w:r>
        <w:rPr>
          <w:bCs/>
        </w:rPr>
        <w:t>dian Railways , Bajaj Auto Ltd .</w:t>
      </w:r>
    </w:p>
    <w:p w:rsidR="00421A24" w:rsidRPr="000F74E2" w:rsidRDefault="00421A24" w:rsidP="00421A24">
      <w:pPr>
        <w:pStyle w:val="ListParagraph"/>
        <w:jc w:val="both"/>
        <w:rPr>
          <w:bCs/>
          <w:sz w:val="8"/>
          <w:szCs w:val="8"/>
        </w:rPr>
      </w:pPr>
    </w:p>
    <w:p w:rsidR="00421A24" w:rsidRDefault="00421A24" w:rsidP="00421A24">
      <w:pPr>
        <w:pStyle w:val="ListParagraph"/>
        <w:numPr>
          <w:ilvl w:val="0"/>
          <w:numId w:val="25"/>
        </w:numPr>
        <w:jc w:val="both"/>
        <w:rPr>
          <w:bCs/>
        </w:rPr>
      </w:pPr>
      <w:r w:rsidRPr="000F74E2">
        <w:rPr>
          <w:b/>
        </w:rPr>
        <w:t xml:space="preserve">Vast Experience  as Manager in Godrej </w:t>
      </w:r>
      <w:r w:rsidRPr="000F74E2">
        <w:rPr>
          <w:bCs/>
        </w:rPr>
        <w:t xml:space="preserve"> Home appliance/Consumer durable  division as well as Godrej Solar Energy Division.  Handled key responsibility as Customer service delivery manager &amp; technical training Manager in Godrej Home appliance division and later on as a Business development /Marketing Manager in Godrej Solar Division.</w:t>
      </w:r>
    </w:p>
    <w:p w:rsidR="00421A24" w:rsidRPr="000F74E2" w:rsidRDefault="00421A24" w:rsidP="00421A24">
      <w:pPr>
        <w:pStyle w:val="ListParagraph"/>
        <w:rPr>
          <w:bCs/>
          <w:sz w:val="8"/>
          <w:szCs w:val="8"/>
        </w:rPr>
      </w:pPr>
    </w:p>
    <w:p w:rsidR="00421A24" w:rsidRPr="000F74E2" w:rsidRDefault="00421A24" w:rsidP="00421A24">
      <w:pPr>
        <w:pStyle w:val="ListParagraph"/>
        <w:rPr>
          <w:bCs/>
          <w:sz w:val="8"/>
          <w:szCs w:val="8"/>
        </w:rPr>
      </w:pPr>
    </w:p>
    <w:p w:rsidR="00421A24" w:rsidRPr="000F74E2" w:rsidRDefault="00421A24" w:rsidP="00421A24">
      <w:pPr>
        <w:pStyle w:val="ListParagraph"/>
        <w:numPr>
          <w:ilvl w:val="0"/>
          <w:numId w:val="25"/>
        </w:numPr>
        <w:jc w:val="both"/>
        <w:rPr>
          <w:bCs/>
        </w:rPr>
      </w:pPr>
      <w:r>
        <w:t xml:space="preserve">Handle Multiple states in </w:t>
      </w:r>
      <w:r w:rsidRPr="000F74E2">
        <w:t xml:space="preserve"> </w:t>
      </w:r>
      <w:r w:rsidRPr="000F74E2">
        <w:rPr>
          <w:bCs/>
        </w:rPr>
        <w:t>Godrej  Solar Photovoltaic business  like Grid connected and off grid Solar PV Power Plants, Renewable energy products  etc</w:t>
      </w:r>
      <w:r w:rsidRPr="000F74E2">
        <w:t xml:space="preserve">  while working in Godrej Solar Energy division. Also has exposure to Wind power plants and Biogas/ waste to Energy power plants</w:t>
      </w:r>
    </w:p>
    <w:p w:rsidR="00421A24" w:rsidRPr="000F74E2" w:rsidRDefault="00421A24" w:rsidP="00421A24">
      <w:pPr>
        <w:pStyle w:val="ListParagraph"/>
        <w:jc w:val="both"/>
        <w:rPr>
          <w:bCs/>
          <w:sz w:val="8"/>
          <w:szCs w:val="8"/>
        </w:rPr>
      </w:pPr>
    </w:p>
    <w:p w:rsidR="00421A24" w:rsidRPr="0078117E" w:rsidRDefault="00421A24" w:rsidP="00421A24">
      <w:pPr>
        <w:pStyle w:val="ListParagraph"/>
        <w:widowControl w:val="0"/>
        <w:numPr>
          <w:ilvl w:val="0"/>
          <w:numId w:val="25"/>
        </w:numPr>
        <w:autoSpaceDE w:val="0"/>
        <w:autoSpaceDN w:val="0"/>
        <w:adjustRightInd w:val="0"/>
        <w:spacing w:line="200" w:lineRule="exact"/>
        <w:jc w:val="both"/>
      </w:pPr>
      <w:r>
        <w:rPr>
          <w:bCs/>
        </w:rPr>
        <w:t xml:space="preserve">Currently as a General Manager [ operations ] with US MNC at Bhopal location </w:t>
      </w:r>
      <w:r w:rsidRPr="0078117E">
        <w:rPr>
          <w:bCs/>
        </w:rPr>
        <w:t>.</w:t>
      </w:r>
    </w:p>
    <w:p w:rsidR="00421A24" w:rsidRDefault="00421A24" w:rsidP="00421A24">
      <w:pPr>
        <w:pStyle w:val="ListParagraph"/>
      </w:pPr>
    </w:p>
    <w:p w:rsidR="00421A24" w:rsidRPr="000F74E2" w:rsidRDefault="00DE4B64" w:rsidP="00421A24">
      <w:pPr>
        <w:pStyle w:val="ListParagraph"/>
        <w:widowControl w:val="0"/>
        <w:autoSpaceDE w:val="0"/>
        <w:autoSpaceDN w:val="0"/>
        <w:adjustRightInd w:val="0"/>
        <w:spacing w:line="200" w:lineRule="exact"/>
        <w:jc w:val="both"/>
      </w:pPr>
      <w:r>
        <w:rPr>
          <w:noProof/>
        </w:rPr>
        <w:pict>
          <v:line id="_x0000_s1038" style="position:absolute;left:0;text-align:left;z-index:251663360;visibility:visible" from="-51.3pt,5.9pt" to="515.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" strokeweight=".26mm">
            <v:stroke joinstyle="miter"/>
          </v:line>
        </w:pict>
      </w:r>
    </w:p>
    <w:p w:rsidR="00421A24" w:rsidRPr="000F74E2" w:rsidRDefault="00421A24" w:rsidP="00421A24">
      <w:pPr>
        <w:widowControl w:val="0"/>
        <w:autoSpaceDE w:val="0"/>
        <w:autoSpaceDN w:val="0"/>
        <w:adjustRightInd w:val="0"/>
        <w:ind w:left="3600"/>
        <w:rPr>
          <w:b/>
          <w:bCs/>
        </w:rPr>
      </w:pPr>
      <w:r w:rsidRPr="000F74E2">
        <w:rPr>
          <w:b/>
          <w:bCs/>
        </w:rPr>
        <w:t>AREAS OF EXPERTISE</w:t>
      </w:r>
    </w:p>
    <w:tbl>
      <w:tblPr>
        <w:tblW w:w="10420" w:type="dxa"/>
        <w:tblLayout w:type="fixed"/>
        <w:tblCellMar>
          <w:left w:w="0" w:type="dxa"/>
          <w:right w:w="0" w:type="dxa"/>
        </w:tblCellMar>
        <w:tblLook w:val="0000" w:firstRow="0" w:lastRow="0" w:firstColumn="0" w:lastColumn="0" w:noHBand="0" w:noVBand="0"/>
      </w:tblPr>
      <w:tblGrid>
        <w:gridCol w:w="2900"/>
        <w:gridCol w:w="3800"/>
        <w:gridCol w:w="3720"/>
      </w:tblGrid>
      <w:tr w:rsidR="00421A24" w:rsidRPr="000F74E2" w:rsidTr="00EC0864">
        <w:trPr>
          <w:trHeight w:val="211"/>
        </w:trPr>
        <w:tc>
          <w:tcPr>
            <w:tcW w:w="2900" w:type="dxa"/>
            <w:tcBorders>
              <w:top w:val="nil"/>
              <w:left w:val="nil"/>
              <w:bottom w:val="nil"/>
              <w:right w:val="nil"/>
            </w:tcBorders>
            <w:vAlign w:val="bottom"/>
          </w:tcPr>
          <w:p w:rsidR="00421A24" w:rsidRPr="00876230" w:rsidRDefault="00421A24" w:rsidP="00EC0864">
            <w:pPr>
              <w:widowControl w:val="0"/>
              <w:autoSpaceDE w:val="0"/>
              <w:autoSpaceDN w:val="0"/>
              <w:adjustRightInd w:val="0"/>
              <w:rPr>
                <w:sz w:val="22"/>
                <w:szCs w:val="22"/>
              </w:rPr>
            </w:pPr>
            <w:r w:rsidRPr="00876230">
              <w:rPr>
                <w:sz w:val="22"/>
                <w:szCs w:val="22"/>
              </w:rPr>
              <w:t>Strategy Planning</w:t>
            </w:r>
          </w:p>
        </w:tc>
        <w:tc>
          <w:tcPr>
            <w:tcW w:w="3800" w:type="dxa"/>
            <w:tcBorders>
              <w:top w:val="nil"/>
              <w:left w:val="nil"/>
              <w:bottom w:val="nil"/>
              <w:right w:val="nil"/>
            </w:tcBorders>
            <w:vAlign w:val="bottom"/>
          </w:tcPr>
          <w:p w:rsidR="00421A24" w:rsidRPr="00876230" w:rsidRDefault="00421A24" w:rsidP="00EC0864">
            <w:pPr>
              <w:widowControl w:val="0"/>
              <w:autoSpaceDE w:val="0"/>
              <w:autoSpaceDN w:val="0"/>
              <w:adjustRightInd w:val="0"/>
              <w:ind w:left="700"/>
              <w:rPr>
                <w:sz w:val="22"/>
                <w:szCs w:val="22"/>
              </w:rPr>
            </w:pPr>
            <w:r w:rsidRPr="00876230">
              <w:rPr>
                <w:sz w:val="22"/>
                <w:szCs w:val="22"/>
              </w:rPr>
              <w:t>Organic Business Growth</w:t>
            </w:r>
          </w:p>
        </w:tc>
        <w:tc>
          <w:tcPr>
            <w:tcW w:w="3720" w:type="dxa"/>
            <w:tcBorders>
              <w:top w:val="nil"/>
              <w:left w:val="nil"/>
              <w:bottom w:val="nil"/>
              <w:right w:val="nil"/>
            </w:tcBorders>
            <w:vAlign w:val="bottom"/>
          </w:tcPr>
          <w:p w:rsidR="00421A24" w:rsidRPr="00876230" w:rsidRDefault="00421A24" w:rsidP="00EC0864">
            <w:pPr>
              <w:widowControl w:val="0"/>
              <w:autoSpaceDE w:val="0"/>
              <w:autoSpaceDN w:val="0"/>
              <w:adjustRightInd w:val="0"/>
              <w:ind w:left="500"/>
              <w:rPr>
                <w:sz w:val="22"/>
                <w:szCs w:val="22"/>
              </w:rPr>
            </w:pPr>
            <w:r w:rsidRPr="00876230">
              <w:rPr>
                <w:sz w:val="22"/>
                <w:szCs w:val="22"/>
              </w:rPr>
              <w:t>New Business Development</w:t>
            </w:r>
          </w:p>
        </w:tc>
      </w:tr>
      <w:tr w:rsidR="00421A24" w:rsidRPr="000F74E2" w:rsidTr="00EC0864">
        <w:trPr>
          <w:trHeight w:val="254"/>
        </w:trPr>
        <w:tc>
          <w:tcPr>
            <w:tcW w:w="2900" w:type="dxa"/>
            <w:tcBorders>
              <w:top w:val="nil"/>
              <w:left w:val="nil"/>
              <w:bottom w:val="nil"/>
              <w:right w:val="nil"/>
            </w:tcBorders>
            <w:vAlign w:val="bottom"/>
          </w:tcPr>
          <w:p w:rsidR="00421A24" w:rsidRPr="00876230" w:rsidRDefault="00421A24" w:rsidP="00EC0864">
            <w:pPr>
              <w:widowControl w:val="0"/>
              <w:autoSpaceDE w:val="0"/>
              <w:autoSpaceDN w:val="0"/>
              <w:adjustRightInd w:val="0"/>
              <w:rPr>
                <w:sz w:val="22"/>
                <w:szCs w:val="22"/>
              </w:rPr>
            </w:pPr>
            <w:r w:rsidRPr="00876230">
              <w:rPr>
                <w:sz w:val="22"/>
                <w:szCs w:val="22"/>
              </w:rPr>
              <w:t>Client Engagement</w:t>
            </w:r>
          </w:p>
        </w:tc>
        <w:tc>
          <w:tcPr>
            <w:tcW w:w="3800" w:type="dxa"/>
            <w:tcBorders>
              <w:top w:val="nil"/>
              <w:left w:val="nil"/>
              <w:bottom w:val="nil"/>
              <w:right w:val="nil"/>
            </w:tcBorders>
            <w:vAlign w:val="bottom"/>
          </w:tcPr>
          <w:p w:rsidR="00421A24" w:rsidRPr="00876230" w:rsidRDefault="00421A24" w:rsidP="00EC0864">
            <w:pPr>
              <w:widowControl w:val="0"/>
              <w:autoSpaceDE w:val="0"/>
              <w:autoSpaceDN w:val="0"/>
              <w:adjustRightInd w:val="0"/>
              <w:ind w:left="700"/>
              <w:rPr>
                <w:sz w:val="22"/>
                <w:szCs w:val="22"/>
              </w:rPr>
            </w:pPr>
            <w:r w:rsidRPr="00876230">
              <w:rPr>
                <w:sz w:val="22"/>
                <w:szCs w:val="22"/>
              </w:rPr>
              <w:t>Seeding Early Stage Products</w:t>
            </w:r>
          </w:p>
        </w:tc>
        <w:tc>
          <w:tcPr>
            <w:tcW w:w="3720" w:type="dxa"/>
            <w:tcBorders>
              <w:top w:val="nil"/>
              <w:left w:val="nil"/>
              <w:bottom w:val="nil"/>
              <w:right w:val="nil"/>
            </w:tcBorders>
            <w:vAlign w:val="bottom"/>
          </w:tcPr>
          <w:p w:rsidR="00421A24" w:rsidRPr="00876230" w:rsidRDefault="00421A24" w:rsidP="00EC0864">
            <w:pPr>
              <w:widowControl w:val="0"/>
              <w:autoSpaceDE w:val="0"/>
              <w:autoSpaceDN w:val="0"/>
              <w:adjustRightInd w:val="0"/>
              <w:ind w:left="500"/>
              <w:rPr>
                <w:sz w:val="22"/>
                <w:szCs w:val="22"/>
              </w:rPr>
            </w:pPr>
            <w:r w:rsidRPr="00876230">
              <w:rPr>
                <w:sz w:val="22"/>
                <w:szCs w:val="22"/>
              </w:rPr>
              <w:t>ROI Accountability</w:t>
            </w:r>
          </w:p>
        </w:tc>
      </w:tr>
      <w:tr w:rsidR="00421A24" w:rsidRPr="000F74E2" w:rsidTr="00EC0864">
        <w:trPr>
          <w:trHeight w:val="250"/>
        </w:trPr>
        <w:tc>
          <w:tcPr>
            <w:tcW w:w="2900" w:type="dxa"/>
            <w:tcBorders>
              <w:top w:val="nil"/>
              <w:left w:val="nil"/>
              <w:bottom w:val="nil"/>
              <w:right w:val="nil"/>
            </w:tcBorders>
            <w:vAlign w:val="bottom"/>
          </w:tcPr>
          <w:p w:rsidR="00421A24" w:rsidRPr="00876230" w:rsidRDefault="00421A24" w:rsidP="00EC0864">
            <w:pPr>
              <w:widowControl w:val="0"/>
              <w:autoSpaceDE w:val="0"/>
              <w:autoSpaceDN w:val="0"/>
              <w:adjustRightInd w:val="0"/>
              <w:rPr>
                <w:sz w:val="22"/>
                <w:szCs w:val="22"/>
              </w:rPr>
            </w:pPr>
            <w:r w:rsidRPr="00876230">
              <w:rPr>
                <w:sz w:val="22"/>
                <w:szCs w:val="22"/>
              </w:rPr>
              <w:lastRenderedPageBreak/>
              <w:t>Business development</w:t>
            </w:r>
          </w:p>
        </w:tc>
        <w:tc>
          <w:tcPr>
            <w:tcW w:w="3800" w:type="dxa"/>
            <w:tcBorders>
              <w:top w:val="nil"/>
              <w:left w:val="nil"/>
              <w:bottom w:val="nil"/>
              <w:right w:val="nil"/>
            </w:tcBorders>
            <w:vAlign w:val="bottom"/>
          </w:tcPr>
          <w:p w:rsidR="00421A24" w:rsidRPr="00876230" w:rsidRDefault="00421A24" w:rsidP="00EC0864">
            <w:pPr>
              <w:widowControl w:val="0"/>
              <w:autoSpaceDE w:val="0"/>
              <w:autoSpaceDN w:val="0"/>
              <w:adjustRightInd w:val="0"/>
              <w:ind w:left="700"/>
              <w:rPr>
                <w:sz w:val="22"/>
                <w:szCs w:val="22"/>
              </w:rPr>
            </w:pPr>
            <w:r w:rsidRPr="00876230">
              <w:rPr>
                <w:sz w:val="22"/>
                <w:szCs w:val="22"/>
              </w:rPr>
              <w:t>New Product Development</w:t>
            </w:r>
          </w:p>
        </w:tc>
        <w:tc>
          <w:tcPr>
            <w:tcW w:w="3720" w:type="dxa"/>
            <w:tcBorders>
              <w:top w:val="nil"/>
              <w:left w:val="nil"/>
              <w:bottom w:val="nil"/>
              <w:right w:val="nil"/>
            </w:tcBorders>
            <w:vAlign w:val="bottom"/>
          </w:tcPr>
          <w:p w:rsidR="00421A24" w:rsidRPr="00876230" w:rsidRDefault="00421A24" w:rsidP="00EC0864">
            <w:pPr>
              <w:widowControl w:val="0"/>
              <w:autoSpaceDE w:val="0"/>
              <w:autoSpaceDN w:val="0"/>
              <w:adjustRightInd w:val="0"/>
              <w:ind w:left="500"/>
              <w:rPr>
                <w:sz w:val="22"/>
                <w:szCs w:val="22"/>
              </w:rPr>
            </w:pPr>
            <w:r w:rsidRPr="00876230">
              <w:rPr>
                <w:w w:val="99"/>
                <w:sz w:val="22"/>
                <w:szCs w:val="22"/>
              </w:rPr>
              <w:t>Customer Relationship Management</w:t>
            </w:r>
          </w:p>
        </w:tc>
      </w:tr>
      <w:tr w:rsidR="00421A24" w:rsidRPr="000F74E2" w:rsidTr="00EC0864">
        <w:trPr>
          <w:trHeight w:val="254"/>
        </w:trPr>
        <w:tc>
          <w:tcPr>
            <w:tcW w:w="2900" w:type="dxa"/>
            <w:tcBorders>
              <w:top w:val="nil"/>
              <w:left w:val="nil"/>
              <w:bottom w:val="nil"/>
              <w:right w:val="nil"/>
            </w:tcBorders>
            <w:vAlign w:val="bottom"/>
          </w:tcPr>
          <w:p w:rsidR="00421A24" w:rsidRPr="00876230" w:rsidRDefault="00421A24" w:rsidP="00EC0864">
            <w:pPr>
              <w:widowControl w:val="0"/>
              <w:autoSpaceDE w:val="0"/>
              <w:autoSpaceDN w:val="0"/>
              <w:adjustRightInd w:val="0"/>
              <w:rPr>
                <w:sz w:val="22"/>
                <w:szCs w:val="22"/>
              </w:rPr>
            </w:pPr>
            <w:r w:rsidRPr="00876230">
              <w:rPr>
                <w:sz w:val="22"/>
                <w:szCs w:val="22"/>
              </w:rPr>
              <w:t>New Initiatives / Set-ups</w:t>
            </w:r>
          </w:p>
        </w:tc>
        <w:tc>
          <w:tcPr>
            <w:tcW w:w="3800" w:type="dxa"/>
            <w:tcBorders>
              <w:top w:val="nil"/>
              <w:left w:val="nil"/>
              <w:bottom w:val="nil"/>
              <w:right w:val="nil"/>
            </w:tcBorders>
            <w:vAlign w:val="bottom"/>
          </w:tcPr>
          <w:p w:rsidR="00421A24" w:rsidRPr="00876230" w:rsidRDefault="00421A24" w:rsidP="00EC0864">
            <w:pPr>
              <w:widowControl w:val="0"/>
              <w:autoSpaceDE w:val="0"/>
              <w:autoSpaceDN w:val="0"/>
              <w:adjustRightInd w:val="0"/>
              <w:ind w:left="700"/>
              <w:rPr>
                <w:sz w:val="22"/>
                <w:szCs w:val="22"/>
              </w:rPr>
            </w:pPr>
            <w:r>
              <w:rPr>
                <w:sz w:val="22"/>
                <w:szCs w:val="22"/>
              </w:rPr>
              <w:t xml:space="preserve">Operations </w:t>
            </w:r>
            <w:r w:rsidRPr="00876230">
              <w:rPr>
                <w:sz w:val="22"/>
                <w:szCs w:val="22"/>
              </w:rPr>
              <w:t>Management</w:t>
            </w:r>
          </w:p>
        </w:tc>
        <w:tc>
          <w:tcPr>
            <w:tcW w:w="3720" w:type="dxa"/>
            <w:tcBorders>
              <w:top w:val="nil"/>
              <w:left w:val="nil"/>
              <w:bottom w:val="nil"/>
              <w:right w:val="nil"/>
            </w:tcBorders>
            <w:vAlign w:val="bottom"/>
          </w:tcPr>
          <w:p w:rsidR="00421A24" w:rsidRPr="00876230" w:rsidRDefault="00421A24" w:rsidP="00EC0864">
            <w:pPr>
              <w:widowControl w:val="0"/>
              <w:autoSpaceDE w:val="0"/>
              <w:autoSpaceDN w:val="0"/>
              <w:adjustRightInd w:val="0"/>
              <w:ind w:left="500"/>
              <w:rPr>
                <w:sz w:val="22"/>
                <w:szCs w:val="22"/>
              </w:rPr>
            </w:pPr>
            <w:r w:rsidRPr="00876230">
              <w:rPr>
                <w:sz w:val="22"/>
                <w:szCs w:val="22"/>
              </w:rPr>
              <w:t>Product Promotions &amp; Launches</w:t>
            </w:r>
          </w:p>
        </w:tc>
      </w:tr>
      <w:tr w:rsidR="00421A24" w:rsidRPr="000F74E2" w:rsidTr="00EC0864">
        <w:trPr>
          <w:trHeight w:val="250"/>
        </w:trPr>
        <w:tc>
          <w:tcPr>
            <w:tcW w:w="2900" w:type="dxa"/>
            <w:tcBorders>
              <w:top w:val="nil"/>
              <w:left w:val="nil"/>
              <w:bottom w:val="nil"/>
              <w:right w:val="nil"/>
            </w:tcBorders>
            <w:vAlign w:val="bottom"/>
          </w:tcPr>
          <w:p w:rsidR="00421A24" w:rsidRPr="00876230" w:rsidRDefault="00421A24" w:rsidP="00EC0864">
            <w:pPr>
              <w:widowControl w:val="0"/>
              <w:autoSpaceDE w:val="0"/>
              <w:autoSpaceDN w:val="0"/>
              <w:adjustRightInd w:val="0"/>
              <w:rPr>
                <w:sz w:val="22"/>
                <w:szCs w:val="22"/>
              </w:rPr>
            </w:pPr>
            <w:r w:rsidRPr="00876230">
              <w:rPr>
                <w:sz w:val="22"/>
                <w:szCs w:val="22"/>
              </w:rPr>
              <w:t>Strategic Partnerships</w:t>
            </w:r>
          </w:p>
        </w:tc>
        <w:tc>
          <w:tcPr>
            <w:tcW w:w="3800" w:type="dxa"/>
            <w:tcBorders>
              <w:top w:val="nil"/>
              <w:left w:val="nil"/>
              <w:bottom w:val="nil"/>
              <w:right w:val="nil"/>
            </w:tcBorders>
            <w:vAlign w:val="bottom"/>
          </w:tcPr>
          <w:p w:rsidR="00421A24" w:rsidRPr="00876230" w:rsidRDefault="00421A24" w:rsidP="00EC0864">
            <w:pPr>
              <w:widowControl w:val="0"/>
              <w:autoSpaceDE w:val="0"/>
              <w:autoSpaceDN w:val="0"/>
              <w:adjustRightInd w:val="0"/>
              <w:ind w:left="700"/>
              <w:rPr>
                <w:sz w:val="22"/>
                <w:szCs w:val="22"/>
              </w:rPr>
            </w:pPr>
            <w:r w:rsidRPr="00876230">
              <w:rPr>
                <w:sz w:val="22"/>
                <w:szCs w:val="22"/>
              </w:rPr>
              <w:t>Mentoring / Training</w:t>
            </w:r>
          </w:p>
        </w:tc>
        <w:tc>
          <w:tcPr>
            <w:tcW w:w="3720" w:type="dxa"/>
            <w:tcBorders>
              <w:top w:val="nil"/>
              <w:left w:val="nil"/>
              <w:bottom w:val="nil"/>
              <w:right w:val="nil"/>
            </w:tcBorders>
            <w:vAlign w:val="bottom"/>
          </w:tcPr>
          <w:p w:rsidR="00421A24" w:rsidRPr="00876230" w:rsidRDefault="00421A24" w:rsidP="00EC0864">
            <w:pPr>
              <w:widowControl w:val="0"/>
              <w:autoSpaceDE w:val="0"/>
              <w:autoSpaceDN w:val="0"/>
              <w:adjustRightInd w:val="0"/>
              <w:ind w:left="500"/>
              <w:rPr>
                <w:sz w:val="22"/>
                <w:szCs w:val="22"/>
              </w:rPr>
            </w:pPr>
            <w:r w:rsidRPr="00876230">
              <w:rPr>
                <w:sz w:val="22"/>
                <w:szCs w:val="22"/>
              </w:rPr>
              <w:t>People Management</w:t>
            </w:r>
          </w:p>
        </w:tc>
      </w:tr>
      <w:tr w:rsidR="00421A24" w:rsidRPr="000F74E2" w:rsidTr="00EC0864">
        <w:trPr>
          <w:trHeight w:val="250"/>
        </w:trPr>
        <w:tc>
          <w:tcPr>
            <w:tcW w:w="2900" w:type="dxa"/>
            <w:tcBorders>
              <w:top w:val="nil"/>
              <w:left w:val="nil"/>
              <w:bottom w:val="nil"/>
              <w:right w:val="nil"/>
            </w:tcBorders>
            <w:vAlign w:val="bottom"/>
          </w:tcPr>
          <w:p w:rsidR="00421A24" w:rsidRPr="00876230" w:rsidRDefault="00421A24" w:rsidP="00EC0864">
            <w:pPr>
              <w:widowControl w:val="0"/>
              <w:autoSpaceDE w:val="0"/>
              <w:autoSpaceDN w:val="0"/>
              <w:adjustRightInd w:val="0"/>
              <w:rPr>
                <w:sz w:val="22"/>
                <w:szCs w:val="22"/>
              </w:rPr>
            </w:pPr>
            <w:r w:rsidRPr="00876230">
              <w:rPr>
                <w:sz w:val="22"/>
                <w:szCs w:val="22"/>
              </w:rPr>
              <w:t>Key accounts management</w:t>
            </w:r>
          </w:p>
        </w:tc>
        <w:tc>
          <w:tcPr>
            <w:tcW w:w="3800" w:type="dxa"/>
            <w:tcBorders>
              <w:top w:val="nil"/>
              <w:left w:val="nil"/>
              <w:bottom w:val="nil"/>
              <w:right w:val="nil"/>
            </w:tcBorders>
            <w:vAlign w:val="bottom"/>
          </w:tcPr>
          <w:p w:rsidR="00421A24" w:rsidRPr="00876230" w:rsidRDefault="00421A24" w:rsidP="00EC0864">
            <w:pPr>
              <w:widowControl w:val="0"/>
              <w:autoSpaceDE w:val="0"/>
              <w:autoSpaceDN w:val="0"/>
              <w:adjustRightInd w:val="0"/>
              <w:ind w:left="700"/>
              <w:rPr>
                <w:sz w:val="22"/>
                <w:szCs w:val="22"/>
              </w:rPr>
            </w:pPr>
            <w:r w:rsidRPr="00876230">
              <w:rPr>
                <w:sz w:val="22"/>
                <w:szCs w:val="22"/>
              </w:rPr>
              <w:t>Market strategy</w:t>
            </w:r>
          </w:p>
        </w:tc>
        <w:tc>
          <w:tcPr>
            <w:tcW w:w="3720" w:type="dxa"/>
            <w:tcBorders>
              <w:top w:val="nil"/>
              <w:left w:val="nil"/>
              <w:bottom w:val="nil"/>
              <w:right w:val="nil"/>
            </w:tcBorders>
            <w:vAlign w:val="bottom"/>
          </w:tcPr>
          <w:p w:rsidR="00421A24" w:rsidRPr="00876230" w:rsidRDefault="00421A24" w:rsidP="00EC0864">
            <w:pPr>
              <w:widowControl w:val="0"/>
              <w:autoSpaceDE w:val="0"/>
              <w:autoSpaceDN w:val="0"/>
              <w:adjustRightInd w:val="0"/>
              <w:ind w:left="500"/>
              <w:rPr>
                <w:sz w:val="22"/>
                <w:szCs w:val="22"/>
              </w:rPr>
            </w:pPr>
            <w:r w:rsidRPr="00876230">
              <w:rPr>
                <w:sz w:val="22"/>
                <w:szCs w:val="22"/>
              </w:rPr>
              <w:t>Customer service manager</w:t>
            </w:r>
          </w:p>
        </w:tc>
      </w:tr>
    </w:tbl>
    <w:p w:rsidR="00421A24" w:rsidRPr="000F74E2" w:rsidRDefault="00DE4B64" w:rsidP="00421A24">
      <w:pPr>
        <w:pStyle w:val="ListParagraph"/>
        <w:jc w:val="both"/>
        <w:rPr>
          <w:rFonts w:eastAsia="Palatino Linotype"/>
          <w:b/>
          <w:spacing w:val="1"/>
          <w:position w:val="1"/>
        </w:rPr>
      </w:pPr>
      <w:r>
        <w:rPr>
          <w:b/>
          <w:noProof/>
        </w:rPr>
        <w:pict>
          <v:line id="_x0000_s1039" style="position:absolute;left:0;text-align:left;z-index:251664384;visibility:visible;mso-position-horizontal-relative:text;mso-position-vertical-relative:text" from="-55.4pt,7.3pt" to="511.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" strokeweight=".26mm">
            <v:stroke joinstyle="miter"/>
          </v:line>
        </w:pict>
      </w:r>
    </w:p>
    <w:p w:rsidR="00421A24" w:rsidRPr="00924CDD" w:rsidRDefault="00421A24" w:rsidP="00421A24">
      <w:pPr>
        <w:pStyle w:val="ListParagraph"/>
        <w:jc w:val="both"/>
        <w:rPr>
          <w:rFonts w:eastAsia="Palatino Linotype"/>
          <w:b/>
          <w:spacing w:val="1"/>
          <w:position w:val="1"/>
          <w:sz w:val="8"/>
          <w:szCs w:val="8"/>
        </w:rPr>
      </w:pPr>
    </w:p>
    <w:p w:rsidR="00421A24" w:rsidRDefault="00421A24" w:rsidP="00421A24">
      <w:pPr>
        <w:pStyle w:val="ListParagraph"/>
        <w:ind w:left="180"/>
        <w:jc w:val="both"/>
        <w:rPr>
          <w:rFonts w:eastAsia="Palatino Linotype"/>
          <w:b/>
          <w:spacing w:val="1"/>
          <w:position w:val="1"/>
          <w:sz w:val="26"/>
          <w:szCs w:val="26"/>
        </w:rPr>
      </w:pPr>
      <w:r w:rsidRPr="00236839">
        <w:rPr>
          <w:rFonts w:eastAsia="Palatino Linotype"/>
          <w:b/>
          <w:spacing w:val="1"/>
          <w:position w:val="1"/>
          <w:sz w:val="26"/>
          <w:szCs w:val="26"/>
        </w:rPr>
        <w:t>Current Profile :</w:t>
      </w:r>
    </w:p>
    <w:p w:rsidR="00421A24" w:rsidRDefault="00421A24" w:rsidP="00421A24">
      <w:pPr>
        <w:pStyle w:val="ListParagraph"/>
        <w:jc w:val="both"/>
        <w:rPr>
          <w:rFonts w:eastAsia="Arial Narrow"/>
          <w:b/>
          <w:color w:val="622322"/>
          <w:sz w:val="26"/>
          <w:szCs w:val="26"/>
        </w:rPr>
      </w:pPr>
    </w:p>
    <w:p w:rsidR="00421A24" w:rsidRDefault="00421A24" w:rsidP="00421A24">
      <w:pPr>
        <w:pStyle w:val="ListParagraph"/>
        <w:ind w:left="90" w:firstLine="90"/>
        <w:jc w:val="both"/>
        <w:rPr>
          <w:rFonts w:eastAsia="Tahoma"/>
          <w:color w:val="000000"/>
          <w:spacing w:val="3"/>
          <w:sz w:val="26"/>
          <w:szCs w:val="26"/>
        </w:rPr>
      </w:pPr>
      <w:r>
        <w:rPr>
          <w:rFonts w:eastAsia="Arial Narrow"/>
          <w:b/>
          <w:color w:val="622322"/>
          <w:sz w:val="26"/>
          <w:szCs w:val="26"/>
        </w:rPr>
        <w:t xml:space="preserve">TRANZACT TECHNOLGIES INC. </w:t>
      </w:r>
      <w:r w:rsidRPr="00236839">
        <w:rPr>
          <w:rFonts w:eastAsia="Arial Narrow"/>
          <w:b/>
          <w:color w:val="622322"/>
          <w:sz w:val="26"/>
          <w:szCs w:val="26"/>
        </w:rPr>
        <w:t xml:space="preserve"> ,BHOPAL, INDIA</w:t>
      </w:r>
      <w:r w:rsidRPr="00236839">
        <w:rPr>
          <w:rFonts w:eastAsia="Tahoma"/>
          <w:color w:val="000000"/>
          <w:sz w:val="26"/>
          <w:szCs w:val="26"/>
        </w:rPr>
        <w:t xml:space="preserve">       </w:t>
      </w:r>
      <w:r>
        <w:rPr>
          <w:rFonts w:eastAsia="Tahoma"/>
          <w:color w:val="000000"/>
          <w:sz w:val="26"/>
          <w:szCs w:val="26"/>
        </w:rPr>
        <w:t>01</w:t>
      </w:r>
      <w:r w:rsidRPr="00236839">
        <w:rPr>
          <w:rFonts w:eastAsia="Tahoma"/>
          <w:color w:val="000000"/>
          <w:sz w:val="26"/>
          <w:szCs w:val="26"/>
        </w:rPr>
        <w:t xml:space="preserve">  </w:t>
      </w:r>
      <w:r>
        <w:rPr>
          <w:rFonts w:eastAsia="Tahoma"/>
          <w:color w:val="000000"/>
          <w:spacing w:val="11"/>
          <w:sz w:val="26"/>
          <w:szCs w:val="26"/>
        </w:rPr>
        <w:t>June</w:t>
      </w:r>
      <w:r w:rsidRPr="00236839">
        <w:rPr>
          <w:rFonts w:eastAsia="Tahoma"/>
          <w:color w:val="000000"/>
          <w:spacing w:val="11"/>
          <w:sz w:val="26"/>
          <w:szCs w:val="26"/>
        </w:rPr>
        <w:t xml:space="preserve"> </w:t>
      </w:r>
      <w:r w:rsidRPr="00236839">
        <w:rPr>
          <w:rFonts w:eastAsia="Tahoma"/>
          <w:color w:val="000000"/>
          <w:spacing w:val="-1"/>
          <w:sz w:val="26"/>
          <w:szCs w:val="26"/>
        </w:rPr>
        <w:t>20</w:t>
      </w:r>
      <w:r>
        <w:rPr>
          <w:rFonts w:eastAsia="Tahoma"/>
          <w:color w:val="000000"/>
          <w:spacing w:val="1"/>
          <w:sz w:val="26"/>
          <w:szCs w:val="26"/>
        </w:rPr>
        <w:t>18</w:t>
      </w:r>
      <w:r w:rsidRPr="00236839">
        <w:rPr>
          <w:rFonts w:eastAsia="Tahoma"/>
          <w:color w:val="000000"/>
          <w:spacing w:val="-1"/>
          <w:sz w:val="26"/>
          <w:szCs w:val="26"/>
        </w:rPr>
        <w:t>–</w:t>
      </w:r>
      <w:r>
        <w:rPr>
          <w:rFonts w:eastAsia="Tahoma"/>
          <w:color w:val="000000"/>
          <w:spacing w:val="3"/>
          <w:sz w:val="26"/>
          <w:szCs w:val="26"/>
        </w:rPr>
        <w:t>Present</w:t>
      </w:r>
    </w:p>
    <w:p w:rsidR="00421A24" w:rsidRPr="009D33F7" w:rsidRDefault="00421A24" w:rsidP="00421A24">
      <w:pPr>
        <w:pStyle w:val="ListParagraph"/>
        <w:ind w:left="90" w:firstLine="90"/>
        <w:jc w:val="both"/>
        <w:rPr>
          <w:rFonts w:eastAsia="Tahoma"/>
          <w:color w:val="000000"/>
          <w:spacing w:val="3"/>
          <w:sz w:val="8"/>
          <w:szCs w:val="8"/>
        </w:rPr>
      </w:pPr>
    </w:p>
    <w:p w:rsidR="00421A24" w:rsidRPr="00724283" w:rsidRDefault="00421A24" w:rsidP="00421A24">
      <w:pPr>
        <w:numPr>
          <w:ilvl w:val="0"/>
          <w:numId w:val="30"/>
        </w:numPr>
        <w:suppressAutoHyphens/>
        <w:jc w:val="both"/>
        <w:rPr>
          <w:b/>
        </w:rPr>
      </w:pPr>
      <w:r w:rsidRPr="00724283">
        <w:t>As</w:t>
      </w:r>
      <w:r w:rsidRPr="00724283">
        <w:rPr>
          <w:b/>
        </w:rPr>
        <w:t xml:space="preserve">  </w:t>
      </w:r>
      <w:r>
        <w:rPr>
          <w:b/>
        </w:rPr>
        <w:t>General Manager ( Operations</w:t>
      </w:r>
      <w:r w:rsidRPr="00724283">
        <w:rPr>
          <w:b/>
        </w:rPr>
        <w:t xml:space="preserve"> )</w:t>
      </w:r>
      <w:r w:rsidRPr="00724283">
        <w:t xml:space="preserve"> </w:t>
      </w:r>
      <w:r w:rsidRPr="00724283">
        <w:rPr>
          <w:b/>
        </w:rPr>
        <w:t xml:space="preserve"> </w:t>
      </w:r>
    </w:p>
    <w:p w:rsidR="00421A24" w:rsidRDefault="00421A24" w:rsidP="00421A24">
      <w:pPr>
        <w:pStyle w:val="ListParagraph"/>
        <w:ind w:left="90" w:firstLine="90"/>
        <w:jc w:val="both"/>
        <w:rPr>
          <w:rFonts w:eastAsia="Tahoma"/>
          <w:color w:val="000000"/>
          <w:spacing w:val="3"/>
          <w:sz w:val="26"/>
          <w:szCs w:val="26"/>
        </w:rPr>
      </w:pPr>
    </w:p>
    <w:p w:rsidR="00421A24" w:rsidRPr="003976D4" w:rsidRDefault="00421A24" w:rsidP="00421A24">
      <w:pPr>
        <w:pStyle w:val="NormalWeb"/>
        <w:shd w:val="clear" w:color="auto" w:fill="F9F9F9"/>
        <w:spacing w:before="0" w:beforeAutospacing="0" w:after="158" w:afterAutospacing="0"/>
      </w:pPr>
      <w:r w:rsidRPr="00724283">
        <w:rPr>
          <w:b/>
        </w:rPr>
        <w:t xml:space="preserve">Company </w:t>
      </w:r>
      <w:r>
        <w:rPr>
          <w:b/>
        </w:rPr>
        <w:t xml:space="preserve">Profile: </w:t>
      </w:r>
      <w:r>
        <w:rPr>
          <w:b/>
        </w:rPr>
        <w:tab/>
      </w:r>
      <w:proofErr w:type="spellStart"/>
      <w:r w:rsidRPr="003976D4">
        <w:rPr>
          <w:b/>
        </w:rPr>
        <w:t>Tranzact</w:t>
      </w:r>
      <w:proofErr w:type="spellEnd"/>
      <w:r w:rsidRPr="003976D4">
        <w:rPr>
          <w:b/>
        </w:rPr>
        <w:t xml:space="preserve"> </w:t>
      </w:r>
      <w:proofErr w:type="spellStart"/>
      <w:r w:rsidRPr="003976D4">
        <w:rPr>
          <w:b/>
        </w:rPr>
        <w:t>Technolgies</w:t>
      </w:r>
      <w:proofErr w:type="spellEnd"/>
      <w:r w:rsidRPr="003976D4">
        <w:rPr>
          <w:b/>
        </w:rPr>
        <w:t xml:space="preserve"> Inc. is a US MNC  </w:t>
      </w:r>
      <w:r w:rsidRPr="003976D4">
        <w:t>having operations in USA, Europe, Jamaica, India and its offering solutions in Transportation spend management , Supply chain management and logistics .  Our solutions provide shippers of all modes with </w:t>
      </w:r>
      <w:r w:rsidRPr="003976D4">
        <w:rPr>
          <w:rStyle w:val="fontbold"/>
        </w:rPr>
        <w:t>freight audit and payment, reporting and TMS applications, rate negotiation and procurement savings, contract development, consulting and analysis</w:t>
      </w:r>
      <w:r w:rsidRPr="003976D4">
        <w:t>. With offices in Elmhurst, Illinois; Tallmadge, Ohio; Pune, India; and Amsterdam, Netherlands; we serve our clients around the globe 24/7.</w:t>
      </w:r>
    </w:p>
    <w:p w:rsidR="00421A24" w:rsidRPr="003976D4" w:rsidRDefault="00421A24" w:rsidP="00421A24">
      <w:pPr>
        <w:pStyle w:val="NormalWeb"/>
        <w:shd w:val="clear" w:color="auto" w:fill="F9F9F9"/>
        <w:spacing w:before="0" w:beforeAutospacing="0" w:after="158" w:afterAutospacing="0"/>
      </w:pPr>
      <w:r w:rsidRPr="003976D4">
        <w:t xml:space="preserve">Since our inception in 1984, </w:t>
      </w:r>
      <w:proofErr w:type="spellStart"/>
      <w:r w:rsidRPr="003976D4">
        <w:t>TranzAct</w:t>
      </w:r>
      <w:proofErr w:type="spellEnd"/>
      <w:r w:rsidRPr="003976D4">
        <w:t xml:space="preserve"> has been at the forefront of the industry.</w:t>
      </w:r>
    </w:p>
    <w:p w:rsidR="00421A24" w:rsidRDefault="00421A24" w:rsidP="00421A24">
      <w:pPr>
        <w:autoSpaceDE w:val="0"/>
        <w:autoSpaceDN w:val="0"/>
        <w:adjustRightInd w:val="0"/>
        <w:jc w:val="both"/>
        <w:rPr>
          <w:b/>
          <w:sz w:val="26"/>
          <w:u w:val="single"/>
        </w:rPr>
      </w:pPr>
      <w:r w:rsidRPr="00724283">
        <w:rPr>
          <w:b/>
          <w:sz w:val="26"/>
          <w:u w:val="single"/>
        </w:rPr>
        <w:t>Current Key Responsibilities:</w:t>
      </w:r>
    </w:p>
    <w:p w:rsidR="00421A24" w:rsidRDefault="00421A24" w:rsidP="00421A24">
      <w:pPr>
        <w:autoSpaceDE w:val="0"/>
        <w:autoSpaceDN w:val="0"/>
        <w:adjustRightInd w:val="0"/>
        <w:jc w:val="both"/>
        <w:rPr>
          <w:b/>
          <w:sz w:val="26"/>
          <w:u w:val="single"/>
        </w:rPr>
      </w:pPr>
    </w:p>
    <w:p w:rsidR="00421A24" w:rsidRPr="003976D4" w:rsidRDefault="00421A24" w:rsidP="00421A24">
      <w:pPr>
        <w:pStyle w:val="ListParagraph"/>
        <w:numPr>
          <w:ilvl w:val="0"/>
          <w:numId w:val="34"/>
        </w:numPr>
        <w:contextualSpacing w:val="0"/>
        <w:rPr>
          <w:rFonts w:ascii="Tahoma" w:hAnsi="Tahoma" w:cs="Tahoma"/>
        </w:rPr>
      </w:pPr>
      <w:r w:rsidRPr="003976D4">
        <w:rPr>
          <w:rFonts w:ascii="Tahoma" w:hAnsi="Tahoma" w:cs="Tahoma"/>
        </w:rPr>
        <w:t xml:space="preserve">Research and report on the availability and pricing of office property to be leased in the Bhopal area. Sign a contract for the office space. </w:t>
      </w:r>
    </w:p>
    <w:p w:rsidR="00421A24" w:rsidRDefault="00421A24" w:rsidP="00421A24">
      <w:pPr>
        <w:pStyle w:val="ListParagraph"/>
        <w:numPr>
          <w:ilvl w:val="0"/>
          <w:numId w:val="37"/>
        </w:numPr>
        <w:contextualSpacing w:val="0"/>
        <w:rPr>
          <w:rFonts w:ascii="Tahoma" w:hAnsi="Tahoma" w:cs="Tahoma"/>
        </w:rPr>
      </w:pPr>
      <w:r>
        <w:rPr>
          <w:rFonts w:ascii="Tahoma" w:hAnsi="Tahoma" w:cs="Tahoma"/>
        </w:rPr>
        <w:t xml:space="preserve">Set up of the leased office space for business, including IT, furniture, and phones. </w:t>
      </w:r>
    </w:p>
    <w:p w:rsidR="00421A24" w:rsidRDefault="00421A24" w:rsidP="00421A24">
      <w:pPr>
        <w:pStyle w:val="ListParagraph"/>
        <w:numPr>
          <w:ilvl w:val="0"/>
          <w:numId w:val="35"/>
        </w:numPr>
        <w:contextualSpacing w:val="0"/>
        <w:rPr>
          <w:rFonts w:ascii="Tahoma" w:hAnsi="Tahoma" w:cs="Tahoma"/>
        </w:rPr>
      </w:pPr>
      <w:r>
        <w:rPr>
          <w:rFonts w:ascii="Tahoma" w:hAnsi="Tahoma" w:cs="Tahoma"/>
        </w:rPr>
        <w:t xml:space="preserve">Hire a small data entry staff and responsible for their training.  </w:t>
      </w:r>
    </w:p>
    <w:p w:rsidR="00421A24" w:rsidRDefault="00421A24" w:rsidP="00421A24">
      <w:pPr>
        <w:pStyle w:val="ListParagraph"/>
        <w:numPr>
          <w:ilvl w:val="0"/>
          <w:numId w:val="38"/>
        </w:numPr>
        <w:contextualSpacing w:val="0"/>
        <w:rPr>
          <w:rFonts w:ascii="Tahoma" w:hAnsi="Tahoma" w:cs="Tahoma"/>
        </w:rPr>
      </w:pPr>
      <w:r>
        <w:rPr>
          <w:rFonts w:ascii="Tahoma" w:hAnsi="Tahoma" w:cs="Tahoma"/>
        </w:rPr>
        <w:t>Pre-Key, Complete-Key and Key-1 status will be  transitioned to the Bhopal office.</w:t>
      </w:r>
    </w:p>
    <w:p w:rsidR="00421A24" w:rsidRPr="00BD0650" w:rsidRDefault="00421A24" w:rsidP="00421A24">
      <w:pPr>
        <w:pStyle w:val="ListParagraph"/>
        <w:numPr>
          <w:ilvl w:val="0"/>
          <w:numId w:val="36"/>
        </w:numPr>
        <w:contextualSpacing w:val="0"/>
        <w:rPr>
          <w:rFonts w:ascii="Tahoma" w:hAnsi="Tahoma" w:cs="Tahoma"/>
        </w:rPr>
      </w:pPr>
      <w:r>
        <w:rPr>
          <w:rFonts w:ascii="Tahoma" w:hAnsi="Tahoma" w:cs="Tahoma"/>
        </w:rPr>
        <w:t>Quality is steady above 99.4% during the transition .</w:t>
      </w:r>
    </w:p>
    <w:p w:rsidR="00421A24" w:rsidRDefault="00421A24" w:rsidP="00421A24">
      <w:pPr>
        <w:pStyle w:val="ListParagraph"/>
        <w:numPr>
          <w:ilvl w:val="0"/>
          <w:numId w:val="36"/>
        </w:numPr>
        <w:contextualSpacing w:val="0"/>
        <w:rPr>
          <w:rFonts w:ascii="Tahoma" w:hAnsi="Tahoma" w:cs="Tahoma"/>
        </w:rPr>
      </w:pPr>
      <w:r>
        <w:rPr>
          <w:rFonts w:ascii="Tahoma" w:hAnsi="Tahoma" w:cs="Tahoma"/>
        </w:rPr>
        <w:t>Down the line Fully transition &gt; 75% of keying responsibility  to Bhopal.</w:t>
      </w:r>
    </w:p>
    <w:p w:rsidR="00421A24" w:rsidRDefault="00421A24" w:rsidP="00421A24">
      <w:pPr>
        <w:pStyle w:val="ListParagraph"/>
        <w:numPr>
          <w:ilvl w:val="0"/>
          <w:numId w:val="36"/>
        </w:numPr>
        <w:contextualSpacing w:val="0"/>
        <w:rPr>
          <w:rFonts w:ascii="Tahoma" w:hAnsi="Tahoma" w:cs="Tahoma"/>
        </w:rPr>
      </w:pPr>
      <w:r>
        <w:rPr>
          <w:rFonts w:ascii="Tahoma" w:hAnsi="Tahoma" w:cs="Tahoma"/>
        </w:rPr>
        <w:t>Quality to be  increased to 99.8%.</w:t>
      </w:r>
    </w:p>
    <w:p w:rsidR="00421A24" w:rsidRDefault="00421A24" w:rsidP="00421A24">
      <w:pPr>
        <w:pStyle w:val="ListParagraph"/>
        <w:numPr>
          <w:ilvl w:val="0"/>
          <w:numId w:val="36"/>
        </w:numPr>
        <w:contextualSpacing w:val="0"/>
        <w:rPr>
          <w:rFonts w:ascii="Tahoma" w:hAnsi="Tahoma" w:cs="Tahoma"/>
        </w:rPr>
      </w:pPr>
      <w:proofErr w:type="spellStart"/>
      <w:r>
        <w:rPr>
          <w:rFonts w:ascii="Tahoma" w:hAnsi="Tahoma" w:cs="Tahoma"/>
        </w:rPr>
        <w:t>Turn around</w:t>
      </w:r>
      <w:proofErr w:type="spellEnd"/>
      <w:r>
        <w:rPr>
          <w:rFonts w:ascii="Tahoma" w:hAnsi="Tahoma" w:cs="Tahoma"/>
        </w:rPr>
        <w:t xml:space="preserve"> time for keying freight bills  &lt; 48hrs for all bills all status.</w:t>
      </w:r>
    </w:p>
    <w:p w:rsidR="00421A24" w:rsidRDefault="00421A24" w:rsidP="00421A24">
      <w:pPr>
        <w:pStyle w:val="ListParagraph"/>
        <w:ind w:left="0"/>
        <w:rPr>
          <w:rFonts w:ascii="Tahoma" w:hAnsi="Tahoma" w:cs="Tahoma"/>
        </w:rPr>
      </w:pPr>
    </w:p>
    <w:p w:rsidR="00421A24" w:rsidRDefault="00421A24" w:rsidP="00115CBE">
      <w:pPr>
        <w:pBdr>
          <w:top w:val="single" w:sz="4" w:space="1" w:color="auto"/>
        </w:pBdr>
        <w:jc w:val="both"/>
        <w:rPr>
          <w:rFonts w:ascii="Constantia" w:hAnsi="Constantia" w:cs="Tahoma"/>
          <w:b/>
          <w:sz w:val="28"/>
          <w:szCs w:val="28"/>
        </w:rPr>
      </w:pPr>
    </w:p>
    <w:p w:rsidR="00115CBE" w:rsidRDefault="00115CBE" w:rsidP="00115CBE">
      <w:pPr>
        <w:pBdr>
          <w:top w:val="single" w:sz="4" w:space="1" w:color="auto"/>
        </w:pBdr>
        <w:jc w:val="both"/>
        <w:rPr>
          <w:rFonts w:ascii="Constantia" w:hAnsi="Constantia" w:cs="Tahoma"/>
          <w:b/>
        </w:rPr>
      </w:pPr>
      <w:r w:rsidRPr="00421A24">
        <w:rPr>
          <w:rFonts w:ascii="Constantia" w:hAnsi="Constantia" w:cs="Tahoma"/>
          <w:b/>
          <w:sz w:val="28"/>
          <w:szCs w:val="28"/>
        </w:rPr>
        <w:t>ATISHAY Ltd.</w:t>
      </w:r>
      <w:r>
        <w:rPr>
          <w:rFonts w:ascii="Constantia" w:hAnsi="Constantia" w:cs="Tahoma"/>
          <w:b/>
        </w:rPr>
        <w:t xml:space="preserve">  ( Leading IT company in Central/Western India )</w:t>
      </w:r>
    </w:p>
    <w:p w:rsidR="00115CBE" w:rsidRPr="00115CBE" w:rsidRDefault="00115CBE" w:rsidP="00115CBE">
      <w:pPr>
        <w:shd w:val="clear" w:color="auto" w:fill="FAFAFA"/>
        <w:rPr>
          <w:b/>
          <w:bCs/>
          <w:color w:val="555555"/>
        </w:rPr>
      </w:pPr>
      <w:r w:rsidRPr="00115CBE">
        <w:rPr>
          <w:b/>
          <w:bCs/>
          <w:color w:val="555555"/>
        </w:rPr>
        <w:t xml:space="preserve"> ( Head : Sales &amp; Marketing : System Integration Business )</w:t>
      </w:r>
      <w:r>
        <w:rPr>
          <w:b/>
          <w:bCs/>
          <w:color w:val="555555"/>
        </w:rPr>
        <w:t xml:space="preserve"> : IT/ICT Domain</w:t>
      </w:r>
    </w:p>
    <w:p w:rsidR="00115CBE" w:rsidRPr="00115CBE" w:rsidRDefault="00421A24" w:rsidP="00115CBE">
      <w:pPr>
        <w:shd w:val="clear" w:color="auto" w:fill="FAFAFA"/>
        <w:rPr>
          <w:b/>
          <w:bCs/>
          <w:color w:val="555555"/>
        </w:rPr>
      </w:pPr>
      <w:r>
        <w:rPr>
          <w:b/>
          <w:bCs/>
          <w:color w:val="555555"/>
        </w:rPr>
        <w:t>01</w:t>
      </w:r>
      <w:r w:rsidR="00155A89">
        <w:rPr>
          <w:b/>
          <w:bCs/>
          <w:color w:val="555555"/>
        </w:rPr>
        <w:t>/04/2017</w:t>
      </w:r>
      <w:r>
        <w:rPr>
          <w:b/>
          <w:bCs/>
          <w:color w:val="555555"/>
        </w:rPr>
        <w:t xml:space="preserve"> – 31/05/2018</w:t>
      </w:r>
    </w:p>
    <w:p w:rsidR="00115CBE" w:rsidRPr="00115CBE" w:rsidRDefault="00115CBE" w:rsidP="00115CBE">
      <w:pPr>
        <w:shd w:val="clear" w:color="auto" w:fill="FAFAFA"/>
        <w:rPr>
          <w:b/>
          <w:bCs/>
          <w:color w:val="555555"/>
        </w:rPr>
      </w:pPr>
      <w:proofErr w:type="spellStart"/>
      <w:r w:rsidRPr="00115CBE">
        <w:rPr>
          <w:b/>
          <w:bCs/>
          <w:color w:val="555555"/>
        </w:rPr>
        <w:t>Atishay</w:t>
      </w:r>
      <w:proofErr w:type="spellEnd"/>
      <w:r w:rsidRPr="00115CBE">
        <w:rPr>
          <w:b/>
          <w:bCs/>
          <w:color w:val="555555"/>
        </w:rPr>
        <w:t xml:space="preserve"> Limited</w:t>
      </w:r>
    </w:p>
    <w:p w:rsidR="00115CBE" w:rsidRDefault="00115CBE" w:rsidP="00115CBE">
      <w:pPr>
        <w:shd w:val="clear" w:color="auto" w:fill="FAFAFA"/>
        <w:rPr>
          <w:b/>
          <w:bCs/>
          <w:color w:val="555555"/>
        </w:rPr>
      </w:pPr>
      <w:r w:rsidRPr="00115CBE">
        <w:rPr>
          <w:b/>
          <w:bCs/>
          <w:color w:val="555555"/>
        </w:rPr>
        <w:t>Bhopal, MP</w:t>
      </w:r>
    </w:p>
    <w:p w:rsidR="00B13010" w:rsidRDefault="00B13010" w:rsidP="00115CBE">
      <w:pPr>
        <w:shd w:val="clear" w:color="auto" w:fill="FAFAFA"/>
        <w:rPr>
          <w:b/>
          <w:bCs/>
          <w:color w:val="555555"/>
        </w:rPr>
      </w:pPr>
    </w:p>
    <w:p w:rsidR="00B13010" w:rsidRPr="00724283" w:rsidRDefault="00B13010" w:rsidP="00B13010">
      <w:pPr>
        <w:autoSpaceDE w:val="0"/>
        <w:autoSpaceDN w:val="0"/>
        <w:adjustRightInd w:val="0"/>
        <w:jc w:val="both"/>
      </w:pPr>
      <w:r w:rsidRPr="00724283">
        <w:rPr>
          <w:b/>
        </w:rPr>
        <w:t xml:space="preserve">Company </w:t>
      </w:r>
      <w:r>
        <w:rPr>
          <w:b/>
        </w:rPr>
        <w:t xml:space="preserve">Profile: </w:t>
      </w:r>
      <w:r>
        <w:rPr>
          <w:b/>
        </w:rPr>
        <w:tab/>
      </w:r>
      <w:proofErr w:type="spellStart"/>
      <w:r>
        <w:rPr>
          <w:b/>
        </w:rPr>
        <w:t>Atishay</w:t>
      </w:r>
      <w:proofErr w:type="spellEnd"/>
      <w:r w:rsidRPr="00724283">
        <w:rPr>
          <w:b/>
        </w:rPr>
        <w:t xml:space="preserve"> L</w:t>
      </w:r>
      <w:r>
        <w:rPr>
          <w:b/>
        </w:rPr>
        <w:t>imited</w:t>
      </w:r>
      <w:r w:rsidRPr="00724283">
        <w:rPr>
          <w:b/>
        </w:rPr>
        <w:t xml:space="preserve"> </w:t>
      </w:r>
      <w:r>
        <w:t xml:space="preserve">is a  BSE Listed </w:t>
      </w:r>
      <w:r w:rsidRPr="00724283">
        <w:t xml:space="preserve"> </w:t>
      </w:r>
      <w:r>
        <w:t xml:space="preserve"> company</w:t>
      </w:r>
      <w:r w:rsidRPr="00724283">
        <w:t xml:space="preserve">; one of </w:t>
      </w:r>
      <w:r>
        <w:t xml:space="preserve">central India’s premier company working in IT &amp; system integration domain .. Its journey about 20 years back &amp; growing at a fast pace because of the quality standards and developing solutions as per the customer expectations and market </w:t>
      </w:r>
      <w:proofErr w:type="spellStart"/>
      <w:r>
        <w:t>dymanics</w:t>
      </w:r>
      <w:proofErr w:type="spellEnd"/>
      <w:r>
        <w:t>.</w:t>
      </w:r>
    </w:p>
    <w:p w:rsidR="00B13010" w:rsidRPr="00724283" w:rsidRDefault="00B13010" w:rsidP="00B13010">
      <w:pPr>
        <w:pStyle w:val="NoSpacing"/>
        <w:jc w:val="both"/>
        <w:rPr>
          <w:rFonts w:ascii="Times New Roman" w:hAnsi="Times New Roman"/>
          <w:sz w:val="24"/>
          <w:szCs w:val="24"/>
        </w:rPr>
      </w:pPr>
    </w:p>
    <w:p w:rsidR="00B13010" w:rsidRDefault="00B13010" w:rsidP="00B13010">
      <w:pPr>
        <w:pStyle w:val="NoSpacing"/>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Atishay</w:t>
      </w:r>
      <w:proofErr w:type="spellEnd"/>
      <w:r>
        <w:rPr>
          <w:rFonts w:ascii="Times New Roman" w:hAnsi="Times New Roman"/>
          <w:sz w:val="24"/>
          <w:szCs w:val="24"/>
        </w:rPr>
        <w:t xml:space="preserve"> Group has strong hold in MP, CG , MH., Rajasthan , </w:t>
      </w:r>
      <w:proofErr w:type="spellStart"/>
      <w:r>
        <w:rPr>
          <w:rFonts w:ascii="Times New Roman" w:hAnsi="Times New Roman"/>
          <w:sz w:val="24"/>
          <w:szCs w:val="24"/>
        </w:rPr>
        <w:t>Tamilnadu</w:t>
      </w:r>
      <w:proofErr w:type="spellEnd"/>
      <w:r>
        <w:rPr>
          <w:rFonts w:ascii="Times New Roman" w:hAnsi="Times New Roman"/>
          <w:sz w:val="24"/>
          <w:szCs w:val="24"/>
        </w:rPr>
        <w:t>, UP and few other states and its Empanelled system integrator, channel partner and application service provider of Leading Central PSU’s BSNL &amp; ITI Limited</w:t>
      </w:r>
    </w:p>
    <w:p w:rsidR="00B13010" w:rsidRDefault="00B13010" w:rsidP="00B13010">
      <w:pPr>
        <w:pStyle w:val="NoSpacing"/>
        <w:jc w:val="both"/>
        <w:rPr>
          <w:rFonts w:ascii="Times New Roman" w:hAnsi="Times New Roman"/>
          <w:sz w:val="24"/>
          <w:szCs w:val="24"/>
        </w:rPr>
      </w:pPr>
    </w:p>
    <w:p w:rsidR="00B13010" w:rsidRPr="00724283" w:rsidRDefault="00B13010" w:rsidP="00B13010">
      <w:pPr>
        <w:suppressAutoHyphens/>
        <w:ind w:right="-180"/>
        <w:rPr>
          <w:bCs/>
          <w:sz w:val="26"/>
          <w:u w:val="single"/>
        </w:rPr>
      </w:pPr>
      <w:r w:rsidRPr="00724283">
        <w:rPr>
          <w:b/>
          <w:sz w:val="26"/>
          <w:u w:val="single"/>
        </w:rPr>
        <w:lastRenderedPageBreak/>
        <w:t xml:space="preserve"> Key Responsibilities:</w:t>
      </w:r>
    </w:p>
    <w:p w:rsidR="00B13010" w:rsidRPr="00724283" w:rsidRDefault="00B13010" w:rsidP="00B13010">
      <w:pPr>
        <w:pStyle w:val="NoSpacing"/>
        <w:jc w:val="both"/>
        <w:rPr>
          <w:rFonts w:ascii="Times New Roman" w:hAnsi="Times New Roman"/>
          <w:sz w:val="24"/>
          <w:szCs w:val="24"/>
        </w:rPr>
      </w:pPr>
    </w:p>
    <w:p w:rsidR="00115CBE" w:rsidRDefault="00115CBE" w:rsidP="00115CBE">
      <w:pPr>
        <w:numPr>
          <w:ilvl w:val="0"/>
          <w:numId w:val="33"/>
        </w:numPr>
        <w:spacing w:line="270" w:lineRule="atLeast"/>
        <w:jc w:val="both"/>
        <w:rPr>
          <w:color w:val="666666"/>
        </w:rPr>
      </w:pPr>
      <w:r w:rsidRPr="00115CBE">
        <w:rPr>
          <w:b/>
          <w:bCs/>
          <w:color w:val="666666"/>
        </w:rPr>
        <w:t>As</w:t>
      </w:r>
      <w:r>
        <w:rPr>
          <w:b/>
          <w:bCs/>
          <w:color w:val="666666"/>
        </w:rPr>
        <w:t xml:space="preserve"> Head : IT System Integration business : </w:t>
      </w:r>
      <w:r w:rsidRPr="00115CBE">
        <w:rPr>
          <w:color w:val="666666"/>
        </w:rPr>
        <w:t xml:space="preserve"> responsible for identifying and defining the business needs of their clients and stakeholders, and helping to determine solutions to meet business needs or resolve business problems.</w:t>
      </w:r>
    </w:p>
    <w:p w:rsidR="00115CBE" w:rsidRPr="00115CBE" w:rsidRDefault="00115CBE" w:rsidP="00115CBE">
      <w:pPr>
        <w:numPr>
          <w:ilvl w:val="0"/>
          <w:numId w:val="33"/>
        </w:numPr>
        <w:spacing w:line="270" w:lineRule="atLeast"/>
        <w:jc w:val="both"/>
        <w:rPr>
          <w:color w:val="666666"/>
        </w:rPr>
      </w:pPr>
      <w:r>
        <w:rPr>
          <w:b/>
          <w:bCs/>
          <w:color w:val="666666"/>
        </w:rPr>
        <w:t>Setting up Revenue generation targets for the team in consultation with the top management and working to achieve the set targets with required resources of manpower , budgetary approvals and  solution development as per market requirement .</w:t>
      </w:r>
    </w:p>
    <w:p w:rsidR="00115CBE" w:rsidRPr="00115CBE" w:rsidRDefault="00115CBE" w:rsidP="00115CBE">
      <w:pPr>
        <w:spacing w:line="270" w:lineRule="atLeast"/>
        <w:jc w:val="both"/>
        <w:rPr>
          <w:color w:val="666666"/>
        </w:rPr>
      </w:pPr>
    </w:p>
    <w:p w:rsidR="00115CBE" w:rsidRPr="00115CBE" w:rsidRDefault="00115CBE" w:rsidP="00115CBE">
      <w:pPr>
        <w:numPr>
          <w:ilvl w:val="0"/>
          <w:numId w:val="33"/>
        </w:numPr>
        <w:spacing w:line="270" w:lineRule="atLeast"/>
        <w:jc w:val="both"/>
        <w:rPr>
          <w:color w:val="666666"/>
        </w:rPr>
      </w:pPr>
      <w:r w:rsidRPr="00115CBE">
        <w:rPr>
          <w:color w:val="666666"/>
        </w:rPr>
        <w:t>Drive for continuous improvement in </w:t>
      </w:r>
      <w:r w:rsidRPr="00115CBE">
        <w:rPr>
          <w:b/>
          <w:bCs/>
          <w:color w:val="666666"/>
        </w:rPr>
        <w:t>IT</w:t>
      </w:r>
      <w:r w:rsidRPr="00115CBE">
        <w:rPr>
          <w:color w:val="666666"/>
        </w:rPr>
        <w:t xml:space="preserve"> solutions provided to business to maximize value to business. </w:t>
      </w:r>
    </w:p>
    <w:p w:rsidR="00115CBE" w:rsidRPr="00115CBE" w:rsidRDefault="00115CBE" w:rsidP="00115CBE">
      <w:pPr>
        <w:pStyle w:val="ListParagraph"/>
        <w:jc w:val="both"/>
        <w:rPr>
          <w:color w:val="666666"/>
        </w:rPr>
      </w:pPr>
    </w:p>
    <w:p w:rsidR="00115CBE" w:rsidRPr="00115CBE" w:rsidRDefault="00115CBE" w:rsidP="00115CBE">
      <w:pPr>
        <w:numPr>
          <w:ilvl w:val="0"/>
          <w:numId w:val="33"/>
        </w:numPr>
        <w:spacing w:line="270" w:lineRule="atLeast"/>
        <w:jc w:val="both"/>
        <w:rPr>
          <w:color w:val="666666"/>
        </w:rPr>
      </w:pPr>
      <w:r w:rsidRPr="00115CBE">
        <w:rPr>
          <w:b/>
          <w:color w:val="666666"/>
        </w:rPr>
        <w:t>Being the chief resource for the marketing and pres sales team for scheduling strategic discussions with key govt. clients to discuss specific solutions</w:t>
      </w:r>
      <w:r w:rsidRPr="00115CBE">
        <w:rPr>
          <w:color w:val="666666"/>
        </w:rPr>
        <w:t xml:space="preserve"> i.e. </w:t>
      </w:r>
      <w:r w:rsidRPr="00115CBE">
        <w:rPr>
          <w:b/>
          <w:color w:val="666666"/>
        </w:rPr>
        <w:t xml:space="preserve">System </w:t>
      </w:r>
      <w:proofErr w:type="spellStart"/>
      <w:r w:rsidRPr="00115CBE">
        <w:rPr>
          <w:b/>
          <w:color w:val="666666"/>
        </w:rPr>
        <w:t>Ingeration</w:t>
      </w:r>
      <w:proofErr w:type="spellEnd"/>
      <w:r w:rsidRPr="00115CBE">
        <w:rPr>
          <w:b/>
          <w:color w:val="666666"/>
        </w:rPr>
        <w:t xml:space="preserve"> / IT / ICT/IOT Smart City Solutions</w:t>
      </w:r>
      <w:r w:rsidRPr="00115CBE">
        <w:rPr>
          <w:color w:val="666666"/>
        </w:rPr>
        <w:t xml:space="preserve"> . Solutions as </w:t>
      </w:r>
      <w:proofErr w:type="spellStart"/>
      <w:r w:rsidRPr="00115CBE">
        <w:rPr>
          <w:color w:val="666666"/>
        </w:rPr>
        <w:t>veried</w:t>
      </w:r>
      <w:proofErr w:type="spellEnd"/>
      <w:r w:rsidRPr="00115CBE">
        <w:rPr>
          <w:color w:val="666666"/>
        </w:rPr>
        <w:t xml:space="preserve"> as Wi-Fi / Networking / MPLS / Leased line /data center / cloud /  GPS vehicle tracking / Smart interactive classroom &amp; E- Learning/ Smart vehicle parking / smart video conferencing/ smart poles/ smart lighting and automation/ ICT feedback polling solution/ Smart EB meters /GPS manpower tracking solution/ Smart Electronic toll payment solution / </w:t>
      </w:r>
      <w:proofErr w:type="spellStart"/>
      <w:r w:rsidRPr="00115CBE">
        <w:rPr>
          <w:color w:val="666666"/>
        </w:rPr>
        <w:t>Aadhar</w:t>
      </w:r>
      <w:proofErr w:type="spellEnd"/>
      <w:r w:rsidRPr="00115CBE">
        <w:rPr>
          <w:color w:val="666666"/>
        </w:rPr>
        <w:t xml:space="preserve"> enabled biometric attendance solution / </w:t>
      </w:r>
      <w:proofErr w:type="spellStart"/>
      <w:r w:rsidRPr="00115CBE">
        <w:rPr>
          <w:color w:val="666666"/>
        </w:rPr>
        <w:t>Aadhar</w:t>
      </w:r>
      <w:proofErr w:type="spellEnd"/>
      <w:r w:rsidRPr="00115CBE">
        <w:rPr>
          <w:color w:val="666666"/>
        </w:rPr>
        <w:t xml:space="preserve"> enabled payment solu</w:t>
      </w:r>
      <w:r w:rsidRPr="00115CBE">
        <w:rPr>
          <w:i/>
          <w:color w:val="666666"/>
        </w:rPr>
        <w:t xml:space="preserve">tion/ Hotel &amp; Hospital ERP and many other solutions </w:t>
      </w:r>
    </w:p>
    <w:p w:rsidR="00115CBE" w:rsidRPr="00115CBE" w:rsidRDefault="00115CBE" w:rsidP="00115CBE">
      <w:pPr>
        <w:pStyle w:val="ListParagraph"/>
        <w:jc w:val="both"/>
        <w:rPr>
          <w:color w:val="666666"/>
        </w:rPr>
      </w:pPr>
    </w:p>
    <w:p w:rsidR="00115CBE" w:rsidRPr="00115CBE" w:rsidRDefault="00115CBE" w:rsidP="00115CBE">
      <w:pPr>
        <w:numPr>
          <w:ilvl w:val="0"/>
          <w:numId w:val="33"/>
        </w:numPr>
        <w:spacing w:line="270" w:lineRule="atLeast"/>
        <w:jc w:val="both"/>
        <w:rPr>
          <w:color w:val="666666"/>
        </w:rPr>
      </w:pPr>
      <w:r w:rsidRPr="00115CBE">
        <w:rPr>
          <w:color w:val="666666"/>
        </w:rPr>
        <w:t>Relationship building with principal stakeholders in Govt. i.e. Ministry level, Chief and Principal secretary level to  understand the needs analysis in ICT and IOT domain and customizing and developing the solution as per the requirement in cohesion with the team of Sales &amp; Marketing , Pre Sales, R&amp;D , Software development, Technical as well as execution.</w:t>
      </w:r>
    </w:p>
    <w:p w:rsidR="00115CBE" w:rsidRPr="00115CBE" w:rsidRDefault="00115CBE" w:rsidP="00115CBE">
      <w:pPr>
        <w:pStyle w:val="ListParagraph"/>
        <w:jc w:val="both"/>
        <w:rPr>
          <w:color w:val="666666"/>
        </w:rPr>
      </w:pPr>
    </w:p>
    <w:p w:rsidR="00115CBE" w:rsidRPr="00115CBE" w:rsidRDefault="00115CBE" w:rsidP="00115CBE">
      <w:pPr>
        <w:numPr>
          <w:ilvl w:val="0"/>
          <w:numId w:val="33"/>
        </w:numPr>
        <w:spacing w:line="270" w:lineRule="atLeast"/>
        <w:jc w:val="both"/>
        <w:rPr>
          <w:color w:val="666666"/>
        </w:rPr>
      </w:pPr>
      <w:r w:rsidRPr="00115CBE">
        <w:rPr>
          <w:color w:val="666666"/>
        </w:rPr>
        <w:t xml:space="preserve">Market feedback to cross function team and  being a key resource in delivering end to end ICT/IOT Solutions as per the specific needs of  the end customer </w:t>
      </w:r>
    </w:p>
    <w:p w:rsidR="00115CBE" w:rsidRPr="00115CBE" w:rsidRDefault="00115CBE" w:rsidP="00115CBE">
      <w:pPr>
        <w:pStyle w:val="ListParagraph"/>
        <w:jc w:val="both"/>
        <w:rPr>
          <w:color w:val="666666"/>
        </w:rPr>
      </w:pPr>
    </w:p>
    <w:p w:rsidR="00115CBE" w:rsidRPr="00115CBE" w:rsidRDefault="00115CBE" w:rsidP="00115CBE">
      <w:pPr>
        <w:numPr>
          <w:ilvl w:val="0"/>
          <w:numId w:val="33"/>
        </w:numPr>
        <w:spacing w:line="270" w:lineRule="atLeast"/>
        <w:jc w:val="both"/>
        <w:rPr>
          <w:color w:val="666666"/>
        </w:rPr>
      </w:pPr>
      <w:r w:rsidRPr="00115CBE">
        <w:rPr>
          <w:color w:val="666666"/>
        </w:rPr>
        <w:t>Execute </w:t>
      </w:r>
      <w:r w:rsidRPr="00115CBE">
        <w:rPr>
          <w:b/>
          <w:bCs/>
          <w:color w:val="666666"/>
        </w:rPr>
        <w:t>IT</w:t>
      </w:r>
      <w:r w:rsidRPr="00115CBE">
        <w:rPr>
          <w:color w:val="666666"/>
        </w:rPr>
        <w:t> Business analysis work on project, enhancements and operational </w:t>
      </w:r>
      <w:r w:rsidRPr="00115CBE">
        <w:rPr>
          <w:b/>
          <w:bCs/>
          <w:color w:val="666666"/>
        </w:rPr>
        <w:t>it</w:t>
      </w:r>
      <w:r w:rsidRPr="00115CBE">
        <w:rPr>
          <w:color w:val="666666"/>
        </w:rPr>
        <w:t>ems. This would include Business Analysis, Business Requirements Defin</w:t>
      </w:r>
      <w:r w:rsidRPr="00115CBE">
        <w:rPr>
          <w:b/>
          <w:bCs/>
          <w:color w:val="666666"/>
        </w:rPr>
        <w:t>it</w:t>
      </w:r>
      <w:r w:rsidRPr="00115CBE">
        <w:rPr>
          <w:color w:val="666666"/>
        </w:rPr>
        <w:t>ion, Business Solution , Functional Management</w:t>
      </w:r>
    </w:p>
    <w:p w:rsidR="00115CBE" w:rsidRPr="00115CBE" w:rsidRDefault="00115CBE" w:rsidP="00115CBE">
      <w:pPr>
        <w:pStyle w:val="ListParagraph"/>
        <w:jc w:val="both"/>
        <w:rPr>
          <w:color w:val="666666"/>
        </w:rPr>
      </w:pPr>
    </w:p>
    <w:p w:rsidR="00115CBE" w:rsidRPr="00115CBE" w:rsidRDefault="00115CBE" w:rsidP="00115CBE">
      <w:pPr>
        <w:numPr>
          <w:ilvl w:val="0"/>
          <w:numId w:val="33"/>
        </w:numPr>
        <w:spacing w:line="270" w:lineRule="atLeast"/>
        <w:jc w:val="both"/>
        <w:rPr>
          <w:color w:val="666666"/>
        </w:rPr>
      </w:pPr>
      <w:r w:rsidRPr="00115CBE">
        <w:rPr>
          <w:color w:val="666666"/>
        </w:rPr>
        <w:t xml:space="preserve">Feedback to top management  to Implement new applications and application upgrades </w:t>
      </w:r>
    </w:p>
    <w:p w:rsidR="00115CBE" w:rsidRPr="00115CBE" w:rsidRDefault="00115CBE" w:rsidP="00115CBE">
      <w:pPr>
        <w:pStyle w:val="ListParagraph"/>
        <w:jc w:val="both"/>
        <w:rPr>
          <w:color w:val="666666"/>
        </w:rPr>
      </w:pPr>
    </w:p>
    <w:p w:rsidR="00115CBE" w:rsidRPr="00115CBE" w:rsidRDefault="00115CBE" w:rsidP="00115CBE">
      <w:pPr>
        <w:numPr>
          <w:ilvl w:val="0"/>
          <w:numId w:val="33"/>
        </w:numPr>
        <w:spacing w:line="270" w:lineRule="atLeast"/>
        <w:jc w:val="both"/>
        <w:rPr>
          <w:color w:val="666666"/>
        </w:rPr>
      </w:pPr>
      <w:r w:rsidRPr="00115CBE">
        <w:rPr>
          <w:color w:val="666666"/>
        </w:rPr>
        <w:t xml:space="preserve"> Coordinate or facil</w:t>
      </w:r>
      <w:r w:rsidRPr="00115CBE">
        <w:rPr>
          <w:b/>
          <w:bCs/>
          <w:color w:val="666666"/>
        </w:rPr>
        <w:t>it</w:t>
      </w:r>
      <w:r w:rsidRPr="00115CBE">
        <w:rPr>
          <w:color w:val="666666"/>
        </w:rPr>
        <w:t>ate change management communication to the user commun</w:t>
      </w:r>
      <w:r w:rsidRPr="00115CBE">
        <w:rPr>
          <w:b/>
          <w:bCs/>
          <w:color w:val="666666"/>
        </w:rPr>
        <w:t>it</w:t>
      </w:r>
      <w:r w:rsidRPr="00115CBE">
        <w:rPr>
          <w:color w:val="666666"/>
        </w:rPr>
        <w:t>y on future </w:t>
      </w:r>
      <w:r w:rsidRPr="00115CBE">
        <w:rPr>
          <w:b/>
          <w:bCs/>
          <w:color w:val="666666"/>
        </w:rPr>
        <w:t>IT</w:t>
      </w:r>
      <w:r w:rsidRPr="00115CBE">
        <w:rPr>
          <w:color w:val="666666"/>
        </w:rPr>
        <w:t xml:space="preserve"> solution. </w:t>
      </w:r>
      <w:r w:rsidRPr="00115CBE">
        <w:rPr>
          <w:color w:val="666666"/>
        </w:rPr>
        <w:br/>
      </w:r>
    </w:p>
    <w:p w:rsidR="00115CBE" w:rsidRPr="00115CBE" w:rsidRDefault="00115CBE" w:rsidP="00115CBE">
      <w:pPr>
        <w:numPr>
          <w:ilvl w:val="0"/>
          <w:numId w:val="33"/>
        </w:numPr>
        <w:spacing w:line="270" w:lineRule="atLeast"/>
        <w:jc w:val="both"/>
        <w:rPr>
          <w:color w:val="666666"/>
        </w:rPr>
      </w:pPr>
      <w:r w:rsidRPr="00115CBE">
        <w:rPr>
          <w:color w:val="666666"/>
        </w:rPr>
        <w:t xml:space="preserve"> Manage the relationships w</w:t>
      </w:r>
      <w:r w:rsidRPr="00115CBE">
        <w:rPr>
          <w:b/>
          <w:bCs/>
          <w:color w:val="666666"/>
        </w:rPr>
        <w:t>it</w:t>
      </w:r>
      <w:r w:rsidRPr="00115CBE">
        <w:rPr>
          <w:color w:val="666666"/>
        </w:rPr>
        <w:t>h multiple parties, such as IM/</w:t>
      </w:r>
      <w:r w:rsidRPr="00115CBE">
        <w:rPr>
          <w:b/>
          <w:bCs/>
          <w:color w:val="666666"/>
        </w:rPr>
        <w:t>IT</w:t>
      </w:r>
      <w:r w:rsidRPr="00115CBE">
        <w:rPr>
          <w:color w:val="666666"/>
        </w:rPr>
        <w:t> Managers, Key Account Suppliers, Projects, Retail Business, Service Desks and Operate organization; predominantly at a Delivery level</w:t>
      </w:r>
    </w:p>
    <w:p w:rsidR="00115CBE" w:rsidRPr="00115CBE" w:rsidRDefault="00115CBE" w:rsidP="00115CBE">
      <w:pPr>
        <w:spacing w:line="270" w:lineRule="atLeast"/>
        <w:jc w:val="both"/>
        <w:rPr>
          <w:color w:val="666666"/>
        </w:rPr>
      </w:pPr>
    </w:p>
    <w:p w:rsidR="00115CBE" w:rsidRPr="00115CBE" w:rsidRDefault="00115CBE" w:rsidP="00115CBE">
      <w:pPr>
        <w:numPr>
          <w:ilvl w:val="0"/>
          <w:numId w:val="33"/>
        </w:numPr>
        <w:spacing w:line="270" w:lineRule="atLeast"/>
        <w:jc w:val="both"/>
        <w:rPr>
          <w:color w:val="666666"/>
        </w:rPr>
      </w:pPr>
      <w:r w:rsidRPr="00115CBE">
        <w:rPr>
          <w:color w:val="666666"/>
        </w:rPr>
        <w:t>Maintain in-depth knowledge of the business, processes, applications, information and data</w:t>
      </w:r>
    </w:p>
    <w:p w:rsidR="00115CBE" w:rsidRPr="00115CBE" w:rsidRDefault="00115CBE" w:rsidP="00115CBE">
      <w:pPr>
        <w:pStyle w:val="ListParagraph"/>
        <w:jc w:val="both"/>
        <w:rPr>
          <w:color w:val="666666"/>
        </w:rPr>
      </w:pPr>
    </w:p>
    <w:p w:rsidR="00115CBE" w:rsidRPr="00115CBE" w:rsidRDefault="00115CBE" w:rsidP="00115CBE">
      <w:pPr>
        <w:numPr>
          <w:ilvl w:val="0"/>
          <w:numId w:val="33"/>
        </w:numPr>
        <w:spacing w:line="270" w:lineRule="atLeast"/>
        <w:jc w:val="both"/>
        <w:rPr>
          <w:color w:val="666666"/>
        </w:rPr>
      </w:pPr>
      <w:r w:rsidRPr="00115CBE">
        <w:rPr>
          <w:color w:val="666666"/>
        </w:rPr>
        <w:t>Champion global streamlined enterprise business processes and information standardization, as well as all </w:t>
      </w:r>
      <w:r w:rsidRPr="00115CBE">
        <w:rPr>
          <w:b/>
          <w:bCs/>
          <w:color w:val="666666"/>
        </w:rPr>
        <w:t xml:space="preserve">IT </w:t>
      </w:r>
      <w:r w:rsidRPr="00115CBE">
        <w:rPr>
          <w:color w:val="666666"/>
        </w:rPr>
        <w:t>procedures and policies.</w:t>
      </w:r>
    </w:p>
    <w:p w:rsidR="00115CBE" w:rsidRDefault="00115CBE" w:rsidP="00236839">
      <w:pPr>
        <w:pStyle w:val="ListParagraph"/>
        <w:jc w:val="both"/>
        <w:rPr>
          <w:rFonts w:eastAsia="Palatino Linotype"/>
          <w:b/>
          <w:spacing w:val="1"/>
          <w:position w:val="1"/>
          <w:sz w:val="26"/>
          <w:szCs w:val="26"/>
        </w:rPr>
      </w:pPr>
    </w:p>
    <w:p w:rsidR="00326DE3" w:rsidRDefault="00326DE3" w:rsidP="00326DE3">
      <w:pPr>
        <w:spacing w:before="37"/>
        <w:ind w:left="108" w:right="78"/>
        <w:jc w:val="both"/>
        <w:rPr>
          <w:rFonts w:eastAsia="Tahoma"/>
          <w:color w:val="000000"/>
          <w:spacing w:val="3"/>
          <w:sz w:val="26"/>
          <w:szCs w:val="26"/>
        </w:rPr>
      </w:pPr>
      <w:r>
        <w:rPr>
          <w:rFonts w:eastAsia="Arial Narrow"/>
          <w:b/>
          <w:color w:val="622322"/>
          <w:sz w:val="26"/>
          <w:szCs w:val="26"/>
        </w:rPr>
        <w:lastRenderedPageBreak/>
        <w:t>IFB INDUSTRIES LIMITED</w:t>
      </w:r>
      <w:r w:rsidRPr="00236839">
        <w:rPr>
          <w:rFonts w:eastAsia="Arial Narrow"/>
          <w:b/>
          <w:color w:val="622322"/>
          <w:sz w:val="26"/>
          <w:szCs w:val="26"/>
        </w:rPr>
        <w:t xml:space="preserve"> ,BHOPAL, INDIA</w:t>
      </w:r>
      <w:r w:rsidRPr="00236839">
        <w:rPr>
          <w:rFonts w:eastAsia="Tahoma"/>
          <w:color w:val="000000"/>
          <w:sz w:val="26"/>
          <w:szCs w:val="26"/>
        </w:rPr>
        <w:t xml:space="preserve">             </w:t>
      </w:r>
      <w:r w:rsidR="00421A24">
        <w:rPr>
          <w:rFonts w:eastAsia="Tahoma"/>
          <w:color w:val="000000"/>
          <w:sz w:val="26"/>
          <w:szCs w:val="26"/>
        </w:rPr>
        <w:t>17</w:t>
      </w:r>
      <w:r w:rsidRPr="00236839">
        <w:rPr>
          <w:rFonts w:eastAsia="Tahoma"/>
          <w:color w:val="000000"/>
          <w:sz w:val="26"/>
          <w:szCs w:val="26"/>
        </w:rPr>
        <w:t xml:space="preserve"> </w:t>
      </w:r>
      <w:r>
        <w:rPr>
          <w:rFonts w:eastAsia="Tahoma"/>
          <w:color w:val="000000"/>
          <w:sz w:val="26"/>
          <w:szCs w:val="26"/>
        </w:rPr>
        <w:t xml:space="preserve"> </w:t>
      </w:r>
      <w:r w:rsidR="00CC7A74">
        <w:rPr>
          <w:rFonts w:eastAsia="Tahoma"/>
          <w:color w:val="000000"/>
          <w:spacing w:val="11"/>
          <w:sz w:val="26"/>
          <w:szCs w:val="26"/>
        </w:rPr>
        <w:t>Nov</w:t>
      </w:r>
      <w:r w:rsidRPr="00236839">
        <w:rPr>
          <w:rFonts w:eastAsia="Tahoma"/>
          <w:color w:val="000000"/>
          <w:spacing w:val="11"/>
          <w:sz w:val="26"/>
          <w:szCs w:val="26"/>
        </w:rPr>
        <w:t xml:space="preserve"> </w:t>
      </w:r>
      <w:r w:rsidRPr="00236839">
        <w:rPr>
          <w:rFonts w:eastAsia="Tahoma"/>
          <w:color w:val="000000"/>
          <w:spacing w:val="-1"/>
          <w:sz w:val="26"/>
          <w:szCs w:val="26"/>
        </w:rPr>
        <w:t>20</w:t>
      </w:r>
      <w:r>
        <w:rPr>
          <w:rFonts w:eastAsia="Tahoma"/>
          <w:color w:val="000000"/>
          <w:spacing w:val="1"/>
          <w:sz w:val="26"/>
          <w:szCs w:val="26"/>
        </w:rPr>
        <w:t>1</w:t>
      </w:r>
      <w:r w:rsidR="00421A24">
        <w:rPr>
          <w:rFonts w:eastAsia="Tahoma"/>
          <w:color w:val="000000"/>
          <w:spacing w:val="1"/>
          <w:sz w:val="26"/>
          <w:szCs w:val="26"/>
        </w:rPr>
        <w:t>5</w:t>
      </w:r>
      <w:r w:rsidRPr="00236839">
        <w:rPr>
          <w:rFonts w:eastAsia="Tahoma"/>
          <w:color w:val="000000"/>
          <w:spacing w:val="-1"/>
          <w:sz w:val="26"/>
          <w:szCs w:val="26"/>
        </w:rPr>
        <w:t>–</w:t>
      </w:r>
      <w:r w:rsidR="00421A24">
        <w:rPr>
          <w:rFonts w:eastAsia="Tahoma"/>
          <w:color w:val="000000"/>
          <w:spacing w:val="3"/>
          <w:sz w:val="26"/>
          <w:szCs w:val="26"/>
        </w:rPr>
        <w:t>31</w:t>
      </w:r>
      <w:r w:rsidR="00421A24" w:rsidRPr="00421A24">
        <w:rPr>
          <w:rFonts w:eastAsia="Tahoma"/>
          <w:color w:val="000000"/>
          <w:spacing w:val="3"/>
          <w:sz w:val="26"/>
          <w:szCs w:val="26"/>
          <w:vertAlign w:val="superscript"/>
        </w:rPr>
        <w:t>st</w:t>
      </w:r>
      <w:r w:rsidR="00421A24">
        <w:rPr>
          <w:rFonts w:eastAsia="Tahoma"/>
          <w:color w:val="000000"/>
          <w:spacing w:val="3"/>
          <w:sz w:val="26"/>
          <w:szCs w:val="26"/>
        </w:rPr>
        <w:t xml:space="preserve"> March 2017</w:t>
      </w:r>
    </w:p>
    <w:p w:rsidR="00326DE3" w:rsidRPr="00236839" w:rsidRDefault="00326DE3" w:rsidP="00326DE3">
      <w:pPr>
        <w:spacing w:before="37"/>
        <w:ind w:left="108" w:right="78"/>
        <w:jc w:val="both"/>
        <w:rPr>
          <w:rFonts w:eastAsia="Tahoma"/>
          <w:sz w:val="8"/>
          <w:szCs w:val="8"/>
        </w:rPr>
      </w:pPr>
    </w:p>
    <w:p w:rsidR="00326DE3" w:rsidRPr="00724283" w:rsidRDefault="00326DE3" w:rsidP="00326DE3">
      <w:pPr>
        <w:numPr>
          <w:ilvl w:val="0"/>
          <w:numId w:val="30"/>
        </w:numPr>
        <w:suppressAutoHyphens/>
        <w:jc w:val="both"/>
        <w:rPr>
          <w:b/>
        </w:rPr>
      </w:pPr>
      <w:r w:rsidRPr="00724283">
        <w:t>As</w:t>
      </w:r>
      <w:r w:rsidRPr="00724283">
        <w:rPr>
          <w:b/>
        </w:rPr>
        <w:t xml:space="preserve">  </w:t>
      </w:r>
      <w:r>
        <w:rPr>
          <w:b/>
        </w:rPr>
        <w:t xml:space="preserve">Business </w:t>
      </w:r>
      <w:r w:rsidR="00924CDD">
        <w:rPr>
          <w:b/>
        </w:rPr>
        <w:t xml:space="preserve">Manager ( </w:t>
      </w:r>
      <w:r>
        <w:rPr>
          <w:b/>
        </w:rPr>
        <w:t>Industrial Products</w:t>
      </w:r>
      <w:r w:rsidR="00957540">
        <w:rPr>
          <w:b/>
        </w:rPr>
        <w:t xml:space="preserve"> &amp; institutional sales</w:t>
      </w:r>
      <w:r w:rsidR="00924CDD">
        <w:rPr>
          <w:b/>
        </w:rPr>
        <w:t xml:space="preserve">/ </w:t>
      </w:r>
      <w:proofErr w:type="spellStart"/>
      <w:r w:rsidR="00924CDD">
        <w:rPr>
          <w:b/>
        </w:rPr>
        <w:t>Govt</w:t>
      </w:r>
      <w:proofErr w:type="spellEnd"/>
      <w:r w:rsidR="00924CDD">
        <w:rPr>
          <w:b/>
        </w:rPr>
        <w:t xml:space="preserve"> Sales &amp; Liaison</w:t>
      </w:r>
      <w:r w:rsidRPr="00724283">
        <w:rPr>
          <w:b/>
        </w:rPr>
        <w:t xml:space="preserve"> )</w:t>
      </w:r>
      <w:r w:rsidRPr="00724283">
        <w:t xml:space="preserve"> </w:t>
      </w:r>
      <w:r w:rsidRPr="00724283">
        <w:rPr>
          <w:b/>
        </w:rPr>
        <w:t xml:space="preserve"> </w:t>
      </w:r>
    </w:p>
    <w:p w:rsidR="00A7022C" w:rsidRDefault="00A7022C" w:rsidP="00326DE3">
      <w:pPr>
        <w:autoSpaceDE w:val="0"/>
        <w:autoSpaceDN w:val="0"/>
        <w:adjustRightInd w:val="0"/>
        <w:jc w:val="both"/>
        <w:rPr>
          <w:b/>
        </w:rPr>
      </w:pPr>
    </w:p>
    <w:p w:rsidR="00326DE3" w:rsidRPr="00724283" w:rsidRDefault="00326DE3" w:rsidP="00326DE3">
      <w:pPr>
        <w:autoSpaceDE w:val="0"/>
        <w:autoSpaceDN w:val="0"/>
        <w:adjustRightInd w:val="0"/>
        <w:jc w:val="both"/>
      </w:pPr>
      <w:r w:rsidRPr="00724283">
        <w:rPr>
          <w:b/>
        </w:rPr>
        <w:t xml:space="preserve">Company </w:t>
      </w:r>
      <w:r>
        <w:rPr>
          <w:b/>
        </w:rPr>
        <w:t xml:space="preserve">Profile: </w:t>
      </w:r>
      <w:r>
        <w:rPr>
          <w:b/>
        </w:rPr>
        <w:tab/>
        <w:t>IFB Industries</w:t>
      </w:r>
      <w:r w:rsidRPr="00724283">
        <w:rPr>
          <w:b/>
        </w:rPr>
        <w:t xml:space="preserve"> Ltd</w:t>
      </w:r>
      <w:r w:rsidRPr="00724283">
        <w:t>.</w:t>
      </w:r>
      <w:r w:rsidRPr="00724283">
        <w:rPr>
          <w:b/>
        </w:rPr>
        <w:t xml:space="preserve"> </w:t>
      </w:r>
      <w:r>
        <w:t xml:space="preserve">is a </w:t>
      </w:r>
      <w:r w:rsidRPr="00724283">
        <w:t xml:space="preserve"> reputed </w:t>
      </w:r>
      <w:r>
        <w:t>Indian company</w:t>
      </w:r>
      <w:r w:rsidRPr="00724283">
        <w:t>; one of India’s premier industrial and engineering conglome</w:t>
      </w:r>
      <w:r>
        <w:t xml:space="preserve">rate.. Its journey about 50 years back &amp; is synonym with highest quality standards &amp; </w:t>
      </w:r>
      <w:r w:rsidRPr="00724283">
        <w:t>outstanding e</w:t>
      </w:r>
      <w:r>
        <w:t xml:space="preserve">ngineering capabilities. IFB </w:t>
      </w:r>
      <w:r w:rsidRPr="00724283">
        <w:t xml:space="preserve"> is rated among  one of the trusted brands in India </w:t>
      </w:r>
      <w:r>
        <w:t>. 50</w:t>
      </w:r>
      <w:r w:rsidRPr="00724283">
        <w:t xml:space="preserve"> </w:t>
      </w:r>
      <w:r>
        <w:t xml:space="preserve">Years of growth trajectory &amp; </w:t>
      </w:r>
      <w:r w:rsidRPr="00724283">
        <w:t>diverse businesses offering indus</w:t>
      </w:r>
      <w:r>
        <w:t xml:space="preserve">trial, consumer, Automotive, Agro, Travel </w:t>
      </w:r>
      <w:r w:rsidRPr="00724283">
        <w:t xml:space="preserve"> and to every corner of India and across the globe is testimonial in itself.  </w:t>
      </w:r>
    </w:p>
    <w:p w:rsidR="00326DE3" w:rsidRPr="00724283" w:rsidRDefault="00326DE3" w:rsidP="00326DE3">
      <w:pPr>
        <w:pStyle w:val="NoSpacing"/>
        <w:jc w:val="both"/>
        <w:rPr>
          <w:rFonts w:ascii="Times New Roman" w:hAnsi="Times New Roman"/>
          <w:sz w:val="24"/>
          <w:szCs w:val="24"/>
        </w:rPr>
      </w:pPr>
    </w:p>
    <w:p w:rsidR="00326DE3" w:rsidRPr="00724283" w:rsidRDefault="00326DE3" w:rsidP="00326DE3">
      <w:pPr>
        <w:pStyle w:val="NoSpacing"/>
        <w:jc w:val="both"/>
        <w:rPr>
          <w:rFonts w:ascii="Times New Roman" w:hAnsi="Times New Roman"/>
          <w:sz w:val="24"/>
          <w:szCs w:val="24"/>
        </w:rPr>
      </w:pPr>
      <w:r>
        <w:rPr>
          <w:rFonts w:ascii="Times New Roman" w:hAnsi="Times New Roman"/>
          <w:sz w:val="24"/>
          <w:szCs w:val="24"/>
        </w:rPr>
        <w:t xml:space="preserve">The IFB Group touches the lives of </w:t>
      </w:r>
      <w:r w:rsidRPr="00724283">
        <w:rPr>
          <w:rFonts w:ascii="Times New Roman" w:hAnsi="Times New Roman"/>
          <w:sz w:val="24"/>
          <w:szCs w:val="24"/>
        </w:rPr>
        <w:t xml:space="preserve"> million</w:t>
      </w:r>
      <w:r>
        <w:rPr>
          <w:rFonts w:ascii="Times New Roman" w:hAnsi="Times New Roman"/>
          <w:sz w:val="24"/>
          <w:szCs w:val="24"/>
        </w:rPr>
        <w:t>s of  Indians who use its  products</w:t>
      </w:r>
      <w:r w:rsidRPr="00724283">
        <w:rPr>
          <w:rFonts w:ascii="Times New Roman" w:hAnsi="Times New Roman"/>
          <w:sz w:val="24"/>
          <w:szCs w:val="24"/>
        </w:rPr>
        <w:t xml:space="preserve">. </w:t>
      </w:r>
    </w:p>
    <w:p w:rsidR="00326DE3" w:rsidRPr="00924CDD" w:rsidRDefault="00326DE3" w:rsidP="00326DE3">
      <w:pPr>
        <w:suppressAutoHyphens/>
        <w:ind w:left="2160" w:hanging="2160"/>
        <w:jc w:val="both"/>
        <w:rPr>
          <w:b/>
          <w:sz w:val="16"/>
          <w:szCs w:val="16"/>
        </w:rPr>
      </w:pPr>
    </w:p>
    <w:p w:rsidR="00326DE3" w:rsidRPr="00724283" w:rsidRDefault="00326DE3" w:rsidP="00326DE3">
      <w:pPr>
        <w:suppressAutoHyphens/>
        <w:ind w:right="-180"/>
        <w:rPr>
          <w:bCs/>
          <w:sz w:val="26"/>
          <w:u w:val="single"/>
        </w:rPr>
      </w:pPr>
      <w:r w:rsidRPr="00724283">
        <w:rPr>
          <w:b/>
          <w:sz w:val="26"/>
          <w:u w:val="single"/>
        </w:rPr>
        <w:t>Current Key Responsibilities:</w:t>
      </w:r>
    </w:p>
    <w:p w:rsidR="00326DE3" w:rsidRPr="00724283" w:rsidRDefault="00326DE3" w:rsidP="00326DE3">
      <w:pPr>
        <w:suppressAutoHyphens/>
        <w:jc w:val="both"/>
      </w:pPr>
    </w:p>
    <w:p w:rsidR="00326DE3" w:rsidRPr="00987A41" w:rsidRDefault="00326DE3" w:rsidP="00326DE3">
      <w:pPr>
        <w:suppressAutoHyphens/>
        <w:jc w:val="both"/>
      </w:pPr>
      <w:r w:rsidRPr="00987A41">
        <w:t xml:space="preserve">As </w:t>
      </w:r>
      <w:r w:rsidRPr="00326DE3">
        <w:rPr>
          <w:b/>
        </w:rPr>
        <w:t>Business Manager</w:t>
      </w:r>
      <w:r>
        <w:rPr>
          <w:b/>
        </w:rPr>
        <w:t xml:space="preserve">  (Industrial Products</w:t>
      </w:r>
      <w:r w:rsidR="00957540">
        <w:rPr>
          <w:b/>
        </w:rPr>
        <w:t xml:space="preserve"> &amp; Institutional sales</w:t>
      </w:r>
      <w:r>
        <w:rPr>
          <w:b/>
        </w:rPr>
        <w:t xml:space="preserve">  )</w:t>
      </w:r>
      <w:r w:rsidRPr="00987A41">
        <w:t>:</w:t>
      </w:r>
      <w:r w:rsidR="00365693">
        <w:t xml:space="preserve"> Looking after IFB Industrial range of products </w:t>
      </w:r>
      <w:r w:rsidR="00AF2221">
        <w:t>( In</w:t>
      </w:r>
      <w:r w:rsidR="00CC7A74">
        <w:t>d</w:t>
      </w:r>
      <w:r w:rsidR="00AF2221">
        <w:t xml:space="preserve">ustrial Washers, Industrial Dryers, Industrial Dishwashers ) </w:t>
      </w:r>
      <w:r w:rsidR="00365693">
        <w:t xml:space="preserve">&amp; </w:t>
      </w:r>
      <w:r w:rsidR="00CC7A74">
        <w:t>Air conditioners</w:t>
      </w:r>
      <w:r w:rsidR="00365693">
        <w:t>;</w:t>
      </w:r>
      <w:r w:rsidR="00AF2221">
        <w:t xml:space="preserve"> MWO, WM  in Institutional &amp; SSD channel.</w:t>
      </w:r>
    </w:p>
    <w:p w:rsidR="00326DE3" w:rsidRPr="00987A41" w:rsidRDefault="00326DE3" w:rsidP="00326DE3">
      <w:pPr>
        <w:suppressAutoHyphens/>
        <w:jc w:val="both"/>
      </w:pPr>
    </w:p>
    <w:p w:rsidR="00326DE3" w:rsidRPr="00987A41" w:rsidRDefault="00957540" w:rsidP="00326DE3">
      <w:pPr>
        <w:numPr>
          <w:ilvl w:val="1"/>
          <w:numId w:val="1"/>
        </w:numPr>
        <w:tabs>
          <w:tab w:val="clear" w:pos="2880"/>
          <w:tab w:val="num" w:pos="1080"/>
        </w:tabs>
        <w:suppressAutoHyphens/>
        <w:spacing w:line="276" w:lineRule="auto"/>
        <w:ind w:hanging="2520"/>
        <w:jc w:val="both"/>
      </w:pPr>
      <w:r>
        <w:t>R</w:t>
      </w:r>
      <w:r w:rsidR="00326DE3" w:rsidRPr="00987A41">
        <w:t>esponsible for growth of business unit.</w:t>
      </w:r>
    </w:p>
    <w:p w:rsidR="00326DE3" w:rsidRPr="00987A41" w:rsidRDefault="00326DE3" w:rsidP="00326DE3">
      <w:pPr>
        <w:numPr>
          <w:ilvl w:val="1"/>
          <w:numId w:val="1"/>
        </w:numPr>
        <w:tabs>
          <w:tab w:val="clear" w:pos="2880"/>
          <w:tab w:val="num" w:pos="1080"/>
        </w:tabs>
        <w:suppressAutoHyphens/>
        <w:spacing w:line="276" w:lineRule="auto"/>
        <w:ind w:hanging="2520"/>
        <w:jc w:val="both"/>
      </w:pPr>
      <w:r w:rsidRPr="00987A41">
        <w:t xml:space="preserve">Preparation of </w:t>
      </w:r>
      <w:r w:rsidRPr="00987A41">
        <w:rPr>
          <w:b/>
        </w:rPr>
        <w:t>Business plan,</w:t>
      </w:r>
      <w:r w:rsidRPr="00987A41">
        <w:t xml:space="preserve"> Revenue generation and lead to achieve the same</w:t>
      </w:r>
    </w:p>
    <w:p w:rsidR="00326DE3" w:rsidRPr="00987A41" w:rsidRDefault="00326DE3" w:rsidP="00326DE3">
      <w:pPr>
        <w:numPr>
          <w:ilvl w:val="1"/>
          <w:numId w:val="1"/>
        </w:numPr>
        <w:tabs>
          <w:tab w:val="clear" w:pos="2880"/>
          <w:tab w:val="num" w:pos="1080"/>
        </w:tabs>
        <w:suppressAutoHyphens/>
        <w:spacing w:line="276" w:lineRule="auto"/>
        <w:ind w:hanging="2520"/>
        <w:jc w:val="both"/>
      </w:pPr>
      <w:r w:rsidRPr="00987A41">
        <w:rPr>
          <w:b/>
        </w:rPr>
        <w:t>Co-ordinate &amp; support</w:t>
      </w:r>
      <w:r w:rsidRPr="00987A41">
        <w:t xml:space="preserve"> the </w:t>
      </w:r>
      <w:r w:rsidRPr="00987A41">
        <w:rPr>
          <w:b/>
        </w:rPr>
        <w:t xml:space="preserve">cross functional team </w:t>
      </w:r>
      <w:r w:rsidRPr="00987A41">
        <w:t>to achieve business plan</w:t>
      </w:r>
    </w:p>
    <w:p w:rsidR="00326DE3" w:rsidRPr="00987A41" w:rsidRDefault="00326DE3" w:rsidP="00326DE3">
      <w:pPr>
        <w:numPr>
          <w:ilvl w:val="1"/>
          <w:numId w:val="1"/>
        </w:numPr>
        <w:tabs>
          <w:tab w:val="clear" w:pos="2880"/>
          <w:tab w:val="num" w:pos="1080"/>
        </w:tabs>
        <w:suppressAutoHyphens/>
        <w:spacing w:line="276" w:lineRule="auto"/>
        <w:ind w:hanging="2520"/>
        <w:jc w:val="both"/>
      </w:pPr>
      <w:r w:rsidRPr="00987A41">
        <w:t>Technology / Product landscaping</w:t>
      </w:r>
    </w:p>
    <w:p w:rsidR="00326DE3" w:rsidRPr="00987A41" w:rsidRDefault="00326DE3" w:rsidP="00326DE3">
      <w:pPr>
        <w:numPr>
          <w:ilvl w:val="1"/>
          <w:numId w:val="1"/>
        </w:numPr>
        <w:tabs>
          <w:tab w:val="clear" w:pos="2880"/>
          <w:tab w:val="num" w:pos="1080"/>
        </w:tabs>
        <w:suppressAutoHyphens/>
        <w:ind w:hanging="2520"/>
        <w:jc w:val="both"/>
      </w:pPr>
      <w:r w:rsidRPr="00987A41">
        <w:t xml:space="preserve">An </w:t>
      </w:r>
      <w:r w:rsidRPr="00987A41">
        <w:rPr>
          <w:b/>
        </w:rPr>
        <w:t>interface</w:t>
      </w:r>
      <w:r w:rsidRPr="00987A41">
        <w:t xml:space="preserve"> among the OEM customers / technology collaborators \ providers \ </w:t>
      </w:r>
    </w:p>
    <w:p w:rsidR="00326DE3" w:rsidRPr="00987A41" w:rsidRDefault="00326DE3" w:rsidP="00326DE3">
      <w:pPr>
        <w:suppressAutoHyphens/>
        <w:ind w:left="720"/>
        <w:jc w:val="both"/>
      </w:pPr>
      <w:r w:rsidRPr="00987A41">
        <w:t xml:space="preserve">     Sales / R&amp;D and product management team</w:t>
      </w:r>
    </w:p>
    <w:p w:rsidR="00326DE3" w:rsidRPr="00924CDD" w:rsidRDefault="00326DE3" w:rsidP="00236839">
      <w:pPr>
        <w:pStyle w:val="ListParagraph"/>
        <w:jc w:val="both"/>
        <w:rPr>
          <w:rFonts w:eastAsia="Palatino Linotype"/>
          <w:b/>
          <w:spacing w:val="1"/>
          <w:position w:val="1"/>
          <w:sz w:val="20"/>
          <w:szCs w:val="20"/>
        </w:rPr>
      </w:pPr>
    </w:p>
    <w:p w:rsidR="00B5199E" w:rsidRDefault="00B5199E" w:rsidP="00B5199E">
      <w:pPr>
        <w:spacing w:before="37"/>
        <w:ind w:left="108" w:right="78"/>
        <w:jc w:val="both"/>
        <w:rPr>
          <w:rFonts w:eastAsia="Tahoma"/>
          <w:color w:val="000000"/>
          <w:spacing w:val="3"/>
          <w:sz w:val="26"/>
          <w:szCs w:val="26"/>
        </w:rPr>
      </w:pPr>
      <w:r w:rsidRPr="00236839">
        <w:rPr>
          <w:rFonts w:eastAsia="Arial Narrow"/>
          <w:b/>
          <w:color w:val="622322"/>
          <w:sz w:val="26"/>
          <w:szCs w:val="26"/>
        </w:rPr>
        <w:t>►GODREJ &amp; BOYCE MFG. CO. LTD. ,BHOPAL, INDIA</w:t>
      </w:r>
      <w:r w:rsidRPr="00236839">
        <w:rPr>
          <w:rFonts w:eastAsia="Tahoma"/>
          <w:color w:val="000000"/>
          <w:sz w:val="26"/>
          <w:szCs w:val="26"/>
        </w:rPr>
        <w:t xml:space="preserve">   </w:t>
      </w:r>
      <w:r w:rsidR="00421A24">
        <w:rPr>
          <w:rFonts w:eastAsia="Tahoma"/>
          <w:color w:val="000000"/>
          <w:sz w:val="26"/>
          <w:szCs w:val="26"/>
        </w:rPr>
        <w:t xml:space="preserve">  </w:t>
      </w:r>
      <w:r w:rsidRPr="00236839">
        <w:rPr>
          <w:rFonts w:eastAsia="Tahoma"/>
          <w:color w:val="000000"/>
          <w:spacing w:val="11"/>
          <w:sz w:val="26"/>
          <w:szCs w:val="26"/>
        </w:rPr>
        <w:t xml:space="preserve">May </w:t>
      </w:r>
      <w:r w:rsidRPr="00236839">
        <w:rPr>
          <w:rFonts w:eastAsia="Tahoma"/>
          <w:color w:val="000000"/>
          <w:spacing w:val="-1"/>
          <w:sz w:val="26"/>
          <w:szCs w:val="26"/>
        </w:rPr>
        <w:t>20</w:t>
      </w:r>
      <w:r w:rsidRPr="00236839">
        <w:rPr>
          <w:rFonts w:eastAsia="Tahoma"/>
          <w:color w:val="000000"/>
          <w:spacing w:val="1"/>
          <w:sz w:val="26"/>
          <w:szCs w:val="26"/>
        </w:rPr>
        <w:t>05</w:t>
      </w:r>
      <w:r w:rsidRPr="00236839">
        <w:rPr>
          <w:rFonts w:eastAsia="Tahoma"/>
          <w:color w:val="000000"/>
          <w:spacing w:val="-1"/>
          <w:sz w:val="26"/>
          <w:szCs w:val="26"/>
        </w:rPr>
        <w:t>–</w:t>
      </w:r>
      <w:r w:rsidR="00421A24">
        <w:rPr>
          <w:rFonts w:eastAsia="Tahoma"/>
          <w:color w:val="000000"/>
          <w:spacing w:val="3"/>
          <w:sz w:val="26"/>
          <w:szCs w:val="26"/>
        </w:rPr>
        <w:t xml:space="preserve"> 31</w:t>
      </w:r>
      <w:r w:rsidR="00421A24" w:rsidRPr="00421A24">
        <w:rPr>
          <w:rFonts w:eastAsia="Tahoma"/>
          <w:color w:val="000000"/>
          <w:spacing w:val="3"/>
          <w:sz w:val="26"/>
          <w:szCs w:val="26"/>
          <w:vertAlign w:val="superscript"/>
        </w:rPr>
        <w:t>st</w:t>
      </w:r>
      <w:r w:rsidR="00421A24">
        <w:rPr>
          <w:rFonts w:eastAsia="Tahoma"/>
          <w:color w:val="000000"/>
          <w:spacing w:val="3"/>
          <w:sz w:val="26"/>
          <w:szCs w:val="26"/>
        </w:rPr>
        <w:t xml:space="preserve"> Oct 2015</w:t>
      </w:r>
    </w:p>
    <w:p w:rsidR="00236839" w:rsidRPr="00236839" w:rsidRDefault="00236839" w:rsidP="00B5199E">
      <w:pPr>
        <w:spacing w:before="37"/>
        <w:ind w:left="108" w:right="78"/>
        <w:jc w:val="both"/>
        <w:rPr>
          <w:rFonts w:eastAsia="Tahoma"/>
          <w:sz w:val="8"/>
          <w:szCs w:val="8"/>
        </w:rPr>
      </w:pPr>
    </w:p>
    <w:p w:rsidR="0020323D" w:rsidRPr="00A7022C" w:rsidRDefault="0020323D" w:rsidP="00A7022C">
      <w:pPr>
        <w:numPr>
          <w:ilvl w:val="0"/>
          <w:numId w:val="30"/>
        </w:numPr>
        <w:suppressAutoHyphens/>
        <w:jc w:val="both"/>
        <w:rPr>
          <w:b/>
        </w:rPr>
      </w:pPr>
      <w:r w:rsidRPr="00724283">
        <w:t>As</w:t>
      </w:r>
      <w:r w:rsidRPr="00724283">
        <w:rPr>
          <w:b/>
        </w:rPr>
        <w:t xml:space="preserve">  Manager ( Business Development &amp; Marketing )</w:t>
      </w:r>
      <w:r w:rsidR="00A7022C">
        <w:rPr>
          <w:b/>
        </w:rPr>
        <w:t xml:space="preserve"> </w:t>
      </w:r>
      <w:r w:rsidR="00A7022C">
        <w:t xml:space="preserve">in </w:t>
      </w:r>
      <w:r w:rsidR="00A7022C" w:rsidRPr="00A7022C">
        <w:rPr>
          <w:b/>
        </w:rPr>
        <w:t>Solar</w:t>
      </w:r>
      <w:r w:rsidR="00A7022C">
        <w:t xml:space="preserve"> (</w:t>
      </w:r>
      <w:r w:rsidRPr="00724283">
        <w:rPr>
          <w:b/>
        </w:rPr>
        <w:t>Renewables</w:t>
      </w:r>
      <w:r w:rsidR="00A7022C">
        <w:rPr>
          <w:b/>
        </w:rPr>
        <w:t xml:space="preserve"> ) Energy division   </w:t>
      </w:r>
      <w:r w:rsidR="00326DE3">
        <w:t>S</w:t>
      </w:r>
      <w:r w:rsidR="00236839">
        <w:t>ince</w:t>
      </w:r>
      <w:r w:rsidR="00326DE3">
        <w:t xml:space="preserve"> </w:t>
      </w:r>
      <w:r w:rsidRPr="00724283">
        <w:t>May</w:t>
      </w:r>
      <w:r w:rsidRPr="00A7022C">
        <w:rPr>
          <w:bCs/>
        </w:rPr>
        <w:t>, 2012</w:t>
      </w:r>
      <w:r w:rsidR="00C35E5E">
        <w:rPr>
          <w:bCs/>
        </w:rPr>
        <w:t xml:space="preserve"> to Oct. 2014</w:t>
      </w:r>
    </w:p>
    <w:p w:rsidR="00A7022C" w:rsidRPr="00A51EC2" w:rsidRDefault="00A7022C" w:rsidP="00236839">
      <w:pPr>
        <w:pStyle w:val="Job"/>
        <w:ind w:left="2160" w:firstLine="360"/>
        <w:rPr>
          <w:rStyle w:val="JobTitle"/>
          <w:rFonts w:ascii="Times New Roman" w:hAnsi="Times New Roman"/>
          <w:b w:val="0"/>
          <w:i w:val="0"/>
          <w:sz w:val="16"/>
          <w:szCs w:val="16"/>
        </w:rPr>
      </w:pPr>
    </w:p>
    <w:p w:rsidR="00724283" w:rsidRPr="00724283" w:rsidRDefault="00724283" w:rsidP="00236839">
      <w:pPr>
        <w:pStyle w:val="Job"/>
        <w:ind w:left="2160" w:firstLine="360"/>
        <w:rPr>
          <w:rStyle w:val="JobTitle"/>
          <w:rFonts w:ascii="Times New Roman" w:hAnsi="Times New Roman"/>
          <w:b w:val="0"/>
          <w:i w:val="0"/>
          <w:sz w:val="24"/>
          <w:szCs w:val="24"/>
        </w:rPr>
      </w:pPr>
      <w:r w:rsidRPr="00724283">
        <w:rPr>
          <w:rStyle w:val="JobTitle"/>
          <w:rFonts w:ascii="Times New Roman" w:hAnsi="Times New Roman"/>
          <w:b w:val="0"/>
          <w:i w:val="0"/>
          <w:sz w:val="24"/>
          <w:szCs w:val="24"/>
        </w:rPr>
        <w:t>Prior to that :</w:t>
      </w:r>
    </w:p>
    <w:p w:rsidR="00724283" w:rsidRPr="00724283" w:rsidRDefault="00724283" w:rsidP="00724283">
      <w:pPr>
        <w:pStyle w:val="Job"/>
        <w:ind w:left="1440" w:firstLine="720"/>
        <w:rPr>
          <w:rStyle w:val="JobTitle"/>
          <w:rFonts w:ascii="Times New Roman" w:hAnsi="Times New Roman"/>
          <w:b w:val="0"/>
          <w:i w:val="0"/>
          <w:sz w:val="4"/>
          <w:szCs w:val="4"/>
        </w:rPr>
      </w:pPr>
    </w:p>
    <w:p w:rsidR="00724283" w:rsidRPr="00724283" w:rsidRDefault="00236839" w:rsidP="00236839">
      <w:pPr>
        <w:pStyle w:val="Job"/>
        <w:numPr>
          <w:ilvl w:val="0"/>
          <w:numId w:val="31"/>
        </w:numPr>
        <w:rPr>
          <w:rStyle w:val="Datesunderemployername"/>
          <w:rFonts w:ascii="Times New Roman" w:hAnsi="Times New Roman"/>
          <w:b/>
          <w:i/>
          <w:sz w:val="23"/>
          <w:szCs w:val="23"/>
        </w:rPr>
      </w:pPr>
      <w:r>
        <w:rPr>
          <w:rStyle w:val="JobTitle"/>
          <w:rFonts w:ascii="Times New Roman" w:hAnsi="Times New Roman"/>
          <w:b w:val="0"/>
          <w:i w:val="0"/>
          <w:sz w:val="23"/>
          <w:szCs w:val="23"/>
        </w:rPr>
        <w:t xml:space="preserve">Manager </w:t>
      </w:r>
      <w:r w:rsidR="00350516">
        <w:rPr>
          <w:rStyle w:val="JobTitle"/>
          <w:rFonts w:ascii="Times New Roman" w:hAnsi="Times New Roman"/>
          <w:b w:val="0"/>
          <w:i w:val="0"/>
          <w:sz w:val="23"/>
          <w:szCs w:val="23"/>
        </w:rPr>
        <w:t>–</w:t>
      </w:r>
      <w:r w:rsidR="00CC7A74" w:rsidRPr="00CC7A74">
        <w:rPr>
          <w:rStyle w:val="JobTitle"/>
          <w:rFonts w:ascii="Times New Roman" w:hAnsi="Times New Roman"/>
          <w:b w:val="0"/>
          <w:i w:val="0"/>
          <w:sz w:val="23"/>
          <w:szCs w:val="23"/>
        </w:rPr>
        <w:t xml:space="preserve"> </w:t>
      </w:r>
      <w:r w:rsidR="00CC7A74">
        <w:rPr>
          <w:rStyle w:val="JobTitle"/>
          <w:rFonts w:ascii="Times New Roman" w:hAnsi="Times New Roman"/>
          <w:b w:val="0"/>
          <w:i w:val="0"/>
          <w:sz w:val="23"/>
          <w:szCs w:val="23"/>
        </w:rPr>
        <w:t xml:space="preserve">Customer </w:t>
      </w:r>
      <w:r w:rsidR="00CC7A74" w:rsidRPr="00724283">
        <w:rPr>
          <w:rStyle w:val="JobTitle"/>
          <w:rFonts w:ascii="Times New Roman" w:hAnsi="Times New Roman"/>
          <w:b w:val="0"/>
          <w:i w:val="0"/>
          <w:sz w:val="23"/>
          <w:szCs w:val="23"/>
        </w:rPr>
        <w:t>Service</w:t>
      </w:r>
      <w:r w:rsidR="00CC7A74">
        <w:rPr>
          <w:rStyle w:val="JobTitle"/>
          <w:rFonts w:ascii="Times New Roman" w:hAnsi="Times New Roman"/>
          <w:b w:val="0"/>
          <w:i w:val="0"/>
          <w:sz w:val="23"/>
          <w:szCs w:val="23"/>
        </w:rPr>
        <w:t xml:space="preserve"> Management &amp; Technical Training </w:t>
      </w:r>
      <w:r w:rsidR="00CC7A74" w:rsidRPr="00724283">
        <w:rPr>
          <w:rStyle w:val="JobTitle"/>
          <w:rFonts w:ascii="Times New Roman" w:hAnsi="Times New Roman"/>
          <w:b w:val="0"/>
          <w:i w:val="0"/>
          <w:sz w:val="23"/>
          <w:szCs w:val="23"/>
        </w:rPr>
        <w:t xml:space="preserve"> </w:t>
      </w:r>
      <w:r w:rsidR="00724283" w:rsidRPr="00724283">
        <w:rPr>
          <w:rStyle w:val="JobTitle"/>
          <w:rFonts w:ascii="Times New Roman" w:hAnsi="Times New Roman"/>
          <w:b w:val="0"/>
          <w:i w:val="0"/>
          <w:sz w:val="23"/>
          <w:szCs w:val="23"/>
        </w:rPr>
        <w:t xml:space="preserve">( Appliances division)  </w:t>
      </w:r>
      <w:r w:rsidR="00724283" w:rsidRPr="00724283">
        <w:rPr>
          <w:rFonts w:ascii="Times New Roman" w:hAnsi="Times New Roman"/>
          <w:b/>
          <w:i/>
          <w:sz w:val="23"/>
          <w:szCs w:val="23"/>
        </w:rPr>
        <w:t xml:space="preserve">, </w:t>
      </w:r>
      <w:r>
        <w:rPr>
          <w:rStyle w:val="Datesunderemployername"/>
          <w:rFonts w:ascii="Times New Roman" w:hAnsi="Times New Roman"/>
          <w:sz w:val="23"/>
          <w:szCs w:val="23"/>
        </w:rPr>
        <w:t>April 11-</w:t>
      </w:r>
      <w:r w:rsidR="00724283" w:rsidRPr="00724283">
        <w:rPr>
          <w:rStyle w:val="Datesunderemployername"/>
          <w:rFonts w:ascii="Times New Roman" w:hAnsi="Times New Roman"/>
          <w:sz w:val="23"/>
          <w:szCs w:val="23"/>
        </w:rPr>
        <w:t>June 12</w:t>
      </w:r>
    </w:p>
    <w:p w:rsidR="00724283" w:rsidRPr="00724283" w:rsidRDefault="00236839" w:rsidP="00236839">
      <w:pPr>
        <w:pStyle w:val="Job"/>
        <w:numPr>
          <w:ilvl w:val="0"/>
          <w:numId w:val="31"/>
        </w:numPr>
        <w:rPr>
          <w:rStyle w:val="Datesunderemployername"/>
          <w:rFonts w:ascii="Times New Roman" w:hAnsi="Times New Roman"/>
          <w:b/>
          <w:i/>
          <w:sz w:val="23"/>
          <w:szCs w:val="23"/>
        </w:rPr>
      </w:pPr>
      <w:r>
        <w:rPr>
          <w:rStyle w:val="JobTitle"/>
          <w:rFonts w:ascii="Times New Roman" w:hAnsi="Times New Roman"/>
          <w:b w:val="0"/>
          <w:i w:val="0"/>
          <w:sz w:val="23"/>
          <w:szCs w:val="23"/>
        </w:rPr>
        <w:t>Dy.</w:t>
      </w:r>
      <w:r w:rsidR="00724283" w:rsidRPr="00724283">
        <w:rPr>
          <w:rStyle w:val="JobTitle"/>
          <w:rFonts w:ascii="Times New Roman" w:hAnsi="Times New Roman"/>
          <w:b w:val="0"/>
          <w:i w:val="0"/>
          <w:sz w:val="23"/>
          <w:szCs w:val="23"/>
        </w:rPr>
        <w:t xml:space="preserve"> Manager –</w:t>
      </w:r>
      <w:r w:rsidR="00CC7A74" w:rsidRPr="00CC7A74">
        <w:rPr>
          <w:rStyle w:val="JobTitle"/>
          <w:rFonts w:ascii="Times New Roman" w:hAnsi="Times New Roman"/>
          <w:b w:val="0"/>
          <w:i w:val="0"/>
          <w:sz w:val="23"/>
          <w:szCs w:val="23"/>
        </w:rPr>
        <w:t xml:space="preserve"> </w:t>
      </w:r>
      <w:r w:rsidR="00CC7A74">
        <w:rPr>
          <w:rStyle w:val="JobTitle"/>
          <w:rFonts w:ascii="Times New Roman" w:hAnsi="Times New Roman"/>
          <w:b w:val="0"/>
          <w:i w:val="0"/>
          <w:sz w:val="23"/>
          <w:szCs w:val="23"/>
        </w:rPr>
        <w:t xml:space="preserve">Customer </w:t>
      </w:r>
      <w:r w:rsidR="00CC7A74" w:rsidRPr="00724283">
        <w:rPr>
          <w:rStyle w:val="JobTitle"/>
          <w:rFonts w:ascii="Times New Roman" w:hAnsi="Times New Roman"/>
          <w:b w:val="0"/>
          <w:i w:val="0"/>
          <w:sz w:val="23"/>
          <w:szCs w:val="23"/>
        </w:rPr>
        <w:t>Service</w:t>
      </w:r>
      <w:r w:rsidR="00CC7A74">
        <w:rPr>
          <w:rStyle w:val="JobTitle"/>
          <w:rFonts w:ascii="Times New Roman" w:hAnsi="Times New Roman"/>
          <w:b w:val="0"/>
          <w:i w:val="0"/>
          <w:sz w:val="23"/>
          <w:szCs w:val="23"/>
        </w:rPr>
        <w:t xml:space="preserve"> Management &amp; Technical Training </w:t>
      </w:r>
      <w:r w:rsidR="00CC7A74" w:rsidRPr="00724283">
        <w:rPr>
          <w:rStyle w:val="JobTitle"/>
          <w:rFonts w:ascii="Times New Roman" w:hAnsi="Times New Roman"/>
          <w:b w:val="0"/>
          <w:i w:val="0"/>
          <w:sz w:val="23"/>
          <w:szCs w:val="23"/>
        </w:rPr>
        <w:t xml:space="preserve"> </w:t>
      </w:r>
      <w:r w:rsidR="00724283" w:rsidRPr="00724283">
        <w:rPr>
          <w:rStyle w:val="JobTitle"/>
          <w:rFonts w:ascii="Times New Roman" w:hAnsi="Times New Roman"/>
          <w:b w:val="0"/>
          <w:i w:val="0"/>
          <w:sz w:val="23"/>
          <w:szCs w:val="23"/>
        </w:rPr>
        <w:t>(</w:t>
      </w:r>
      <w:r w:rsidR="00CC7A74">
        <w:rPr>
          <w:rStyle w:val="JobTitle"/>
          <w:rFonts w:ascii="Times New Roman" w:hAnsi="Times New Roman"/>
          <w:b w:val="0"/>
          <w:i w:val="0"/>
          <w:sz w:val="23"/>
          <w:szCs w:val="23"/>
        </w:rPr>
        <w:t xml:space="preserve">Home </w:t>
      </w:r>
      <w:r w:rsidR="00724283" w:rsidRPr="00724283">
        <w:rPr>
          <w:rStyle w:val="JobTitle"/>
          <w:rFonts w:ascii="Times New Roman" w:hAnsi="Times New Roman"/>
          <w:b w:val="0"/>
          <w:i w:val="0"/>
          <w:sz w:val="23"/>
          <w:szCs w:val="23"/>
        </w:rPr>
        <w:t>Appliances division) ,</w:t>
      </w:r>
      <w:r w:rsidR="00724283" w:rsidRPr="00724283">
        <w:rPr>
          <w:rFonts w:ascii="Times New Roman" w:hAnsi="Times New Roman"/>
          <w:b/>
          <w:i/>
          <w:sz w:val="23"/>
          <w:szCs w:val="23"/>
        </w:rPr>
        <w:t xml:space="preserve"> </w:t>
      </w:r>
      <w:r w:rsidR="00724283" w:rsidRPr="00724283">
        <w:rPr>
          <w:rStyle w:val="Datesunderemployername"/>
          <w:rFonts w:ascii="Times New Roman" w:hAnsi="Times New Roman"/>
          <w:sz w:val="23"/>
          <w:szCs w:val="23"/>
        </w:rPr>
        <w:t>April 08-March 11</w:t>
      </w:r>
    </w:p>
    <w:p w:rsidR="00724283" w:rsidRPr="00724283" w:rsidRDefault="00C50B1F" w:rsidP="00236839">
      <w:pPr>
        <w:pStyle w:val="Job"/>
        <w:numPr>
          <w:ilvl w:val="0"/>
          <w:numId w:val="31"/>
        </w:numPr>
        <w:rPr>
          <w:rStyle w:val="Datesunderemployername"/>
          <w:rFonts w:ascii="Times New Roman" w:hAnsi="Times New Roman"/>
          <w:b/>
          <w:i/>
          <w:sz w:val="23"/>
          <w:szCs w:val="23"/>
        </w:rPr>
      </w:pPr>
      <w:r>
        <w:rPr>
          <w:rStyle w:val="JobTitle"/>
          <w:rFonts w:ascii="Times New Roman" w:hAnsi="Times New Roman"/>
          <w:b w:val="0"/>
          <w:i w:val="0"/>
          <w:sz w:val="23"/>
          <w:szCs w:val="23"/>
        </w:rPr>
        <w:t>Asst.</w:t>
      </w:r>
      <w:r w:rsidR="00724283" w:rsidRPr="00724283">
        <w:rPr>
          <w:rStyle w:val="JobTitle"/>
          <w:rFonts w:ascii="Times New Roman" w:hAnsi="Times New Roman"/>
          <w:b w:val="0"/>
          <w:i w:val="0"/>
          <w:sz w:val="23"/>
          <w:szCs w:val="23"/>
        </w:rPr>
        <w:t xml:space="preserve"> Manager</w:t>
      </w:r>
      <w:r>
        <w:rPr>
          <w:rStyle w:val="JobTitle"/>
          <w:rFonts w:ascii="Times New Roman" w:hAnsi="Times New Roman"/>
          <w:b w:val="0"/>
          <w:i w:val="0"/>
          <w:sz w:val="23"/>
          <w:szCs w:val="23"/>
        </w:rPr>
        <w:t>-</w:t>
      </w:r>
      <w:r w:rsidR="00724283" w:rsidRPr="00724283">
        <w:rPr>
          <w:rStyle w:val="JobTitle"/>
          <w:rFonts w:ascii="Times New Roman" w:hAnsi="Times New Roman"/>
          <w:b w:val="0"/>
          <w:i w:val="0"/>
          <w:sz w:val="23"/>
          <w:szCs w:val="23"/>
        </w:rPr>
        <w:t xml:space="preserve"> </w:t>
      </w:r>
      <w:r w:rsidRPr="00724283">
        <w:rPr>
          <w:rStyle w:val="JobTitle"/>
          <w:rFonts w:ascii="Times New Roman" w:hAnsi="Times New Roman"/>
          <w:b w:val="0"/>
          <w:i w:val="0"/>
          <w:sz w:val="23"/>
          <w:szCs w:val="23"/>
        </w:rPr>
        <w:t>Customer Service</w:t>
      </w:r>
      <w:r w:rsidR="00350516">
        <w:rPr>
          <w:rStyle w:val="JobTitle"/>
          <w:rFonts w:ascii="Times New Roman" w:hAnsi="Times New Roman"/>
          <w:b w:val="0"/>
          <w:i w:val="0"/>
          <w:sz w:val="23"/>
          <w:szCs w:val="23"/>
        </w:rPr>
        <w:t xml:space="preserve"> </w:t>
      </w:r>
      <w:r w:rsidR="00CC7A74">
        <w:rPr>
          <w:rStyle w:val="JobTitle"/>
          <w:rFonts w:ascii="Times New Roman" w:hAnsi="Times New Roman"/>
          <w:b w:val="0"/>
          <w:i w:val="0"/>
          <w:sz w:val="23"/>
          <w:szCs w:val="23"/>
        </w:rPr>
        <w:t xml:space="preserve">Management </w:t>
      </w:r>
      <w:r w:rsidR="00350516">
        <w:rPr>
          <w:rStyle w:val="JobTitle"/>
          <w:rFonts w:ascii="Times New Roman" w:hAnsi="Times New Roman"/>
          <w:b w:val="0"/>
          <w:i w:val="0"/>
          <w:sz w:val="23"/>
          <w:szCs w:val="23"/>
        </w:rPr>
        <w:t xml:space="preserve">&amp; Technical Training </w:t>
      </w:r>
      <w:r w:rsidRPr="00724283">
        <w:rPr>
          <w:rStyle w:val="JobTitle"/>
          <w:rFonts w:ascii="Times New Roman" w:hAnsi="Times New Roman"/>
          <w:b w:val="0"/>
          <w:i w:val="0"/>
          <w:sz w:val="23"/>
          <w:szCs w:val="23"/>
        </w:rPr>
        <w:t xml:space="preserve"> (</w:t>
      </w:r>
      <w:r w:rsidR="00CC7A74">
        <w:rPr>
          <w:rStyle w:val="JobTitle"/>
          <w:rFonts w:ascii="Times New Roman" w:hAnsi="Times New Roman"/>
          <w:b w:val="0"/>
          <w:i w:val="0"/>
          <w:sz w:val="23"/>
          <w:szCs w:val="23"/>
        </w:rPr>
        <w:t xml:space="preserve">Home </w:t>
      </w:r>
      <w:r w:rsidRPr="00724283">
        <w:rPr>
          <w:rStyle w:val="JobTitle"/>
          <w:rFonts w:ascii="Times New Roman" w:hAnsi="Times New Roman"/>
          <w:b w:val="0"/>
          <w:i w:val="0"/>
          <w:sz w:val="23"/>
          <w:szCs w:val="23"/>
        </w:rPr>
        <w:t>Appliances division)</w:t>
      </w:r>
      <w:r w:rsidR="00724283" w:rsidRPr="00724283">
        <w:rPr>
          <w:rFonts w:ascii="Times New Roman" w:hAnsi="Times New Roman"/>
          <w:b/>
          <w:i/>
          <w:sz w:val="23"/>
          <w:szCs w:val="23"/>
        </w:rPr>
        <w:t>,</w:t>
      </w:r>
      <w:r w:rsidR="00724283" w:rsidRPr="00724283">
        <w:rPr>
          <w:rStyle w:val="Datesunderemployername"/>
          <w:rFonts w:ascii="Times New Roman" w:hAnsi="Times New Roman"/>
          <w:sz w:val="23"/>
          <w:szCs w:val="23"/>
        </w:rPr>
        <w:t>April 07- March 08</w:t>
      </w:r>
    </w:p>
    <w:p w:rsidR="00724283" w:rsidRPr="00724283" w:rsidRDefault="00C50B1F" w:rsidP="00236839">
      <w:pPr>
        <w:pStyle w:val="Job"/>
        <w:numPr>
          <w:ilvl w:val="0"/>
          <w:numId w:val="31"/>
        </w:numPr>
        <w:rPr>
          <w:rStyle w:val="Datesunderemployername"/>
          <w:rFonts w:ascii="Times New Roman" w:hAnsi="Times New Roman"/>
          <w:b/>
          <w:i/>
          <w:sz w:val="23"/>
          <w:szCs w:val="23"/>
        </w:rPr>
      </w:pPr>
      <w:r>
        <w:rPr>
          <w:rStyle w:val="JobTitle"/>
          <w:rFonts w:ascii="Times New Roman" w:hAnsi="Times New Roman"/>
          <w:b w:val="0"/>
          <w:i w:val="0"/>
          <w:sz w:val="23"/>
          <w:szCs w:val="23"/>
        </w:rPr>
        <w:t xml:space="preserve">Sr. Executive  –Service </w:t>
      </w:r>
      <w:r w:rsidR="00724283" w:rsidRPr="00724283">
        <w:rPr>
          <w:rStyle w:val="JobTitle"/>
          <w:rFonts w:ascii="Times New Roman" w:hAnsi="Times New Roman"/>
          <w:b w:val="0"/>
          <w:i w:val="0"/>
          <w:sz w:val="23"/>
          <w:szCs w:val="23"/>
        </w:rPr>
        <w:t>Training</w:t>
      </w:r>
      <w:r w:rsidRPr="00724283">
        <w:rPr>
          <w:rStyle w:val="JobTitle"/>
          <w:rFonts w:ascii="Times New Roman" w:hAnsi="Times New Roman"/>
          <w:b w:val="0"/>
          <w:i w:val="0"/>
          <w:sz w:val="23"/>
          <w:szCs w:val="23"/>
        </w:rPr>
        <w:t>(Appliances division)</w:t>
      </w:r>
      <w:r w:rsidR="00724283" w:rsidRPr="00724283">
        <w:rPr>
          <w:rFonts w:ascii="Times New Roman" w:hAnsi="Times New Roman"/>
          <w:b/>
          <w:i/>
          <w:sz w:val="23"/>
          <w:szCs w:val="23"/>
        </w:rPr>
        <w:t xml:space="preserve">, </w:t>
      </w:r>
      <w:r w:rsidR="00724283" w:rsidRPr="00724283">
        <w:rPr>
          <w:rStyle w:val="Datesunderemployername"/>
          <w:rFonts w:ascii="Times New Roman" w:hAnsi="Times New Roman"/>
          <w:b/>
          <w:i/>
          <w:sz w:val="23"/>
          <w:szCs w:val="23"/>
        </w:rPr>
        <w:t xml:space="preserve"> </w:t>
      </w:r>
      <w:r w:rsidR="00724283" w:rsidRPr="00724283">
        <w:rPr>
          <w:rStyle w:val="Datesunderemployername"/>
          <w:rFonts w:ascii="Times New Roman" w:hAnsi="Times New Roman"/>
          <w:sz w:val="23"/>
          <w:szCs w:val="23"/>
        </w:rPr>
        <w:t>May 05- April 07</w:t>
      </w:r>
    </w:p>
    <w:p w:rsidR="0020323D" w:rsidRPr="00724283" w:rsidRDefault="0020323D" w:rsidP="0020323D">
      <w:pPr>
        <w:suppressAutoHyphens/>
        <w:ind w:left="2160" w:hanging="2160"/>
        <w:jc w:val="both"/>
      </w:pPr>
    </w:p>
    <w:p w:rsidR="0020323D" w:rsidRPr="00724283" w:rsidRDefault="0020323D" w:rsidP="0020323D">
      <w:pPr>
        <w:autoSpaceDE w:val="0"/>
        <w:autoSpaceDN w:val="0"/>
        <w:adjustRightInd w:val="0"/>
        <w:jc w:val="both"/>
      </w:pPr>
      <w:r w:rsidRPr="00724283">
        <w:rPr>
          <w:b/>
        </w:rPr>
        <w:t xml:space="preserve">Company Profile: </w:t>
      </w:r>
      <w:r w:rsidRPr="00724283">
        <w:rPr>
          <w:b/>
        </w:rPr>
        <w:tab/>
        <w:t>Godrej and Boyce mfg. Co. Ltd</w:t>
      </w:r>
      <w:r w:rsidRPr="00724283">
        <w:t>.</w:t>
      </w:r>
      <w:r w:rsidRPr="00724283">
        <w:rPr>
          <w:b/>
        </w:rPr>
        <w:t xml:space="preserve"> </w:t>
      </w:r>
      <w:r w:rsidRPr="00724283">
        <w:t xml:space="preserve">is a part of reputed </w:t>
      </w:r>
      <w:r w:rsidRPr="00724283">
        <w:rPr>
          <w:b/>
        </w:rPr>
        <w:t>Godrej group</w:t>
      </w:r>
      <w:r w:rsidRPr="00724283">
        <w:t xml:space="preserve">; one of India’s premier industrial and engineering conglomerate.. Its journey began in 1897 with the manufacture of high quality locks and continues with its outstanding engineering capabilities.  Godrej is rated among  one of the trusted brands in India . 115 Years of growth trajectory &amp; 15 diverse businesses offering industrial, consumer, office products and to every corner of India and across the globe is testimonial in itself.  </w:t>
      </w:r>
    </w:p>
    <w:p w:rsidR="0020323D" w:rsidRPr="00724283" w:rsidRDefault="0020323D" w:rsidP="0020323D">
      <w:pPr>
        <w:pStyle w:val="NoSpacing"/>
        <w:jc w:val="both"/>
        <w:rPr>
          <w:rFonts w:ascii="Times New Roman" w:hAnsi="Times New Roman"/>
          <w:sz w:val="24"/>
          <w:szCs w:val="24"/>
        </w:rPr>
      </w:pPr>
      <w:r w:rsidRPr="00724283">
        <w:rPr>
          <w:rFonts w:ascii="Times New Roman" w:hAnsi="Times New Roman"/>
          <w:sz w:val="24"/>
          <w:szCs w:val="24"/>
        </w:rPr>
        <w:lastRenderedPageBreak/>
        <w:t xml:space="preserve">The Godrej Group touches the lives of 400 million Indians who use at least one of our products every single day. </w:t>
      </w:r>
      <w:r w:rsidRPr="00724283">
        <w:rPr>
          <w:rFonts w:ascii="Times New Roman" w:hAnsi="Times New Roman"/>
          <w:sz w:val="24"/>
          <w:szCs w:val="24"/>
          <w:lang w:val="en-US"/>
        </w:rPr>
        <w:t xml:space="preserve">Godrej touches the lives of one-third of the Indian population every day.. </w:t>
      </w:r>
      <w:r w:rsidRPr="00724283">
        <w:t>F</w:t>
      </w:r>
      <w:r w:rsidRPr="00724283">
        <w:rPr>
          <w:rFonts w:ascii="Times New Roman" w:hAnsi="Times New Roman"/>
          <w:sz w:val="24"/>
          <w:szCs w:val="24"/>
        </w:rPr>
        <w:t xml:space="preserve">or more details kindly visit </w:t>
      </w:r>
      <w:hyperlink r:id="rId7" w:history="1">
        <w:r w:rsidRPr="00724283">
          <w:rPr>
            <w:rStyle w:val="Hyperlink"/>
            <w:rFonts w:ascii="Times New Roman" w:hAnsi="Times New Roman"/>
            <w:sz w:val="24"/>
            <w:szCs w:val="24"/>
          </w:rPr>
          <w:t>http://www.godrejandboyce.com/</w:t>
        </w:r>
      </w:hyperlink>
    </w:p>
    <w:p w:rsidR="00DF4293" w:rsidRPr="00724283" w:rsidRDefault="00DF4293" w:rsidP="00DF4293">
      <w:pPr>
        <w:suppressAutoHyphens/>
        <w:ind w:left="2160" w:hanging="2160"/>
        <w:jc w:val="both"/>
        <w:rPr>
          <w:b/>
          <w:sz w:val="26"/>
        </w:rPr>
      </w:pPr>
    </w:p>
    <w:p w:rsidR="00FE3A26" w:rsidRPr="00724283" w:rsidRDefault="00FE3A26" w:rsidP="00FE3A26">
      <w:pPr>
        <w:suppressAutoHyphens/>
        <w:ind w:right="-180"/>
        <w:rPr>
          <w:bCs/>
          <w:sz w:val="26"/>
          <w:u w:val="single"/>
        </w:rPr>
      </w:pPr>
      <w:r w:rsidRPr="00724283">
        <w:rPr>
          <w:b/>
          <w:sz w:val="26"/>
          <w:u w:val="single"/>
        </w:rPr>
        <w:t>Key Responsibilities:</w:t>
      </w:r>
    </w:p>
    <w:p w:rsidR="00FE3A26" w:rsidRPr="00724283" w:rsidRDefault="00FE3A26" w:rsidP="00FE3A26">
      <w:pPr>
        <w:suppressAutoHyphens/>
        <w:jc w:val="both"/>
      </w:pPr>
    </w:p>
    <w:p w:rsidR="00FE3A26" w:rsidRPr="00987A41" w:rsidRDefault="00FE3A26" w:rsidP="00FE3A26">
      <w:pPr>
        <w:suppressAutoHyphens/>
        <w:jc w:val="both"/>
      </w:pPr>
      <w:r w:rsidRPr="00987A41">
        <w:t xml:space="preserve">As </w:t>
      </w:r>
      <w:r w:rsidR="009C7E4E" w:rsidRPr="00987A41">
        <w:rPr>
          <w:b/>
        </w:rPr>
        <w:t>Manager</w:t>
      </w:r>
      <w:r w:rsidR="009D364A">
        <w:rPr>
          <w:b/>
        </w:rPr>
        <w:t xml:space="preserve">  (</w:t>
      </w:r>
      <w:r w:rsidR="00724283" w:rsidRPr="00987A41">
        <w:rPr>
          <w:b/>
        </w:rPr>
        <w:t>Marketing</w:t>
      </w:r>
      <w:r w:rsidR="009D364A">
        <w:rPr>
          <w:b/>
        </w:rPr>
        <w:t xml:space="preserve"> )</w:t>
      </w:r>
      <w:r w:rsidR="00350516">
        <w:rPr>
          <w:b/>
        </w:rPr>
        <w:t xml:space="preserve"> in Solar Energy Division</w:t>
      </w:r>
      <w:r w:rsidR="00724283" w:rsidRPr="00987A41">
        <w:t>:</w:t>
      </w:r>
    </w:p>
    <w:p w:rsidR="00FE3A26" w:rsidRPr="00CE446E" w:rsidRDefault="00FE3A26" w:rsidP="00FE3A26">
      <w:pPr>
        <w:suppressAutoHyphens/>
        <w:jc w:val="both"/>
        <w:rPr>
          <w:sz w:val="16"/>
          <w:szCs w:val="16"/>
        </w:rPr>
      </w:pPr>
    </w:p>
    <w:p w:rsidR="00FE3A26" w:rsidRPr="00987A41" w:rsidRDefault="00FE3A26" w:rsidP="00FE3A26">
      <w:pPr>
        <w:numPr>
          <w:ilvl w:val="1"/>
          <w:numId w:val="1"/>
        </w:numPr>
        <w:tabs>
          <w:tab w:val="clear" w:pos="2880"/>
          <w:tab w:val="num" w:pos="1080"/>
        </w:tabs>
        <w:suppressAutoHyphens/>
        <w:spacing w:line="276" w:lineRule="auto"/>
        <w:ind w:hanging="2520"/>
        <w:jc w:val="both"/>
      </w:pPr>
      <w:r w:rsidRPr="00987A41">
        <w:t>responsible for growth of business unit.</w:t>
      </w:r>
    </w:p>
    <w:p w:rsidR="00FE3A26" w:rsidRPr="00987A41" w:rsidRDefault="00FE3A26" w:rsidP="00FE3A26">
      <w:pPr>
        <w:numPr>
          <w:ilvl w:val="1"/>
          <w:numId w:val="1"/>
        </w:numPr>
        <w:tabs>
          <w:tab w:val="clear" w:pos="2880"/>
          <w:tab w:val="num" w:pos="1080"/>
        </w:tabs>
        <w:suppressAutoHyphens/>
        <w:spacing w:line="276" w:lineRule="auto"/>
        <w:ind w:hanging="2520"/>
        <w:jc w:val="both"/>
      </w:pPr>
      <w:r w:rsidRPr="00987A41">
        <w:t xml:space="preserve">Preparation of </w:t>
      </w:r>
      <w:r w:rsidRPr="00987A41">
        <w:rPr>
          <w:b/>
        </w:rPr>
        <w:t>Business plan,</w:t>
      </w:r>
      <w:r w:rsidR="009C7E4E" w:rsidRPr="00987A41">
        <w:t xml:space="preserve"> Revenue generation</w:t>
      </w:r>
      <w:r w:rsidRPr="00987A41">
        <w:t xml:space="preserve"> and lead to achieve the same</w:t>
      </w:r>
    </w:p>
    <w:p w:rsidR="00FE3A26" w:rsidRPr="00987A41" w:rsidRDefault="009C7E4E" w:rsidP="00FE3A26">
      <w:pPr>
        <w:numPr>
          <w:ilvl w:val="1"/>
          <w:numId w:val="1"/>
        </w:numPr>
        <w:tabs>
          <w:tab w:val="clear" w:pos="2880"/>
          <w:tab w:val="num" w:pos="1080"/>
        </w:tabs>
        <w:suppressAutoHyphens/>
        <w:spacing w:line="276" w:lineRule="auto"/>
        <w:ind w:hanging="2520"/>
        <w:jc w:val="both"/>
      </w:pPr>
      <w:r w:rsidRPr="00987A41">
        <w:rPr>
          <w:b/>
        </w:rPr>
        <w:t>Co-ordinate &amp; support</w:t>
      </w:r>
      <w:r w:rsidR="00FE3A26" w:rsidRPr="00987A41">
        <w:t xml:space="preserve"> the </w:t>
      </w:r>
      <w:r w:rsidR="00FE3A26" w:rsidRPr="00987A41">
        <w:rPr>
          <w:b/>
        </w:rPr>
        <w:t>cross functional team</w:t>
      </w:r>
      <w:r w:rsidR="00237D1C" w:rsidRPr="00987A41">
        <w:rPr>
          <w:b/>
        </w:rPr>
        <w:t xml:space="preserve"> </w:t>
      </w:r>
      <w:r w:rsidR="00FE3A26" w:rsidRPr="00987A41">
        <w:t>to achieve business plan</w:t>
      </w:r>
    </w:p>
    <w:p w:rsidR="00FE3A26" w:rsidRPr="00987A41" w:rsidRDefault="00FE3A26" w:rsidP="00FE3A26">
      <w:pPr>
        <w:numPr>
          <w:ilvl w:val="1"/>
          <w:numId w:val="1"/>
        </w:numPr>
        <w:tabs>
          <w:tab w:val="clear" w:pos="2880"/>
          <w:tab w:val="num" w:pos="1080"/>
        </w:tabs>
        <w:suppressAutoHyphens/>
        <w:spacing w:line="276" w:lineRule="auto"/>
        <w:ind w:hanging="2520"/>
        <w:jc w:val="both"/>
      </w:pPr>
      <w:r w:rsidRPr="00987A41">
        <w:t>Technology / Product landscaping</w:t>
      </w:r>
    </w:p>
    <w:p w:rsidR="00FE3A26" w:rsidRPr="00987A41" w:rsidRDefault="00FE3A26" w:rsidP="00FE3A26">
      <w:pPr>
        <w:numPr>
          <w:ilvl w:val="1"/>
          <w:numId w:val="1"/>
        </w:numPr>
        <w:tabs>
          <w:tab w:val="clear" w:pos="2880"/>
          <w:tab w:val="num" w:pos="1080"/>
        </w:tabs>
        <w:suppressAutoHyphens/>
        <w:ind w:hanging="2520"/>
        <w:jc w:val="both"/>
      </w:pPr>
      <w:r w:rsidRPr="00987A41">
        <w:t xml:space="preserve">An </w:t>
      </w:r>
      <w:r w:rsidRPr="00987A41">
        <w:rPr>
          <w:b/>
        </w:rPr>
        <w:t>interface</w:t>
      </w:r>
      <w:r w:rsidRPr="00987A41">
        <w:t xml:space="preserve"> among the OEM </w:t>
      </w:r>
      <w:r w:rsidR="00490C89" w:rsidRPr="00987A41">
        <w:t>c</w:t>
      </w:r>
      <w:r w:rsidRPr="00987A41">
        <w:t xml:space="preserve">ustomers / technology collaborators \ providers \ </w:t>
      </w:r>
    </w:p>
    <w:p w:rsidR="00FE3A26" w:rsidRPr="00987A41" w:rsidRDefault="00FA27B3" w:rsidP="00FA27B3">
      <w:pPr>
        <w:suppressAutoHyphens/>
        <w:ind w:left="720"/>
        <w:jc w:val="both"/>
      </w:pPr>
      <w:r w:rsidRPr="00987A41">
        <w:t xml:space="preserve">     </w:t>
      </w:r>
      <w:r w:rsidR="00490C89" w:rsidRPr="00987A41">
        <w:t>Sales / R&amp;D and p</w:t>
      </w:r>
      <w:r w:rsidR="00FE3A26" w:rsidRPr="00987A41">
        <w:t>roduct management team</w:t>
      </w:r>
    </w:p>
    <w:p w:rsidR="008A1C5D" w:rsidRPr="00724283" w:rsidRDefault="008A1C5D" w:rsidP="00FE3A26">
      <w:pPr>
        <w:suppressAutoHyphens/>
        <w:jc w:val="both"/>
        <w:rPr>
          <w:sz w:val="26"/>
        </w:rPr>
      </w:pPr>
    </w:p>
    <w:p w:rsidR="00FE3A26" w:rsidRPr="00987A41" w:rsidRDefault="00FE3A26" w:rsidP="00FE3A26">
      <w:pPr>
        <w:suppressAutoHyphens/>
        <w:spacing w:line="276" w:lineRule="auto"/>
        <w:jc w:val="both"/>
        <w:rPr>
          <w:u w:val="single"/>
        </w:rPr>
      </w:pPr>
      <w:r w:rsidRPr="00987A41">
        <w:rPr>
          <w:u w:val="single"/>
        </w:rPr>
        <w:t xml:space="preserve">As </w:t>
      </w:r>
      <w:r w:rsidR="00FA27B3" w:rsidRPr="00987A41">
        <w:rPr>
          <w:u w:val="single"/>
        </w:rPr>
        <w:t xml:space="preserve"> </w:t>
      </w:r>
      <w:r w:rsidRPr="00987A41">
        <w:rPr>
          <w:b/>
          <w:u w:val="single"/>
        </w:rPr>
        <w:t>Sales coordinator</w:t>
      </w:r>
      <w:r w:rsidR="00350516">
        <w:rPr>
          <w:b/>
          <w:u w:val="single"/>
        </w:rPr>
        <w:t xml:space="preserve"> in Godrej Solar division</w:t>
      </w:r>
      <w:r w:rsidRPr="00987A41">
        <w:rPr>
          <w:u w:val="single"/>
        </w:rPr>
        <w:t>,</w:t>
      </w:r>
    </w:p>
    <w:p w:rsidR="00FE3A26" w:rsidRPr="00CE446E" w:rsidRDefault="00FE3A26" w:rsidP="00FE3A26">
      <w:pPr>
        <w:tabs>
          <w:tab w:val="num" w:pos="1080"/>
        </w:tabs>
        <w:suppressAutoHyphens/>
        <w:spacing w:line="276" w:lineRule="auto"/>
        <w:ind w:left="360"/>
        <w:jc w:val="both"/>
        <w:rPr>
          <w:sz w:val="16"/>
          <w:szCs w:val="16"/>
        </w:rPr>
      </w:pPr>
    </w:p>
    <w:p w:rsidR="00FE3A26" w:rsidRPr="00987A41" w:rsidRDefault="00FE3A26" w:rsidP="00FE3A26">
      <w:pPr>
        <w:numPr>
          <w:ilvl w:val="2"/>
          <w:numId w:val="1"/>
        </w:numPr>
        <w:tabs>
          <w:tab w:val="clear" w:pos="3420"/>
          <w:tab w:val="left" w:pos="1080"/>
        </w:tabs>
        <w:suppressAutoHyphens/>
        <w:ind w:left="1080" w:hanging="540"/>
        <w:jc w:val="both"/>
      </w:pPr>
      <w:r w:rsidRPr="00987A41">
        <w:rPr>
          <w:b/>
        </w:rPr>
        <w:t>Sales Planning</w:t>
      </w:r>
      <w:r w:rsidRPr="00987A41">
        <w:t xml:space="preserve">, Customer interaction / protocol, </w:t>
      </w:r>
      <w:r w:rsidRPr="00987A41">
        <w:rPr>
          <w:b/>
          <w:bCs/>
        </w:rPr>
        <w:t>Product qualification</w:t>
      </w:r>
      <w:r w:rsidRPr="00987A41">
        <w:t>, Price Negotiation, generation of techno commercial Reports &amp; Present results in review meetings.</w:t>
      </w:r>
    </w:p>
    <w:p w:rsidR="00FE3A26" w:rsidRPr="00987A41" w:rsidRDefault="00FE3A26" w:rsidP="00FE3A26">
      <w:pPr>
        <w:numPr>
          <w:ilvl w:val="2"/>
          <w:numId w:val="1"/>
        </w:numPr>
        <w:tabs>
          <w:tab w:val="clear" w:pos="3420"/>
          <w:tab w:val="left" w:pos="1080"/>
        </w:tabs>
        <w:suppressAutoHyphens/>
        <w:spacing w:line="276" w:lineRule="auto"/>
        <w:ind w:left="1080" w:hanging="540"/>
        <w:jc w:val="both"/>
      </w:pPr>
      <w:r w:rsidRPr="00987A41">
        <w:t>Identify the potential customers, sense the needs, prepare sales proposals</w:t>
      </w:r>
    </w:p>
    <w:p w:rsidR="00FE3A26" w:rsidRPr="00987A41" w:rsidRDefault="00FE3A26" w:rsidP="00FE3A26">
      <w:pPr>
        <w:numPr>
          <w:ilvl w:val="2"/>
          <w:numId w:val="1"/>
        </w:numPr>
        <w:tabs>
          <w:tab w:val="clear" w:pos="3420"/>
          <w:tab w:val="left" w:pos="1080"/>
        </w:tabs>
        <w:suppressAutoHyphens/>
        <w:spacing w:line="276" w:lineRule="auto"/>
        <w:ind w:left="1080" w:hanging="540"/>
        <w:jc w:val="both"/>
      </w:pPr>
      <w:r w:rsidRPr="00987A41">
        <w:t xml:space="preserve">Documentation for </w:t>
      </w:r>
      <w:r w:rsidRPr="00987A41">
        <w:rPr>
          <w:bCs/>
        </w:rPr>
        <w:t>product qualification</w:t>
      </w:r>
      <w:r w:rsidRPr="00987A41">
        <w:t xml:space="preserve"> from technical authorities / customers</w:t>
      </w:r>
    </w:p>
    <w:p w:rsidR="00FE3A26" w:rsidRPr="00987A41" w:rsidRDefault="00FE3A26" w:rsidP="00FE3A26">
      <w:pPr>
        <w:numPr>
          <w:ilvl w:val="2"/>
          <w:numId w:val="1"/>
        </w:numPr>
        <w:tabs>
          <w:tab w:val="clear" w:pos="3420"/>
          <w:tab w:val="left" w:pos="1080"/>
        </w:tabs>
        <w:suppressAutoHyphens/>
        <w:spacing w:line="276" w:lineRule="auto"/>
        <w:ind w:left="1080" w:hanging="540"/>
        <w:jc w:val="both"/>
      </w:pPr>
      <w:r w:rsidRPr="00987A41">
        <w:t>Follow up for Payments</w:t>
      </w:r>
    </w:p>
    <w:p w:rsidR="00FE3A26" w:rsidRPr="00987A41" w:rsidRDefault="00FE3A26" w:rsidP="00FE3A26">
      <w:pPr>
        <w:numPr>
          <w:ilvl w:val="2"/>
          <w:numId w:val="1"/>
        </w:numPr>
        <w:tabs>
          <w:tab w:val="clear" w:pos="3420"/>
          <w:tab w:val="left" w:pos="1080"/>
        </w:tabs>
        <w:suppressAutoHyphens/>
        <w:spacing w:line="276" w:lineRule="auto"/>
        <w:ind w:left="1080" w:hanging="540"/>
        <w:jc w:val="both"/>
      </w:pPr>
      <w:r w:rsidRPr="00987A41">
        <w:t xml:space="preserve">Preparation of field performance / feedback report of latest launched products and     </w:t>
      </w:r>
    </w:p>
    <w:p w:rsidR="00FE3A26" w:rsidRPr="00987A41" w:rsidRDefault="00FA27B3" w:rsidP="00FE3A26">
      <w:pPr>
        <w:suppressAutoHyphens/>
        <w:spacing w:line="276" w:lineRule="auto"/>
        <w:ind w:left="720"/>
        <w:jc w:val="both"/>
      </w:pPr>
      <w:r w:rsidRPr="00987A41">
        <w:t xml:space="preserve">     </w:t>
      </w:r>
      <w:r w:rsidR="00FE3A26" w:rsidRPr="00987A41">
        <w:t xml:space="preserve">Coordinate with new product development team for product’s performance </w:t>
      </w:r>
    </w:p>
    <w:p w:rsidR="00350516" w:rsidRDefault="00FA27B3" w:rsidP="00350516">
      <w:pPr>
        <w:suppressAutoHyphens/>
        <w:spacing w:line="276" w:lineRule="auto"/>
        <w:ind w:left="720"/>
        <w:jc w:val="both"/>
      </w:pPr>
      <w:r w:rsidRPr="00987A41">
        <w:t xml:space="preserve">     </w:t>
      </w:r>
      <w:r w:rsidR="00FE3A26" w:rsidRPr="00987A41">
        <w:t>Enhancement</w:t>
      </w:r>
    </w:p>
    <w:p w:rsidR="00350516" w:rsidRDefault="00350516" w:rsidP="00350516">
      <w:pPr>
        <w:suppressAutoHyphens/>
        <w:spacing w:line="276" w:lineRule="auto"/>
        <w:ind w:left="720"/>
        <w:jc w:val="both"/>
      </w:pPr>
    </w:p>
    <w:p w:rsidR="00350516" w:rsidRDefault="00350516" w:rsidP="00350516">
      <w:pPr>
        <w:suppressAutoHyphens/>
        <w:spacing w:line="276" w:lineRule="auto"/>
        <w:jc w:val="both"/>
      </w:pPr>
      <w:r w:rsidRPr="00987A41">
        <w:rPr>
          <w:u w:val="single"/>
        </w:rPr>
        <w:t xml:space="preserve">As  </w:t>
      </w:r>
      <w:r>
        <w:rPr>
          <w:b/>
          <w:u w:val="single"/>
        </w:rPr>
        <w:t>Manager ( Customer Service &amp; Technical Training ) in Godrej Home appliances division:</w:t>
      </w:r>
    </w:p>
    <w:p w:rsidR="00350516" w:rsidRPr="00724283" w:rsidRDefault="00350516" w:rsidP="00350516">
      <w:pPr>
        <w:pStyle w:val="Bulletwithspacer"/>
        <w:numPr>
          <w:ilvl w:val="0"/>
          <w:numId w:val="21"/>
        </w:numPr>
        <w:jc w:val="both"/>
        <w:rPr>
          <w:rFonts w:ascii="Times New Roman" w:hAnsi="Times New Roman" w:cs="Times New Roman"/>
          <w:sz w:val="24"/>
          <w:szCs w:val="24"/>
        </w:rPr>
      </w:pPr>
      <w:r>
        <w:rPr>
          <w:rFonts w:ascii="Times New Roman" w:hAnsi="Times New Roman" w:cs="Times New Roman"/>
          <w:sz w:val="24"/>
          <w:szCs w:val="24"/>
        </w:rPr>
        <w:t>Customer service management</w:t>
      </w:r>
      <w:r w:rsidRPr="00724283">
        <w:rPr>
          <w:rFonts w:ascii="Times New Roman" w:hAnsi="Times New Roman" w:cs="Times New Roman"/>
          <w:sz w:val="24"/>
          <w:szCs w:val="24"/>
        </w:rPr>
        <w:t xml:space="preserve">  .</w:t>
      </w:r>
    </w:p>
    <w:p w:rsidR="00350516" w:rsidRPr="00724283" w:rsidRDefault="00350516" w:rsidP="00350516">
      <w:pPr>
        <w:pStyle w:val="Bulletwithspacer"/>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ASP management </w:t>
      </w:r>
    </w:p>
    <w:p w:rsidR="00350516" w:rsidRDefault="00350516" w:rsidP="00350516">
      <w:pPr>
        <w:pStyle w:val="Bulletwithspacer"/>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Technical training of home appliances </w:t>
      </w:r>
      <w:r w:rsidR="00AF2221">
        <w:rPr>
          <w:rFonts w:ascii="Times New Roman" w:hAnsi="Times New Roman" w:cs="Times New Roman"/>
          <w:sz w:val="24"/>
          <w:szCs w:val="24"/>
        </w:rPr>
        <w:t xml:space="preserve">( MP &amp; CG ) </w:t>
      </w:r>
      <w:r>
        <w:rPr>
          <w:rFonts w:ascii="Times New Roman" w:hAnsi="Times New Roman" w:cs="Times New Roman"/>
          <w:sz w:val="24"/>
          <w:szCs w:val="24"/>
        </w:rPr>
        <w:t>i.e. Ref</w:t>
      </w:r>
      <w:r w:rsidR="00AF2221">
        <w:rPr>
          <w:rFonts w:ascii="Times New Roman" w:hAnsi="Times New Roman" w:cs="Times New Roman"/>
          <w:sz w:val="24"/>
          <w:szCs w:val="24"/>
        </w:rPr>
        <w:t xml:space="preserve">rigerators </w:t>
      </w:r>
      <w:r>
        <w:rPr>
          <w:rFonts w:ascii="Times New Roman" w:hAnsi="Times New Roman" w:cs="Times New Roman"/>
          <w:sz w:val="24"/>
          <w:szCs w:val="24"/>
        </w:rPr>
        <w:t xml:space="preserve">, washers, ACs , MWO , soft skills training of service executives &amp; managers as well as ASP technicians </w:t>
      </w:r>
    </w:p>
    <w:p w:rsidR="00AF2221" w:rsidRPr="00724283" w:rsidRDefault="00AF2221" w:rsidP="00350516">
      <w:pPr>
        <w:pStyle w:val="Bulletwithspacer"/>
        <w:numPr>
          <w:ilvl w:val="0"/>
          <w:numId w:val="21"/>
        </w:numPr>
        <w:jc w:val="both"/>
        <w:rPr>
          <w:rFonts w:ascii="Times New Roman" w:hAnsi="Times New Roman" w:cs="Times New Roman"/>
          <w:sz w:val="24"/>
          <w:szCs w:val="24"/>
        </w:rPr>
      </w:pPr>
      <w:r>
        <w:rPr>
          <w:rFonts w:ascii="Times New Roman" w:hAnsi="Times New Roman" w:cs="Times New Roman"/>
          <w:sz w:val="24"/>
          <w:szCs w:val="24"/>
        </w:rPr>
        <w:t>Training to Managers, Executives, quality service Engineers, ISDs , Sales canvassers, Back office personnel.</w:t>
      </w:r>
    </w:p>
    <w:p w:rsidR="00350516" w:rsidRPr="00724283" w:rsidRDefault="00350516" w:rsidP="00350516">
      <w:pPr>
        <w:pStyle w:val="Bulletwithspacer"/>
        <w:numPr>
          <w:ilvl w:val="0"/>
          <w:numId w:val="21"/>
        </w:numPr>
        <w:jc w:val="both"/>
        <w:rPr>
          <w:rFonts w:ascii="Times New Roman" w:hAnsi="Times New Roman" w:cs="Times New Roman"/>
          <w:sz w:val="24"/>
          <w:szCs w:val="24"/>
        </w:rPr>
      </w:pPr>
      <w:r w:rsidRPr="00724283">
        <w:rPr>
          <w:rFonts w:ascii="Times New Roman" w:hAnsi="Times New Roman" w:cs="Times New Roman"/>
          <w:sz w:val="24"/>
          <w:szCs w:val="24"/>
        </w:rPr>
        <w:t xml:space="preserve">Developed efficiency-enhancing capability /process improvements that made it possible to enhance  service quality /technical competency/ warranty cost reduction/  </w:t>
      </w:r>
    </w:p>
    <w:p w:rsidR="00350516" w:rsidRPr="008F6C57" w:rsidRDefault="00350516" w:rsidP="00350516">
      <w:pPr>
        <w:pStyle w:val="Bulletwithspacer"/>
        <w:numPr>
          <w:ilvl w:val="0"/>
          <w:numId w:val="21"/>
        </w:numPr>
        <w:jc w:val="both"/>
        <w:rPr>
          <w:rFonts w:ascii="Times New Roman" w:hAnsi="Times New Roman" w:cs="Times New Roman"/>
          <w:sz w:val="23"/>
          <w:szCs w:val="23"/>
        </w:rPr>
      </w:pPr>
      <w:r w:rsidRPr="008F6C57">
        <w:rPr>
          <w:rFonts w:ascii="Times New Roman" w:hAnsi="Times New Roman" w:cs="Times New Roman"/>
          <w:sz w:val="23"/>
          <w:szCs w:val="23"/>
        </w:rPr>
        <w:t>Decreased warranty expenditure by implementing quality assurance audits/ detailed analysis / skill development / standardization of processes/ customer feedback surve</w:t>
      </w:r>
      <w:r w:rsidR="008F6C57">
        <w:rPr>
          <w:rFonts w:ascii="Times New Roman" w:hAnsi="Times New Roman" w:cs="Times New Roman"/>
          <w:sz w:val="23"/>
          <w:szCs w:val="23"/>
        </w:rPr>
        <w:t xml:space="preserve">y and standardizing </w:t>
      </w:r>
    </w:p>
    <w:p w:rsidR="00350516" w:rsidRDefault="00350516" w:rsidP="00350516">
      <w:pPr>
        <w:pStyle w:val="Bulletwithspacer"/>
        <w:numPr>
          <w:ilvl w:val="0"/>
          <w:numId w:val="21"/>
        </w:numPr>
        <w:jc w:val="both"/>
        <w:rPr>
          <w:rFonts w:ascii="Times New Roman" w:hAnsi="Times New Roman" w:cs="Times New Roman"/>
          <w:sz w:val="24"/>
          <w:szCs w:val="24"/>
        </w:rPr>
      </w:pPr>
      <w:r w:rsidRPr="00724283">
        <w:rPr>
          <w:rFonts w:ascii="Times New Roman" w:hAnsi="Times New Roman" w:cs="Times New Roman"/>
          <w:sz w:val="24"/>
          <w:szCs w:val="24"/>
        </w:rPr>
        <w:t>Establishing new products  in the market/developing market .</w:t>
      </w:r>
    </w:p>
    <w:p w:rsidR="00350516" w:rsidRDefault="00350516" w:rsidP="00350516">
      <w:pPr>
        <w:pStyle w:val="Bulletwithspacer"/>
        <w:numPr>
          <w:ilvl w:val="0"/>
          <w:numId w:val="21"/>
        </w:numPr>
        <w:jc w:val="both"/>
        <w:rPr>
          <w:rFonts w:ascii="Times New Roman" w:hAnsi="Times New Roman" w:cs="Times New Roman"/>
          <w:sz w:val="24"/>
          <w:szCs w:val="24"/>
        </w:rPr>
      </w:pPr>
      <w:r>
        <w:rPr>
          <w:rFonts w:ascii="Times New Roman" w:hAnsi="Times New Roman" w:cs="Times New Roman"/>
          <w:sz w:val="24"/>
          <w:szCs w:val="24"/>
        </w:rPr>
        <w:t>Spare part management</w:t>
      </w:r>
    </w:p>
    <w:p w:rsidR="00350516" w:rsidRDefault="00350516" w:rsidP="00350516">
      <w:pPr>
        <w:pStyle w:val="Bulletwithspacer"/>
        <w:numPr>
          <w:ilvl w:val="0"/>
          <w:numId w:val="21"/>
        </w:numPr>
        <w:jc w:val="both"/>
        <w:rPr>
          <w:rFonts w:ascii="Times New Roman" w:hAnsi="Times New Roman" w:cs="Times New Roman"/>
          <w:sz w:val="24"/>
          <w:szCs w:val="24"/>
        </w:rPr>
      </w:pPr>
      <w:r>
        <w:rPr>
          <w:rFonts w:ascii="Times New Roman" w:hAnsi="Times New Roman" w:cs="Times New Roman"/>
          <w:sz w:val="24"/>
          <w:szCs w:val="24"/>
        </w:rPr>
        <w:t>Root cause analysis for the failure</w:t>
      </w:r>
    </w:p>
    <w:p w:rsidR="00350516" w:rsidRDefault="00350516" w:rsidP="00350516">
      <w:pPr>
        <w:pStyle w:val="Bulletwithspacer"/>
        <w:numPr>
          <w:ilvl w:val="0"/>
          <w:numId w:val="21"/>
        </w:numPr>
        <w:jc w:val="both"/>
        <w:rPr>
          <w:rFonts w:ascii="Times New Roman" w:hAnsi="Times New Roman" w:cs="Times New Roman"/>
          <w:sz w:val="24"/>
          <w:szCs w:val="24"/>
        </w:rPr>
      </w:pPr>
      <w:r>
        <w:rPr>
          <w:rFonts w:ascii="Times New Roman" w:hAnsi="Times New Roman" w:cs="Times New Roman"/>
          <w:sz w:val="24"/>
          <w:szCs w:val="24"/>
        </w:rPr>
        <w:t>ASP audits /service audits</w:t>
      </w:r>
    </w:p>
    <w:p w:rsidR="00350516" w:rsidRDefault="00350516" w:rsidP="00350516">
      <w:pPr>
        <w:pStyle w:val="Bulletwithspacer"/>
        <w:numPr>
          <w:ilvl w:val="0"/>
          <w:numId w:val="21"/>
        </w:numPr>
        <w:jc w:val="both"/>
        <w:rPr>
          <w:rFonts w:ascii="Times New Roman" w:hAnsi="Times New Roman" w:cs="Times New Roman"/>
          <w:sz w:val="24"/>
          <w:szCs w:val="24"/>
        </w:rPr>
      </w:pPr>
      <w:r>
        <w:rPr>
          <w:rFonts w:ascii="Times New Roman" w:hAnsi="Times New Roman" w:cs="Times New Roman"/>
          <w:sz w:val="24"/>
          <w:szCs w:val="24"/>
        </w:rPr>
        <w:lastRenderedPageBreak/>
        <w:t>Revenue generation by selling service accessories &amp; spare parts</w:t>
      </w:r>
    </w:p>
    <w:p w:rsidR="00350516" w:rsidRDefault="00350516" w:rsidP="00350516">
      <w:pPr>
        <w:pStyle w:val="Bulletwithspacer"/>
        <w:numPr>
          <w:ilvl w:val="0"/>
          <w:numId w:val="21"/>
        </w:numPr>
        <w:jc w:val="both"/>
        <w:rPr>
          <w:rFonts w:ascii="Times New Roman" w:hAnsi="Times New Roman" w:cs="Times New Roman"/>
          <w:sz w:val="24"/>
          <w:szCs w:val="24"/>
        </w:rPr>
      </w:pPr>
      <w:r>
        <w:rPr>
          <w:rFonts w:ascii="Times New Roman" w:hAnsi="Times New Roman" w:cs="Times New Roman"/>
          <w:sz w:val="24"/>
          <w:szCs w:val="24"/>
        </w:rPr>
        <w:t>Arranging trainings, meetings, customer meet, conferences, ASP meet, technician meet</w:t>
      </w:r>
    </w:p>
    <w:p w:rsidR="00350516" w:rsidRDefault="00350516" w:rsidP="00350516">
      <w:pPr>
        <w:pStyle w:val="Bulletwithspacer"/>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New product training </w:t>
      </w:r>
    </w:p>
    <w:p w:rsidR="00350516" w:rsidRDefault="00350516" w:rsidP="00350516">
      <w:pPr>
        <w:pStyle w:val="Bulletwithspacer"/>
        <w:numPr>
          <w:ilvl w:val="0"/>
          <w:numId w:val="21"/>
        </w:numPr>
        <w:jc w:val="both"/>
        <w:rPr>
          <w:rFonts w:ascii="Times New Roman" w:hAnsi="Times New Roman" w:cs="Times New Roman"/>
          <w:sz w:val="24"/>
          <w:szCs w:val="24"/>
        </w:rPr>
      </w:pPr>
      <w:r>
        <w:rPr>
          <w:rFonts w:ascii="Times New Roman" w:hAnsi="Times New Roman" w:cs="Times New Roman"/>
          <w:sz w:val="24"/>
          <w:szCs w:val="24"/>
        </w:rPr>
        <w:t>Ensuring customer delight</w:t>
      </w:r>
    </w:p>
    <w:p w:rsidR="00350516" w:rsidRDefault="00350516" w:rsidP="00350516">
      <w:pPr>
        <w:pStyle w:val="Bulletwithspacer"/>
        <w:numPr>
          <w:ilvl w:val="0"/>
          <w:numId w:val="21"/>
        </w:numPr>
        <w:jc w:val="both"/>
        <w:rPr>
          <w:rFonts w:ascii="Times New Roman" w:hAnsi="Times New Roman" w:cs="Times New Roman"/>
          <w:sz w:val="24"/>
          <w:szCs w:val="24"/>
        </w:rPr>
      </w:pPr>
      <w:r>
        <w:rPr>
          <w:rFonts w:ascii="Times New Roman" w:hAnsi="Times New Roman" w:cs="Times New Roman"/>
          <w:sz w:val="24"/>
          <w:szCs w:val="24"/>
        </w:rPr>
        <w:t>Handling two states of MP/CG with about 50 ASPs and 200 quality service engineers</w:t>
      </w:r>
    </w:p>
    <w:p w:rsidR="00350516" w:rsidRPr="00987A41" w:rsidRDefault="00350516" w:rsidP="00350516">
      <w:pPr>
        <w:suppressAutoHyphens/>
        <w:spacing w:line="276" w:lineRule="auto"/>
        <w:ind w:left="720"/>
        <w:jc w:val="both"/>
      </w:pPr>
      <w:r>
        <w:t>Managing key accounts and mapping the strategy</w:t>
      </w:r>
    </w:p>
    <w:p w:rsidR="009228FC" w:rsidRPr="00CE446E" w:rsidRDefault="009228FC" w:rsidP="009A07C6">
      <w:pPr>
        <w:suppressAutoHyphens/>
        <w:spacing w:line="276" w:lineRule="auto"/>
        <w:ind w:left="720"/>
        <w:jc w:val="both"/>
        <w:rPr>
          <w:sz w:val="12"/>
          <w:szCs w:val="12"/>
        </w:rPr>
      </w:pPr>
    </w:p>
    <w:p w:rsidR="009A07C6" w:rsidRDefault="009228FC" w:rsidP="009A07C6">
      <w:pPr>
        <w:suppressAutoHyphens/>
        <w:spacing w:line="276" w:lineRule="auto"/>
        <w:jc w:val="both"/>
        <w:rPr>
          <w:b/>
          <w:i/>
        </w:rPr>
      </w:pPr>
      <w:r w:rsidRPr="00987A41">
        <w:rPr>
          <w:b/>
        </w:rPr>
        <w:t>Achievements</w:t>
      </w:r>
      <w:r w:rsidR="00AF2221">
        <w:rPr>
          <w:b/>
        </w:rPr>
        <w:t xml:space="preserve"> in Godrej </w:t>
      </w:r>
      <w:r w:rsidR="009A07C6" w:rsidRPr="00987A41">
        <w:rPr>
          <w:b/>
          <w:i/>
        </w:rPr>
        <w:t xml:space="preserve"> :</w:t>
      </w:r>
    </w:p>
    <w:p w:rsidR="00987A41" w:rsidRPr="00987A41" w:rsidRDefault="00987A41" w:rsidP="009A07C6">
      <w:pPr>
        <w:suppressAutoHyphens/>
        <w:spacing w:line="276" w:lineRule="auto"/>
        <w:jc w:val="both"/>
        <w:rPr>
          <w:b/>
          <w:i/>
          <w:sz w:val="12"/>
          <w:szCs w:val="12"/>
        </w:rPr>
      </w:pPr>
    </w:p>
    <w:p w:rsidR="007D2EA7" w:rsidRPr="00C44180" w:rsidRDefault="007D2EA7" w:rsidP="007D2EA7">
      <w:pPr>
        <w:numPr>
          <w:ilvl w:val="0"/>
          <w:numId w:val="22"/>
        </w:numPr>
        <w:suppressAutoHyphens/>
        <w:jc w:val="both"/>
        <w:rPr>
          <w:rStyle w:val="Jobdescription"/>
          <w:rFonts w:ascii="Times New Roman" w:hAnsi="Times New Roman" w:cs="Times New Roman"/>
          <w:sz w:val="23"/>
          <w:szCs w:val="23"/>
        </w:rPr>
      </w:pPr>
      <w:r w:rsidRPr="00C44180">
        <w:rPr>
          <w:rStyle w:val="Jobdescription"/>
          <w:rFonts w:ascii="Times New Roman" w:hAnsi="Times New Roman" w:cs="Times New Roman"/>
          <w:sz w:val="23"/>
          <w:szCs w:val="23"/>
        </w:rPr>
        <w:t xml:space="preserve">Repeatedly promoted during  9  year tenure with Godrej &amp; Boyce </w:t>
      </w:r>
      <w:r w:rsidR="009A07C6" w:rsidRPr="00C44180">
        <w:rPr>
          <w:rStyle w:val="Jobdescription"/>
          <w:rFonts w:ascii="Times New Roman" w:hAnsi="Times New Roman" w:cs="Times New Roman"/>
          <w:sz w:val="23"/>
          <w:szCs w:val="23"/>
        </w:rPr>
        <w:t xml:space="preserve">in Appliances &amp; Renewable Energy divisions </w:t>
      </w:r>
      <w:r w:rsidR="00AF2221" w:rsidRPr="00C44180">
        <w:rPr>
          <w:rStyle w:val="Jobdescription"/>
          <w:rFonts w:ascii="Times New Roman" w:hAnsi="Times New Roman" w:cs="Times New Roman"/>
          <w:sz w:val="23"/>
          <w:szCs w:val="23"/>
        </w:rPr>
        <w:t xml:space="preserve">, leading to </w:t>
      </w:r>
      <w:r w:rsidRPr="00C44180">
        <w:rPr>
          <w:rStyle w:val="Jobdescription"/>
          <w:rFonts w:ascii="Times New Roman" w:hAnsi="Times New Roman" w:cs="Times New Roman"/>
          <w:sz w:val="23"/>
          <w:szCs w:val="23"/>
        </w:rPr>
        <w:t xml:space="preserve"> responsibility for managing Sales &amp; Business </w:t>
      </w:r>
      <w:r w:rsidR="00FA27B3" w:rsidRPr="00C44180">
        <w:rPr>
          <w:rStyle w:val="Jobdescription"/>
          <w:rFonts w:ascii="Times New Roman" w:hAnsi="Times New Roman" w:cs="Times New Roman"/>
          <w:sz w:val="23"/>
          <w:szCs w:val="23"/>
        </w:rPr>
        <w:t>development  f</w:t>
      </w:r>
      <w:r w:rsidRPr="00C44180">
        <w:rPr>
          <w:rStyle w:val="Jobdescription"/>
          <w:rFonts w:ascii="Times New Roman" w:hAnsi="Times New Roman" w:cs="Times New Roman"/>
          <w:sz w:val="23"/>
          <w:szCs w:val="23"/>
        </w:rPr>
        <w:t>unction in  Renewable Energy Division &amp; managing project &amp; product sales in   2 big states of Central India i.e. Madhya Pradesh &amp;</w:t>
      </w:r>
      <w:r w:rsidR="00FA27B3" w:rsidRPr="00C44180">
        <w:rPr>
          <w:rStyle w:val="Jobdescription"/>
          <w:rFonts w:ascii="Times New Roman" w:hAnsi="Times New Roman" w:cs="Times New Roman"/>
          <w:sz w:val="23"/>
          <w:szCs w:val="23"/>
        </w:rPr>
        <w:t xml:space="preserve"> </w:t>
      </w:r>
      <w:proofErr w:type="spellStart"/>
      <w:r w:rsidRPr="00C44180">
        <w:rPr>
          <w:rStyle w:val="Jobdescription"/>
          <w:rFonts w:ascii="Times New Roman" w:hAnsi="Times New Roman" w:cs="Times New Roman"/>
          <w:sz w:val="23"/>
          <w:szCs w:val="23"/>
        </w:rPr>
        <w:t>Chattisgarh</w:t>
      </w:r>
      <w:proofErr w:type="spellEnd"/>
      <w:r w:rsidRPr="00C44180">
        <w:rPr>
          <w:rStyle w:val="Jobdescription"/>
          <w:rFonts w:ascii="Times New Roman" w:hAnsi="Times New Roman" w:cs="Times New Roman"/>
          <w:sz w:val="23"/>
          <w:szCs w:val="23"/>
        </w:rPr>
        <w:t xml:space="preserve">  . This involves both Institutional as well as channel sales. In depth experience of Key accounts management, channel sales, managing dealers/ franchisee network, s</w:t>
      </w:r>
      <w:r w:rsidR="000F74E2" w:rsidRPr="00C44180">
        <w:rPr>
          <w:rStyle w:val="Jobdescription"/>
          <w:rFonts w:ascii="Times New Roman" w:hAnsi="Times New Roman" w:cs="Times New Roman"/>
          <w:sz w:val="23"/>
          <w:szCs w:val="23"/>
        </w:rPr>
        <w:t xml:space="preserve">ignificant experience of using </w:t>
      </w:r>
      <w:r w:rsidR="000F74E2" w:rsidRPr="00C44180">
        <w:rPr>
          <w:rStyle w:val="Jobdescription"/>
          <w:rFonts w:ascii="Times New Roman" w:hAnsi="Times New Roman" w:cs="Times New Roman"/>
          <w:sz w:val="23"/>
          <w:szCs w:val="23"/>
        </w:rPr>
        <w:tab/>
        <w:t xml:space="preserve">Baan/ </w:t>
      </w:r>
      <w:proofErr w:type="spellStart"/>
      <w:r w:rsidR="000F74E2" w:rsidRPr="00C44180">
        <w:rPr>
          <w:rStyle w:val="Jobdescription"/>
          <w:rFonts w:ascii="Times New Roman" w:hAnsi="Times New Roman" w:cs="Times New Roman"/>
          <w:sz w:val="23"/>
          <w:szCs w:val="23"/>
        </w:rPr>
        <w:t>S</w:t>
      </w:r>
      <w:r w:rsidRPr="00C44180">
        <w:rPr>
          <w:rStyle w:val="Jobdescription"/>
          <w:rFonts w:ascii="Times New Roman" w:hAnsi="Times New Roman" w:cs="Times New Roman"/>
          <w:sz w:val="23"/>
          <w:szCs w:val="23"/>
        </w:rPr>
        <w:t>martnet</w:t>
      </w:r>
      <w:proofErr w:type="spellEnd"/>
      <w:r w:rsidRPr="00C44180">
        <w:rPr>
          <w:rStyle w:val="Jobdescription"/>
          <w:rFonts w:ascii="Times New Roman" w:hAnsi="Times New Roman" w:cs="Times New Roman"/>
          <w:sz w:val="23"/>
          <w:szCs w:val="23"/>
        </w:rPr>
        <w:t xml:space="preserve"> for analyzing &amp; interpreting  minute scale data .</w:t>
      </w:r>
    </w:p>
    <w:p w:rsidR="00CE446E" w:rsidRPr="00A878EA" w:rsidRDefault="00CE446E" w:rsidP="007D2EA7">
      <w:pPr>
        <w:tabs>
          <w:tab w:val="left" w:pos="1980"/>
        </w:tabs>
        <w:rPr>
          <w:rStyle w:val="Resultsitalics"/>
          <w:rFonts w:ascii="Times New Roman" w:hAnsi="Times New Roman"/>
          <w:i w:val="0"/>
          <w:sz w:val="12"/>
          <w:szCs w:val="12"/>
        </w:rPr>
      </w:pPr>
    </w:p>
    <w:p w:rsidR="00FA27B3" w:rsidRPr="00724283" w:rsidRDefault="007D2EA7" w:rsidP="007D2EA7">
      <w:pPr>
        <w:tabs>
          <w:tab w:val="left" w:pos="1980"/>
        </w:tabs>
        <w:rPr>
          <w:rStyle w:val="Resultsitalics"/>
          <w:rFonts w:ascii="Times New Roman" w:hAnsi="Times New Roman"/>
          <w:i w:val="0"/>
          <w:sz w:val="26"/>
          <w:szCs w:val="26"/>
        </w:rPr>
      </w:pPr>
      <w:r w:rsidRPr="00724283">
        <w:rPr>
          <w:rStyle w:val="Resultsitalics"/>
          <w:rFonts w:ascii="Times New Roman" w:hAnsi="Times New Roman"/>
          <w:i w:val="0"/>
          <w:sz w:val="26"/>
          <w:szCs w:val="26"/>
        </w:rPr>
        <w:t>Results:</w:t>
      </w:r>
    </w:p>
    <w:p w:rsidR="00FA27B3" w:rsidRPr="00724283" w:rsidRDefault="00FA27B3" w:rsidP="00FA27B3">
      <w:pPr>
        <w:pStyle w:val="Bulletwithspacer"/>
        <w:numPr>
          <w:ilvl w:val="0"/>
          <w:numId w:val="21"/>
        </w:numPr>
        <w:jc w:val="both"/>
        <w:rPr>
          <w:rFonts w:ascii="Times New Roman" w:hAnsi="Times New Roman" w:cs="Times New Roman"/>
          <w:sz w:val="24"/>
          <w:szCs w:val="24"/>
        </w:rPr>
      </w:pPr>
      <w:r w:rsidRPr="00724283">
        <w:rPr>
          <w:rFonts w:ascii="Times New Roman" w:hAnsi="Times New Roman" w:cs="Times New Roman"/>
          <w:sz w:val="24"/>
          <w:szCs w:val="24"/>
        </w:rPr>
        <w:t>Brand building and business development in Godrej Renewable Energy division  Appliances as well as Appliances division  through  sustained efforts  .</w:t>
      </w:r>
    </w:p>
    <w:p w:rsidR="007D2EA7" w:rsidRPr="00724283" w:rsidRDefault="007D2EA7" w:rsidP="007D2EA7">
      <w:pPr>
        <w:pStyle w:val="Bulletwithspacer"/>
        <w:numPr>
          <w:ilvl w:val="0"/>
          <w:numId w:val="21"/>
        </w:numPr>
        <w:jc w:val="both"/>
        <w:rPr>
          <w:rFonts w:ascii="Times New Roman" w:hAnsi="Times New Roman" w:cs="Times New Roman"/>
          <w:sz w:val="24"/>
          <w:szCs w:val="24"/>
        </w:rPr>
      </w:pPr>
      <w:r w:rsidRPr="00724283">
        <w:rPr>
          <w:rFonts w:ascii="Times New Roman" w:hAnsi="Times New Roman" w:cs="Times New Roman"/>
          <w:sz w:val="24"/>
          <w:szCs w:val="24"/>
        </w:rPr>
        <w:t>Meeting the Revenue figures on a quarter to quarter and annual basis regularly.</w:t>
      </w:r>
    </w:p>
    <w:p w:rsidR="007D2EA7" w:rsidRPr="00724283" w:rsidRDefault="007D2EA7" w:rsidP="007D2EA7">
      <w:pPr>
        <w:pStyle w:val="Bulletwithspacer"/>
        <w:numPr>
          <w:ilvl w:val="0"/>
          <w:numId w:val="21"/>
        </w:numPr>
        <w:jc w:val="both"/>
        <w:rPr>
          <w:rFonts w:ascii="Times New Roman" w:hAnsi="Times New Roman" w:cs="Times New Roman"/>
          <w:sz w:val="24"/>
          <w:szCs w:val="24"/>
        </w:rPr>
      </w:pPr>
      <w:r w:rsidRPr="00724283">
        <w:rPr>
          <w:rFonts w:ascii="Times New Roman" w:hAnsi="Times New Roman" w:cs="Times New Roman"/>
          <w:sz w:val="24"/>
          <w:szCs w:val="24"/>
        </w:rPr>
        <w:t>Project &amp; product sales to institutional/ corporate customers as well as chain of dealer network/ channel partners. Effectively managed technical sales, project as well as product sales.</w:t>
      </w:r>
    </w:p>
    <w:p w:rsidR="007D2EA7" w:rsidRPr="00724283" w:rsidRDefault="007D2EA7" w:rsidP="007D2EA7">
      <w:pPr>
        <w:pStyle w:val="Bulletwithspacer"/>
        <w:numPr>
          <w:ilvl w:val="0"/>
          <w:numId w:val="21"/>
        </w:numPr>
        <w:jc w:val="both"/>
        <w:rPr>
          <w:rFonts w:ascii="Times New Roman" w:hAnsi="Times New Roman" w:cs="Times New Roman"/>
          <w:sz w:val="24"/>
          <w:szCs w:val="24"/>
        </w:rPr>
      </w:pPr>
      <w:r w:rsidRPr="00724283">
        <w:rPr>
          <w:rFonts w:ascii="Times New Roman" w:hAnsi="Times New Roman" w:cs="Times New Roman"/>
          <w:sz w:val="24"/>
          <w:szCs w:val="24"/>
        </w:rPr>
        <w:t xml:space="preserve">Mapping &amp; reaching out to the potential customers  adopting  various means of marketing / selling , Planning &amp; Scheduling the meetings ,  Preparation of detailed techno- commercial proposals ,  providing customized solution to them, holding discussions &amp; further negotiations , achieving noteworthy success ratio in this highly competitive field competing with major </w:t>
      </w:r>
      <w:proofErr w:type="spellStart"/>
      <w:r w:rsidRPr="00724283">
        <w:rPr>
          <w:rFonts w:ascii="Times New Roman" w:hAnsi="Times New Roman" w:cs="Times New Roman"/>
          <w:sz w:val="24"/>
          <w:szCs w:val="24"/>
        </w:rPr>
        <w:t>indian</w:t>
      </w:r>
      <w:proofErr w:type="spellEnd"/>
      <w:r w:rsidRPr="00724283">
        <w:rPr>
          <w:rFonts w:ascii="Times New Roman" w:hAnsi="Times New Roman" w:cs="Times New Roman"/>
          <w:sz w:val="24"/>
          <w:szCs w:val="24"/>
        </w:rPr>
        <w:t xml:space="preserve"> as well as global players .</w:t>
      </w:r>
    </w:p>
    <w:p w:rsidR="007D2EA7" w:rsidRPr="00724283" w:rsidRDefault="007D2EA7" w:rsidP="007D2EA7">
      <w:pPr>
        <w:pStyle w:val="Bulletwithspacer"/>
        <w:numPr>
          <w:ilvl w:val="0"/>
          <w:numId w:val="21"/>
        </w:numPr>
        <w:jc w:val="both"/>
        <w:rPr>
          <w:rFonts w:ascii="Times New Roman" w:hAnsi="Times New Roman" w:cs="Times New Roman"/>
          <w:sz w:val="24"/>
          <w:szCs w:val="24"/>
        </w:rPr>
      </w:pPr>
      <w:r w:rsidRPr="00724283">
        <w:rPr>
          <w:rFonts w:ascii="Times New Roman" w:hAnsi="Times New Roman" w:cs="Times New Roman"/>
          <w:sz w:val="24"/>
          <w:szCs w:val="24"/>
        </w:rPr>
        <w:t>Bidding for the projects in Govt. / Private  sectors , keeping a track on the Tenders floated time to time thru various online as well as offline means and participating in these.</w:t>
      </w:r>
    </w:p>
    <w:p w:rsidR="007D2EA7" w:rsidRPr="00724283" w:rsidRDefault="007D2EA7" w:rsidP="007D2EA7">
      <w:pPr>
        <w:pStyle w:val="Bulletwithspacer"/>
        <w:numPr>
          <w:ilvl w:val="0"/>
          <w:numId w:val="21"/>
        </w:numPr>
        <w:jc w:val="both"/>
        <w:rPr>
          <w:rFonts w:ascii="Times New Roman" w:hAnsi="Times New Roman" w:cs="Times New Roman"/>
          <w:sz w:val="24"/>
          <w:szCs w:val="24"/>
        </w:rPr>
      </w:pPr>
      <w:r w:rsidRPr="00724283">
        <w:rPr>
          <w:rFonts w:ascii="Times New Roman" w:hAnsi="Times New Roman" w:cs="Times New Roman"/>
          <w:sz w:val="24"/>
          <w:szCs w:val="24"/>
        </w:rPr>
        <w:t xml:space="preserve">Monitoring / tracking the data on a weekly and quarterly basis , analyzing the reasons for hit &amp; miss ratio ,  taking the reports from the team /sending the reports to HO/ branch team ,  regular </w:t>
      </w:r>
      <w:proofErr w:type="spellStart"/>
      <w:r w:rsidRPr="00724283">
        <w:rPr>
          <w:rFonts w:ascii="Times New Roman" w:hAnsi="Times New Roman" w:cs="Times New Roman"/>
          <w:sz w:val="24"/>
          <w:szCs w:val="24"/>
        </w:rPr>
        <w:t>updation</w:t>
      </w:r>
      <w:proofErr w:type="spellEnd"/>
      <w:r w:rsidRPr="00724283">
        <w:rPr>
          <w:rFonts w:ascii="Times New Roman" w:hAnsi="Times New Roman" w:cs="Times New Roman"/>
          <w:sz w:val="24"/>
          <w:szCs w:val="24"/>
        </w:rPr>
        <w:t xml:space="preserve"> of these reports</w:t>
      </w:r>
    </w:p>
    <w:p w:rsidR="007D2EA7" w:rsidRPr="00724283" w:rsidRDefault="007D2EA7" w:rsidP="007D2EA7">
      <w:pPr>
        <w:pStyle w:val="Bulletwithspacer"/>
        <w:numPr>
          <w:ilvl w:val="0"/>
          <w:numId w:val="21"/>
        </w:numPr>
        <w:jc w:val="both"/>
        <w:rPr>
          <w:rFonts w:ascii="Times New Roman" w:hAnsi="Times New Roman" w:cs="Times New Roman"/>
          <w:sz w:val="24"/>
          <w:szCs w:val="24"/>
        </w:rPr>
      </w:pPr>
      <w:r w:rsidRPr="00724283">
        <w:rPr>
          <w:rFonts w:ascii="Times New Roman" w:hAnsi="Times New Roman" w:cs="Times New Roman"/>
          <w:sz w:val="24"/>
          <w:szCs w:val="24"/>
        </w:rPr>
        <w:t>Enhanced customer satisfaction thru better service quality &amp; feedback.</w:t>
      </w:r>
    </w:p>
    <w:p w:rsidR="007D2EA7" w:rsidRPr="00724283" w:rsidRDefault="007D2EA7" w:rsidP="007D2EA7">
      <w:pPr>
        <w:pStyle w:val="Bulletwithspacer"/>
        <w:numPr>
          <w:ilvl w:val="0"/>
          <w:numId w:val="21"/>
        </w:numPr>
        <w:jc w:val="both"/>
        <w:rPr>
          <w:rFonts w:ascii="Times New Roman" w:hAnsi="Times New Roman" w:cs="Times New Roman"/>
          <w:sz w:val="24"/>
          <w:szCs w:val="24"/>
        </w:rPr>
      </w:pPr>
      <w:r w:rsidRPr="00724283">
        <w:rPr>
          <w:rFonts w:ascii="Times New Roman" w:hAnsi="Times New Roman" w:cs="Times New Roman"/>
          <w:sz w:val="24"/>
          <w:szCs w:val="24"/>
        </w:rPr>
        <w:t xml:space="preserve">Developed efficiency-enhancing capability /process improvements that made it possible to enhance  service quality /technical competency/ warranty cost reduction/  </w:t>
      </w:r>
    </w:p>
    <w:p w:rsidR="007D2EA7" w:rsidRPr="00724283" w:rsidRDefault="007D2EA7" w:rsidP="007D2EA7">
      <w:pPr>
        <w:pStyle w:val="Bulletwithspacer"/>
        <w:numPr>
          <w:ilvl w:val="0"/>
          <w:numId w:val="21"/>
        </w:numPr>
        <w:jc w:val="both"/>
        <w:rPr>
          <w:rFonts w:ascii="Times New Roman" w:hAnsi="Times New Roman" w:cs="Times New Roman"/>
          <w:sz w:val="24"/>
          <w:szCs w:val="24"/>
        </w:rPr>
      </w:pPr>
      <w:r w:rsidRPr="00724283">
        <w:rPr>
          <w:rFonts w:ascii="Times New Roman" w:hAnsi="Times New Roman" w:cs="Times New Roman"/>
          <w:sz w:val="24"/>
          <w:szCs w:val="24"/>
        </w:rPr>
        <w:t>Decreased warranty expenditure by implementing quality assurance audits/ detailed analysis / skill development / standardization of processes/ customer feedback survey and standardizing  procedures.</w:t>
      </w:r>
    </w:p>
    <w:p w:rsidR="007D2EA7" w:rsidRDefault="007D2EA7" w:rsidP="007D2EA7">
      <w:pPr>
        <w:pStyle w:val="Bulletwithspacer"/>
        <w:numPr>
          <w:ilvl w:val="0"/>
          <w:numId w:val="21"/>
        </w:numPr>
        <w:jc w:val="both"/>
        <w:rPr>
          <w:rFonts w:ascii="Times New Roman" w:hAnsi="Times New Roman" w:cs="Times New Roman"/>
          <w:sz w:val="24"/>
          <w:szCs w:val="24"/>
        </w:rPr>
      </w:pPr>
      <w:r w:rsidRPr="00724283">
        <w:rPr>
          <w:rFonts w:ascii="Times New Roman" w:hAnsi="Times New Roman" w:cs="Times New Roman"/>
          <w:sz w:val="24"/>
          <w:szCs w:val="24"/>
        </w:rPr>
        <w:t>.Establishing new products  in the market/developing market .</w:t>
      </w:r>
    </w:p>
    <w:p w:rsidR="00FE3A26" w:rsidRPr="00724283" w:rsidRDefault="00FE3A26" w:rsidP="00FE3A26">
      <w:pPr>
        <w:suppressAutoHyphens/>
        <w:ind w:left="1080" w:right="-180"/>
        <w:rPr>
          <w:b/>
          <w:sz w:val="4"/>
          <w:u w:val="single"/>
          <w:lang w:eastAsia="ar-SA"/>
        </w:rPr>
      </w:pPr>
    </w:p>
    <w:tbl>
      <w:tblPr>
        <w:tblW w:w="10188" w:type="dxa"/>
        <w:tblBorders>
          <w:bottom w:val="single" w:sz="8" w:space="0" w:color="auto"/>
        </w:tblBorders>
        <w:tblLook w:val="04A0" w:firstRow="1" w:lastRow="0" w:firstColumn="1" w:lastColumn="0" w:noHBand="0" w:noVBand="1"/>
      </w:tblPr>
      <w:tblGrid>
        <w:gridCol w:w="7272"/>
        <w:gridCol w:w="2916"/>
      </w:tblGrid>
      <w:tr w:rsidR="002C7661" w:rsidRPr="00724283" w:rsidTr="00F75B1D">
        <w:tc>
          <w:tcPr>
            <w:tcW w:w="7272" w:type="dxa"/>
          </w:tcPr>
          <w:p w:rsidR="002C7661" w:rsidRPr="00155E69" w:rsidRDefault="002C7661" w:rsidP="00544CB6">
            <w:pPr>
              <w:pStyle w:val="Employername"/>
              <w:rPr>
                <w:rFonts w:ascii="Times New Roman" w:hAnsi="Times New Roman"/>
                <w:sz w:val="26"/>
                <w:szCs w:val="26"/>
              </w:rPr>
            </w:pPr>
            <w:r w:rsidRPr="00155E69">
              <w:rPr>
                <w:rFonts w:ascii="Times New Roman" w:hAnsi="Times New Roman"/>
                <w:sz w:val="26"/>
                <w:szCs w:val="26"/>
              </w:rPr>
              <w:t>Industrial Components , Bhopal</w:t>
            </w:r>
          </w:p>
        </w:tc>
        <w:tc>
          <w:tcPr>
            <w:tcW w:w="2916" w:type="dxa"/>
          </w:tcPr>
          <w:p w:rsidR="002C7661" w:rsidRPr="00155E69" w:rsidRDefault="002C7661" w:rsidP="00544CB6">
            <w:pPr>
              <w:pStyle w:val="Daterightjustified"/>
              <w:jc w:val="both"/>
              <w:rPr>
                <w:rFonts w:ascii="Times New Roman" w:hAnsi="Times New Roman"/>
                <w:color w:val="000000"/>
                <w:sz w:val="26"/>
                <w:szCs w:val="26"/>
              </w:rPr>
            </w:pPr>
            <w:r w:rsidRPr="00155E69">
              <w:rPr>
                <w:rFonts w:ascii="Times New Roman" w:hAnsi="Times New Roman"/>
                <w:sz w:val="26"/>
                <w:szCs w:val="26"/>
              </w:rPr>
              <w:t>2002- 2005</w:t>
            </w:r>
          </w:p>
        </w:tc>
      </w:tr>
    </w:tbl>
    <w:p w:rsidR="001726AA" w:rsidRPr="001726AA" w:rsidRDefault="001726AA" w:rsidP="002C7661">
      <w:pPr>
        <w:pStyle w:val="Job"/>
        <w:rPr>
          <w:rStyle w:val="JobTitle"/>
          <w:rFonts w:ascii="Times New Roman" w:hAnsi="Times New Roman"/>
          <w:sz w:val="12"/>
          <w:szCs w:val="12"/>
        </w:rPr>
      </w:pPr>
    </w:p>
    <w:p w:rsidR="002C7661" w:rsidRDefault="001726AA" w:rsidP="002C7661">
      <w:pPr>
        <w:pStyle w:val="Job"/>
        <w:rPr>
          <w:rStyle w:val="JobTitle"/>
          <w:rFonts w:ascii="Times New Roman" w:hAnsi="Times New Roman"/>
          <w:sz w:val="24"/>
          <w:szCs w:val="24"/>
        </w:rPr>
      </w:pPr>
      <w:r>
        <w:rPr>
          <w:rStyle w:val="JobTitle"/>
          <w:rFonts w:ascii="Times New Roman" w:hAnsi="Times New Roman"/>
          <w:sz w:val="24"/>
          <w:szCs w:val="24"/>
        </w:rPr>
        <w:t>Engineer- Sales</w:t>
      </w:r>
      <w:r w:rsidR="002C7661" w:rsidRPr="00724283">
        <w:rPr>
          <w:rStyle w:val="JobTitle"/>
          <w:rFonts w:ascii="Times New Roman" w:hAnsi="Times New Roman"/>
          <w:sz w:val="24"/>
          <w:szCs w:val="24"/>
        </w:rPr>
        <w:t xml:space="preserve">  </w:t>
      </w:r>
    </w:p>
    <w:p w:rsidR="002C7661" w:rsidRPr="00724283" w:rsidRDefault="002C7661" w:rsidP="002C7661">
      <w:pPr>
        <w:jc w:val="both"/>
      </w:pPr>
      <w:r w:rsidRPr="001726AA">
        <w:rPr>
          <w:rStyle w:val="Jobdescription"/>
          <w:rFonts w:ascii="Times New Roman" w:hAnsi="Times New Roman" w:cs="Times New Roman"/>
          <w:sz w:val="24"/>
          <w:szCs w:val="24"/>
        </w:rPr>
        <w:lastRenderedPageBreak/>
        <w:t>Served as technical sales &amp; purchase officer  to the management , visiting the industries &amp;  customers and ensuring business growth</w:t>
      </w:r>
      <w:r w:rsidRPr="00724283">
        <w:rPr>
          <w:rStyle w:val="Jobdescription"/>
        </w:rPr>
        <w:t>.</w:t>
      </w:r>
    </w:p>
    <w:p w:rsidR="002C7661" w:rsidRPr="00724283" w:rsidRDefault="002C7661" w:rsidP="002C7661">
      <w:pPr>
        <w:jc w:val="both"/>
        <w:rPr>
          <w:rStyle w:val="Resultsitalics"/>
        </w:rPr>
      </w:pPr>
      <w:r w:rsidRPr="00724283">
        <w:rPr>
          <w:rStyle w:val="Resultsitalics"/>
        </w:rPr>
        <w:t>Results:</w:t>
      </w:r>
    </w:p>
    <w:p w:rsidR="002C7661" w:rsidRPr="00724283" w:rsidRDefault="002C7661" w:rsidP="001726AA">
      <w:pPr>
        <w:pStyle w:val="Bulletwithspacer"/>
        <w:numPr>
          <w:ilvl w:val="0"/>
          <w:numId w:val="26"/>
        </w:numPr>
        <w:jc w:val="both"/>
        <w:rPr>
          <w:rFonts w:ascii="Times New Roman" w:hAnsi="Times New Roman" w:cs="Times New Roman"/>
          <w:sz w:val="24"/>
          <w:szCs w:val="24"/>
        </w:rPr>
      </w:pPr>
      <w:r w:rsidRPr="00724283">
        <w:rPr>
          <w:rFonts w:ascii="Times New Roman" w:hAnsi="Times New Roman" w:cs="Times New Roman"/>
          <w:sz w:val="24"/>
          <w:szCs w:val="24"/>
        </w:rPr>
        <w:t>Helped drive a  significant</w:t>
      </w:r>
      <w:r w:rsidR="001726AA">
        <w:rPr>
          <w:rFonts w:ascii="Times New Roman" w:hAnsi="Times New Roman" w:cs="Times New Roman"/>
          <w:sz w:val="24"/>
          <w:szCs w:val="24"/>
        </w:rPr>
        <w:t xml:space="preserve"> </w:t>
      </w:r>
      <w:r w:rsidRPr="00724283">
        <w:rPr>
          <w:rFonts w:ascii="Times New Roman" w:hAnsi="Times New Roman" w:cs="Times New Roman"/>
          <w:sz w:val="24"/>
          <w:szCs w:val="24"/>
        </w:rPr>
        <w:t>growth in business  .</w:t>
      </w:r>
    </w:p>
    <w:p w:rsidR="002C7661" w:rsidRDefault="002C7661" w:rsidP="001726AA">
      <w:pPr>
        <w:pStyle w:val="Bulletwithspacer"/>
        <w:numPr>
          <w:ilvl w:val="0"/>
          <w:numId w:val="26"/>
        </w:numPr>
        <w:jc w:val="both"/>
        <w:rPr>
          <w:rFonts w:ascii="Times New Roman" w:hAnsi="Times New Roman" w:cs="Times New Roman"/>
          <w:sz w:val="24"/>
          <w:szCs w:val="24"/>
        </w:rPr>
      </w:pPr>
      <w:r w:rsidRPr="00724283">
        <w:rPr>
          <w:rFonts w:ascii="Times New Roman" w:hAnsi="Times New Roman" w:cs="Times New Roman"/>
          <w:sz w:val="24"/>
          <w:szCs w:val="24"/>
        </w:rPr>
        <w:t>Quickly gained the  reputation for managing techno commercial  aspects in leading industries by  maintaining a positive attitude and  product knowledge / technical discussions/ negotiations &amp; estimations.</w:t>
      </w:r>
    </w:p>
    <w:p w:rsidR="001726AA" w:rsidRPr="00C44180" w:rsidRDefault="001726AA" w:rsidP="001726AA">
      <w:pPr>
        <w:pStyle w:val="Bulletwithspacer"/>
        <w:tabs>
          <w:tab w:val="clear" w:pos="360"/>
        </w:tabs>
        <w:ind w:left="720" w:firstLine="0"/>
        <w:jc w:val="both"/>
        <w:rPr>
          <w:rFonts w:ascii="Times New Roman" w:hAnsi="Times New Roman" w:cs="Times New Roman"/>
          <w:sz w:val="4"/>
          <w:szCs w:val="4"/>
        </w:rPr>
      </w:pPr>
    </w:p>
    <w:tbl>
      <w:tblPr>
        <w:tblW w:w="0" w:type="auto"/>
        <w:tblInd w:w="108" w:type="dxa"/>
        <w:tblBorders>
          <w:bottom w:val="single" w:sz="8" w:space="0" w:color="auto"/>
        </w:tblBorders>
        <w:tblLook w:val="04A0" w:firstRow="1" w:lastRow="0" w:firstColumn="1" w:lastColumn="0" w:noHBand="0" w:noVBand="1"/>
      </w:tblPr>
      <w:tblGrid>
        <w:gridCol w:w="7173"/>
        <w:gridCol w:w="2835"/>
      </w:tblGrid>
      <w:tr w:rsidR="002C7661" w:rsidRPr="00155E69" w:rsidTr="00544CB6">
        <w:tc>
          <w:tcPr>
            <w:tcW w:w="7200" w:type="dxa"/>
          </w:tcPr>
          <w:p w:rsidR="002C7661" w:rsidRPr="00155E69" w:rsidRDefault="002C7661" w:rsidP="00544CB6">
            <w:pPr>
              <w:pStyle w:val="Employername"/>
              <w:rPr>
                <w:rFonts w:ascii="Times New Roman" w:hAnsi="Times New Roman"/>
                <w:sz w:val="26"/>
                <w:szCs w:val="26"/>
              </w:rPr>
            </w:pPr>
            <w:r w:rsidRPr="00155E69">
              <w:rPr>
                <w:rFonts w:ascii="Times New Roman" w:hAnsi="Times New Roman"/>
                <w:sz w:val="26"/>
                <w:szCs w:val="26"/>
              </w:rPr>
              <w:t>Indian Railways , Bhopal</w:t>
            </w:r>
          </w:p>
        </w:tc>
        <w:tc>
          <w:tcPr>
            <w:tcW w:w="2844" w:type="dxa"/>
          </w:tcPr>
          <w:p w:rsidR="002C7661" w:rsidRPr="00155E69" w:rsidRDefault="002C7661" w:rsidP="00544CB6">
            <w:pPr>
              <w:pStyle w:val="Daterightjustified"/>
              <w:jc w:val="both"/>
              <w:rPr>
                <w:rFonts w:ascii="Times New Roman" w:hAnsi="Times New Roman"/>
                <w:color w:val="000000"/>
                <w:sz w:val="26"/>
                <w:szCs w:val="26"/>
              </w:rPr>
            </w:pPr>
            <w:r w:rsidRPr="00155E69">
              <w:rPr>
                <w:rFonts w:ascii="Times New Roman" w:hAnsi="Times New Roman"/>
                <w:sz w:val="26"/>
                <w:szCs w:val="26"/>
              </w:rPr>
              <w:t>2000-2002</w:t>
            </w:r>
          </w:p>
        </w:tc>
      </w:tr>
    </w:tbl>
    <w:p w:rsidR="002C7661" w:rsidRPr="00724283" w:rsidRDefault="002C7661" w:rsidP="002C7661">
      <w:pPr>
        <w:pStyle w:val="Job"/>
        <w:rPr>
          <w:rStyle w:val="JobTitle"/>
          <w:rFonts w:ascii="Times New Roman" w:hAnsi="Times New Roman"/>
          <w:sz w:val="24"/>
          <w:szCs w:val="24"/>
        </w:rPr>
      </w:pPr>
      <w:r w:rsidRPr="00724283">
        <w:rPr>
          <w:rStyle w:val="JobTitle"/>
          <w:rFonts w:ascii="Times New Roman" w:hAnsi="Times New Roman"/>
          <w:sz w:val="24"/>
          <w:szCs w:val="24"/>
        </w:rPr>
        <w:t>Section Engineer</w:t>
      </w:r>
    </w:p>
    <w:p w:rsidR="002C7661" w:rsidRPr="001726AA" w:rsidRDefault="002C7661" w:rsidP="002C7661">
      <w:pPr>
        <w:jc w:val="both"/>
      </w:pPr>
      <w:r w:rsidRPr="001726AA">
        <w:rPr>
          <w:rStyle w:val="Jobdescription"/>
          <w:rFonts w:ascii="Times New Roman" w:hAnsi="Times New Roman" w:cs="Times New Roman"/>
          <w:sz w:val="24"/>
          <w:szCs w:val="24"/>
        </w:rPr>
        <w:t>Successfully completed training in IRISET ,</w:t>
      </w:r>
      <w:proofErr w:type="spellStart"/>
      <w:r w:rsidRPr="001726AA">
        <w:rPr>
          <w:rStyle w:val="Jobdescription"/>
          <w:rFonts w:ascii="Times New Roman" w:hAnsi="Times New Roman" w:cs="Times New Roman"/>
          <w:sz w:val="24"/>
          <w:szCs w:val="24"/>
        </w:rPr>
        <w:t>secunderabad</w:t>
      </w:r>
      <w:proofErr w:type="spellEnd"/>
      <w:r w:rsidR="001726AA">
        <w:rPr>
          <w:rStyle w:val="Jobdescription"/>
          <w:rFonts w:ascii="Times New Roman" w:hAnsi="Times New Roman" w:cs="Times New Roman"/>
          <w:sz w:val="24"/>
          <w:szCs w:val="24"/>
        </w:rPr>
        <w:t xml:space="preserve"> </w:t>
      </w:r>
      <w:r w:rsidRPr="001726AA">
        <w:rPr>
          <w:rStyle w:val="Jobdescription"/>
          <w:rFonts w:ascii="Times New Roman" w:hAnsi="Times New Roman" w:cs="Times New Roman"/>
          <w:sz w:val="24"/>
          <w:szCs w:val="24"/>
        </w:rPr>
        <w:t>&amp; posted as section Engineer ( Signal).</w:t>
      </w:r>
    </w:p>
    <w:p w:rsidR="009F4FDF" w:rsidRPr="007861FC" w:rsidRDefault="009F4FDF" w:rsidP="002C7661">
      <w:pPr>
        <w:jc w:val="both"/>
        <w:rPr>
          <w:rStyle w:val="Resultsitalics"/>
          <w:sz w:val="12"/>
          <w:szCs w:val="12"/>
        </w:rPr>
      </w:pPr>
    </w:p>
    <w:p w:rsidR="002C7661" w:rsidRPr="007861FC" w:rsidRDefault="002C7661" w:rsidP="002C7661">
      <w:pPr>
        <w:jc w:val="both"/>
        <w:rPr>
          <w:rStyle w:val="Resultsitalics"/>
          <w:rFonts w:ascii="Times New Roman" w:hAnsi="Times New Roman"/>
          <w:sz w:val="24"/>
          <w:szCs w:val="24"/>
        </w:rPr>
      </w:pPr>
      <w:r w:rsidRPr="007861FC">
        <w:rPr>
          <w:rStyle w:val="Resultsitalics"/>
          <w:rFonts w:ascii="Times New Roman" w:hAnsi="Times New Roman"/>
          <w:sz w:val="24"/>
          <w:szCs w:val="24"/>
        </w:rPr>
        <w:t>Results:</w:t>
      </w:r>
    </w:p>
    <w:p w:rsidR="002C7661" w:rsidRDefault="002C7661" w:rsidP="009F4FDF">
      <w:pPr>
        <w:pStyle w:val="Bulletwithspacer"/>
        <w:numPr>
          <w:ilvl w:val="0"/>
          <w:numId w:val="27"/>
        </w:numPr>
        <w:jc w:val="both"/>
        <w:rPr>
          <w:rFonts w:ascii="Times New Roman" w:hAnsi="Times New Roman" w:cs="Times New Roman"/>
          <w:sz w:val="24"/>
          <w:szCs w:val="24"/>
        </w:rPr>
      </w:pPr>
      <w:r w:rsidRPr="00724283">
        <w:rPr>
          <w:rFonts w:ascii="Times New Roman" w:hAnsi="Times New Roman" w:cs="Times New Roman"/>
          <w:sz w:val="24"/>
          <w:szCs w:val="24"/>
        </w:rPr>
        <w:t>C</w:t>
      </w:r>
      <w:r w:rsidR="009F4FDF">
        <w:rPr>
          <w:rFonts w:ascii="Times New Roman" w:hAnsi="Times New Roman" w:cs="Times New Roman"/>
          <w:sz w:val="24"/>
          <w:szCs w:val="24"/>
        </w:rPr>
        <w:t xml:space="preserve">ompleted the rigorous probation/training </w:t>
      </w:r>
      <w:r w:rsidRPr="00724283">
        <w:rPr>
          <w:rFonts w:ascii="Times New Roman" w:hAnsi="Times New Roman" w:cs="Times New Roman"/>
          <w:sz w:val="24"/>
          <w:szCs w:val="24"/>
        </w:rPr>
        <w:t xml:space="preserve"> in  </w:t>
      </w:r>
      <w:r w:rsidR="009F4FDF">
        <w:rPr>
          <w:rFonts w:ascii="Times New Roman" w:hAnsi="Times New Roman" w:cs="Times New Roman"/>
          <w:sz w:val="24"/>
          <w:szCs w:val="24"/>
        </w:rPr>
        <w:t>I</w:t>
      </w:r>
      <w:r w:rsidRPr="00724283">
        <w:rPr>
          <w:rFonts w:ascii="Times New Roman" w:hAnsi="Times New Roman" w:cs="Times New Roman"/>
          <w:sz w:val="24"/>
          <w:szCs w:val="24"/>
        </w:rPr>
        <w:t xml:space="preserve">ndian railway institute of signaling &amp; telecom in IRISET , </w:t>
      </w:r>
      <w:proofErr w:type="spellStart"/>
      <w:r w:rsidRPr="00724283">
        <w:rPr>
          <w:rFonts w:ascii="Times New Roman" w:hAnsi="Times New Roman" w:cs="Times New Roman"/>
          <w:sz w:val="24"/>
          <w:szCs w:val="24"/>
        </w:rPr>
        <w:t>secunderabad</w:t>
      </w:r>
      <w:proofErr w:type="spellEnd"/>
      <w:r w:rsidR="009F4FDF">
        <w:rPr>
          <w:rFonts w:ascii="Times New Roman" w:hAnsi="Times New Roman" w:cs="Times New Roman"/>
          <w:sz w:val="24"/>
          <w:szCs w:val="24"/>
        </w:rPr>
        <w:t xml:space="preserve"> </w:t>
      </w:r>
      <w:r w:rsidRPr="00724283">
        <w:rPr>
          <w:rFonts w:ascii="Times New Roman" w:hAnsi="Times New Roman" w:cs="Times New Roman"/>
          <w:sz w:val="24"/>
          <w:szCs w:val="24"/>
        </w:rPr>
        <w:t xml:space="preserve">&amp;  posted .  </w:t>
      </w:r>
      <w:r w:rsidR="009F4FDF">
        <w:rPr>
          <w:rFonts w:ascii="Times New Roman" w:hAnsi="Times New Roman" w:cs="Times New Roman"/>
          <w:sz w:val="24"/>
          <w:szCs w:val="24"/>
        </w:rPr>
        <w:t xml:space="preserve">Successfully cleared </w:t>
      </w:r>
      <w:r w:rsidRPr="00724283">
        <w:rPr>
          <w:rFonts w:ascii="Times New Roman" w:hAnsi="Times New Roman" w:cs="Times New Roman"/>
          <w:sz w:val="24"/>
          <w:szCs w:val="24"/>
        </w:rPr>
        <w:t xml:space="preserve"> the exam after completing of training</w:t>
      </w:r>
      <w:r w:rsidR="009F4FDF">
        <w:rPr>
          <w:rFonts w:ascii="Times New Roman" w:hAnsi="Times New Roman" w:cs="Times New Roman"/>
          <w:sz w:val="24"/>
          <w:szCs w:val="24"/>
        </w:rPr>
        <w:t xml:space="preserve"> &amp; posted in </w:t>
      </w:r>
      <w:proofErr w:type="spellStart"/>
      <w:r w:rsidR="009F4FDF">
        <w:rPr>
          <w:rFonts w:ascii="Times New Roman" w:hAnsi="Times New Roman" w:cs="Times New Roman"/>
          <w:sz w:val="24"/>
          <w:szCs w:val="24"/>
        </w:rPr>
        <w:t>Ganj</w:t>
      </w:r>
      <w:proofErr w:type="spellEnd"/>
      <w:r w:rsidR="009F4FDF">
        <w:rPr>
          <w:rFonts w:ascii="Times New Roman" w:hAnsi="Times New Roman" w:cs="Times New Roman"/>
          <w:sz w:val="24"/>
          <w:szCs w:val="24"/>
        </w:rPr>
        <w:t xml:space="preserve"> </w:t>
      </w:r>
      <w:proofErr w:type="spellStart"/>
      <w:r w:rsidR="009F4FDF">
        <w:rPr>
          <w:rFonts w:ascii="Times New Roman" w:hAnsi="Times New Roman" w:cs="Times New Roman"/>
          <w:sz w:val="24"/>
          <w:szCs w:val="24"/>
        </w:rPr>
        <w:t>Basoda</w:t>
      </w:r>
      <w:proofErr w:type="spellEnd"/>
      <w:r w:rsidR="009F4FDF">
        <w:rPr>
          <w:rFonts w:ascii="Times New Roman" w:hAnsi="Times New Roman" w:cs="Times New Roman"/>
          <w:sz w:val="24"/>
          <w:szCs w:val="24"/>
        </w:rPr>
        <w:t xml:space="preserve"> near </w:t>
      </w:r>
      <w:proofErr w:type="spellStart"/>
      <w:r w:rsidR="009F4FDF">
        <w:rPr>
          <w:rFonts w:ascii="Times New Roman" w:hAnsi="Times New Roman" w:cs="Times New Roman"/>
          <w:sz w:val="24"/>
          <w:szCs w:val="24"/>
        </w:rPr>
        <w:t>bhopal</w:t>
      </w:r>
      <w:proofErr w:type="spellEnd"/>
      <w:r w:rsidR="009F4FDF">
        <w:rPr>
          <w:rFonts w:ascii="Times New Roman" w:hAnsi="Times New Roman" w:cs="Times New Roman"/>
          <w:sz w:val="24"/>
          <w:szCs w:val="24"/>
        </w:rPr>
        <w:t>, MP.</w:t>
      </w:r>
    </w:p>
    <w:p w:rsidR="002C7661" w:rsidRPr="00724283" w:rsidRDefault="002C7661" w:rsidP="002C7661">
      <w:pPr>
        <w:pStyle w:val="Bulletwithspacer"/>
        <w:jc w:val="both"/>
        <w:rPr>
          <w:rFonts w:ascii="Times New Roman" w:hAnsi="Times New Roman" w:cs="Times New Roman"/>
          <w:sz w:val="4"/>
          <w:szCs w:val="4"/>
        </w:rPr>
      </w:pPr>
    </w:p>
    <w:tbl>
      <w:tblPr>
        <w:tblW w:w="0" w:type="auto"/>
        <w:tblInd w:w="108" w:type="dxa"/>
        <w:tblBorders>
          <w:bottom w:val="single" w:sz="8" w:space="0" w:color="auto"/>
        </w:tblBorders>
        <w:tblLook w:val="04A0" w:firstRow="1" w:lastRow="0" w:firstColumn="1" w:lastColumn="0" w:noHBand="0" w:noVBand="1"/>
      </w:tblPr>
      <w:tblGrid>
        <w:gridCol w:w="7173"/>
        <w:gridCol w:w="2835"/>
      </w:tblGrid>
      <w:tr w:rsidR="002C7661" w:rsidRPr="00155E69" w:rsidTr="00544CB6">
        <w:tc>
          <w:tcPr>
            <w:tcW w:w="7200" w:type="dxa"/>
          </w:tcPr>
          <w:p w:rsidR="002C7661" w:rsidRPr="00155E69" w:rsidRDefault="002C7661" w:rsidP="00544CB6">
            <w:pPr>
              <w:pStyle w:val="Employername"/>
              <w:rPr>
                <w:rFonts w:ascii="Times New Roman" w:hAnsi="Times New Roman"/>
                <w:sz w:val="26"/>
                <w:szCs w:val="26"/>
              </w:rPr>
            </w:pPr>
            <w:r w:rsidRPr="00155E69">
              <w:rPr>
                <w:rFonts w:ascii="Times New Roman" w:hAnsi="Times New Roman"/>
                <w:sz w:val="26"/>
                <w:szCs w:val="26"/>
              </w:rPr>
              <w:t>Regional research laboratory, Bhopal</w:t>
            </w:r>
          </w:p>
        </w:tc>
        <w:tc>
          <w:tcPr>
            <w:tcW w:w="2844" w:type="dxa"/>
          </w:tcPr>
          <w:p w:rsidR="002C7661" w:rsidRPr="00155E69" w:rsidRDefault="002C7661" w:rsidP="00544CB6">
            <w:pPr>
              <w:pStyle w:val="Daterightjustified"/>
              <w:jc w:val="both"/>
              <w:rPr>
                <w:rFonts w:ascii="Times New Roman" w:hAnsi="Times New Roman"/>
                <w:color w:val="000000"/>
                <w:sz w:val="26"/>
                <w:szCs w:val="26"/>
              </w:rPr>
            </w:pPr>
            <w:r w:rsidRPr="00155E69">
              <w:rPr>
                <w:rFonts w:ascii="Times New Roman" w:hAnsi="Times New Roman"/>
                <w:sz w:val="26"/>
                <w:szCs w:val="26"/>
              </w:rPr>
              <w:t>1997-1999</w:t>
            </w:r>
          </w:p>
        </w:tc>
      </w:tr>
    </w:tbl>
    <w:p w:rsidR="002C7661" w:rsidRPr="00724283" w:rsidRDefault="002C7661" w:rsidP="002C7661">
      <w:pPr>
        <w:pStyle w:val="Job"/>
        <w:rPr>
          <w:rStyle w:val="JobTitle"/>
          <w:rFonts w:ascii="Times New Roman" w:hAnsi="Times New Roman"/>
          <w:sz w:val="24"/>
          <w:szCs w:val="24"/>
        </w:rPr>
      </w:pPr>
      <w:r w:rsidRPr="00724283">
        <w:rPr>
          <w:rStyle w:val="JobTitle"/>
          <w:rFonts w:ascii="Times New Roman" w:hAnsi="Times New Roman"/>
          <w:sz w:val="24"/>
          <w:szCs w:val="24"/>
        </w:rPr>
        <w:t>Project Fellow</w:t>
      </w:r>
    </w:p>
    <w:p w:rsidR="002C7661" w:rsidRPr="008F6C57" w:rsidRDefault="002C7661" w:rsidP="002C7661">
      <w:pPr>
        <w:jc w:val="both"/>
        <w:rPr>
          <w:sz w:val="23"/>
          <w:szCs w:val="23"/>
        </w:rPr>
      </w:pPr>
      <w:r w:rsidRPr="008F6C57">
        <w:rPr>
          <w:rStyle w:val="Jobdescription"/>
          <w:rFonts w:ascii="Times New Roman" w:hAnsi="Times New Roman" w:cs="Times New Roman"/>
          <w:sz w:val="23"/>
          <w:szCs w:val="23"/>
        </w:rPr>
        <w:t>Handled projects in remnant life assessment &amp; life extension of thermal power plant  structures&amp;  components</w:t>
      </w:r>
      <w:r w:rsidR="008F6C57" w:rsidRPr="008F6C57">
        <w:rPr>
          <w:rStyle w:val="Jobdescription"/>
          <w:rFonts w:ascii="Times New Roman" w:hAnsi="Times New Roman" w:cs="Times New Roman"/>
          <w:sz w:val="23"/>
          <w:szCs w:val="23"/>
        </w:rPr>
        <w:t>.</w:t>
      </w:r>
    </w:p>
    <w:p w:rsidR="009F4FDF" w:rsidRPr="007861FC" w:rsidRDefault="009F4FDF" w:rsidP="002C7661">
      <w:pPr>
        <w:jc w:val="both"/>
        <w:rPr>
          <w:rStyle w:val="Resultsitalics"/>
          <w:sz w:val="12"/>
          <w:szCs w:val="12"/>
        </w:rPr>
      </w:pPr>
    </w:p>
    <w:p w:rsidR="002C7661" w:rsidRPr="007861FC" w:rsidRDefault="002C7661" w:rsidP="002C7661">
      <w:pPr>
        <w:jc w:val="both"/>
        <w:rPr>
          <w:rStyle w:val="Resultsitalics"/>
          <w:rFonts w:ascii="Times New Roman" w:hAnsi="Times New Roman"/>
          <w:sz w:val="24"/>
          <w:szCs w:val="24"/>
        </w:rPr>
      </w:pPr>
      <w:r w:rsidRPr="007861FC">
        <w:rPr>
          <w:rStyle w:val="Resultsitalics"/>
          <w:rFonts w:ascii="Times New Roman" w:hAnsi="Times New Roman"/>
          <w:sz w:val="24"/>
          <w:szCs w:val="24"/>
        </w:rPr>
        <w:t>Results:</w:t>
      </w:r>
    </w:p>
    <w:p w:rsidR="002C7661" w:rsidRPr="00724283" w:rsidRDefault="002C7661" w:rsidP="009F4FDF">
      <w:pPr>
        <w:pStyle w:val="Bulletwithspacer"/>
        <w:numPr>
          <w:ilvl w:val="0"/>
          <w:numId w:val="27"/>
        </w:numPr>
        <w:jc w:val="both"/>
        <w:rPr>
          <w:rFonts w:ascii="Times New Roman" w:hAnsi="Times New Roman" w:cs="Times New Roman"/>
          <w:sz w:val="24"/>
          <w:szCs w:val="24"/>
        </w:rPr>
      </w:pPr>
      <w:r w:rsidRPr="00724283">
        <w:rPr>
          <w:rFonts w:ascii="Times New Roman" w:hAnsi="Times New Roman" w:cs="Times New Roman"/>
          <w:sz w:val="24"/>
          <w:szCs w:val="24"/>
        </w:rPr>
        <w:t>Wrote research papers in remnant life assessment &amp; modernization of thermal power plants.</w:t>
      </w:r>
    </w:p>
    <w:p w:rsidR="002C7661" w:rsidRPr="00724283" w:rsidRDefault="002C7661" w:rsidP="009F4FDF">
      <w:pPr>
        <w:pStyle w:val="Bulletwithspacer"/>
        <w:numPr>
          <w:ilvl w:val="0"/>
          <w:numId w:val="27"/>
        </w:numPr>
        <w:jc w:val="both"/>
        <w:rPr>
          <w:rFonts w:ascii="Times New Roman" w:hAnsi="Times New Roman" w:cs="Times New Roman"/>
          <w:sz w:val="24"/>
          <w:szCs w:val="24"/>
        </w:rPr>
      </w:pPr>
      <w:r w:rsidRPr="00724283">
        <w:rPr>
          <w:rFonts w:ascii="Times New Roman" w:hAnsi="Times New Roman" w:cs="Times New Roman"/>
          <w:sz w:val="24"/>
          <w:szCs w:val="24"/>
        </w:rPr>
        <w:t>Attended National level seminar on remnant life assessment in Kolkata, India .</w:t>
      </w:r>
    </w:p>
    <w:p w:rsidR="002C7661" w:rsidRDefault="002C7661" w:rsidP="009F4FDF">
      <w:pPr>
        <w:pStyle w:val="Bulletwithspacer"/>
        <w:numPr>
          <w:ilvl w:val="0"/>
          <w:numId w:val="27"/>
        </w:numPr>
        <w:jc w:val="both"/>
        <w:rPr>
          <w:rFonts w:ascii="Times New Roman" w:hAnsi="Times New Roman" w:cs="Times New Roman"/>
          <w:sz w:val="24"/>
          <w:szCs w:val="24"/>
        </w:rPr>
      </w:pPr>
      <w:r w:rsidRPr="00724283">
        <w:rPr>
          <w:rFonts w:ascii="Times New Roman" w:hAnsi="Times New Roman" w:cs="Times New Roman"/>
          <w:sz w:val="24"/>
          <w:szCs w:val="24"/>
        </w:rPr>
        <w:t>Exposure to Non destructive testing methods &amp; scanning electron microscope</w:t>
      </w:r>
    </w:p>
    <w:tbl>
      <w:tblPr>
        <w:tblW w:w="0" w:type="auto"/>
        <w:tblInd w:w="108" w:type="dxa"/>
        <w:tblBorders>
          <w:bottom w:val="single" w:sz="8" w:space="0" w:color="auto"/>
        </w:tblBorders>
        <w:tblLook w:val="04A0" w:firstRow="1" w:lastRow="0" w:firstColumn="1" w:lastColumn="0" w:noHBand="0" w:noVBand="1"/>
      </w:tblPr>
      <w:tblGrid>
        <w:gridCol w:w="7174"/>
        <w:gridCol w:w="2834"/>
      </w:tblGrid>
      <w:tr w:rsidR="002C7661" w:rsidRPr="00155E69" w:rsidTr="001726AA">
        <w:tc>
          <w:tcPr>
            <w:tcW w:w="7174" w:type="dxa"/>
          </w:tcPr>
          <w:p w:rsidR="00174DF3" w:rsidRPr="00174DF3" w:rsidRDefault="00174DF3" w:rsidP="00544CB6">
            <w:pPr>
              <w:pStyle w:val="Employername"/>
              <w:ind w:left="0"/>
              <w:rPr>
                <w:rFonts w:ascii="Times New Roman" w:hAnsi="Times New Roman"/>
                <w:sz w:val="8"/>
                <w:szCs w:val="8"/>
              </w:rPr>
            </w:pPr>
          </w:p>
          <w:p w:rsidR="002C7661" w:rsidRPr="00155E69" w:rsidRDefault="002C7661" w:rsidP="00544CB6">
            <w:pPr>
              <w:pStyle w:val="Employername"/>
              <w:ind w:left="0"/>
              <w:rPr>
                <w:rFonts w:ascii="Times New Roman" w:hAnsi="Times New Roman"/>
                <w:sz w:val="26"/>
                <w:szCs w:val="26"/>
              </w:rPr>
            </w:pPr>
            <w:r w:rsidRPr="00155E69">
              <w:rPr>
                <w:rFonts w:ascii="Times New Roman" w:hAnsi="Times New Roman"/>
                <w:sz w:val="26"/>
                <w:szCs w:val="26"/>
              </w:rPr>
              <w:t>Bajaj Auto Limited, Aurangabad, India</w:t>
            </w:r>
          </w:p>
        </w:tc>
        <w:tc>
          <w:tcPr>
            <w:tcW w:w="2834" w:type="dxa"/>
          </w:tcPr>
          <w:p w:rsidR="002C7661" w:rsidRPr="00155E69" w:rsidRDefault="002C7661" w:rsidP="00544CB6">
            <w:pPr>
              <w:pStyle w:val="Daterightjustified"/>
              <w:jc w:val="both"/>
              <w:rPr>
                <w:rFonts w:ascii="Times New Roman" w:hAnsi="Times New Roman"/>
                <w:color w:val="000000"/>
                <w:sz w:val="26"/>
                <w:szCs w:val="26"/>
              </w:rPr>
            </w:pPr>
            <w:r w:rsidRPr="00155E69">
              <w:rPr>
                <w:rFonts w:ascii="Times New Roman" w:hAnsi="Times New Roman"/>
                <w:sz w:val="26"/>
                <w:szCs w:val="26"/>
              </w:rPr>
              <w:t>1996-1997</w:t>
            </w:r>
          </w:p>
        </w:tc>
      </w:tr>
    </w:tbl>
    <w:p w:rsidR="002C7661" w:rsidRPr="00724283" w:rsidRDefault="002C7661" w:rsidP="002C7661">
      <w:pPr>
        <w:pStyle w:val="Job"/>
        <w:rPr>
          <w:rStyle w:val="JobTitle"/>
          <w:rFonts w:ascii="Times New Roman" w:hAnsi="Times New Roman"/>
          <w:sz w:val="24"/>
          <w:szCs w:val="24"/>
        </w:rPr>
      </w:pPr>
      <w:r w:rsidRPr="00724283">
        <w:rPr>
          <w:rStyle w:val="JobTitle"/>
          <w:rFonts w:ascii="Times New Roman" w:hAnsi="Times New Roman"/>
          <w:sz w:val="24"/>
          <w:szCs w:val="24"/>
        </w:rPr>
        <w:t>Graduate Engineer</w:t>
      </w:r>
    </w:p>
    <w:p w:rsidR="002C7661" w:rsidRPr="00724283" w:rsidRDefault="002C7661" w:rsidP="009F4FDF">
      <w:pPr>
        <w:pStyle w:val="Bulletwithspacer"/>
        <w:numPr>
          <w:ilvl w:val="0"/>
          <w:numId w:val="28"/>
        </w:numPr>
        <w:rPr>
          <w:rFonts w:ascii="Times New Roman" w:hAnsi="Times New Roman" w:cs="Times New Roman"/>
          <w:sz w:val="24"/>
          <w:szCs w:val="24"/>
        </w:rPr>
      </w:pPr>
      <w:r w:rsidRPr="00724283">
        <w:rPr>
          <w:rFonts w:ascii="Times New Roman" w:hAnsi="Times New Roman" w:cs="Times New Roman"/>
          <w:sz w:val="24"/>
          <w:szCs w:val="24"/>
        </w:rPr>
        <w:t>Major stint  in Indore &amp;</w:t>
      </w:r>
      <w:r w:rsidR="009F4FDF">
        <w:rPr>
          <w:rFonts w:ascii="Times New Roman" w:hAnsi="Times New Roman" w:cs="Times New Roman"/>
          <w:sz w:val="24"/>
          <w:szCs w:val="24"/>
        </w:rPr>
        <w:t xml:space="preserve">  </w:t>
      </w:r>
      <w:proofErr w:type="spellStart"/>
      <w:r w:rsidRPr="00724283">
        <w:rPr>
          <w:rFonts w:ascii="Times New Roman" w:hAnsi="Times New Roman" w:cs="Times New Roman"/>
          <w:sz w:val="24"/>
          <w:szCs w:val="24"/>
        </w:rPr>
        <w:t>pune</w:t>
      </w:r>
      <w:proofErr w:type="spellEnd"/>
      <w:r w:rsidRPr="00724283">
        <w:rPr>
          <w:rFonts w:ascii="Times New Roman" w:hAnsi="Times New Roman" w:cs="Times New Roman"/>
          <w:sz w:val="24"/>
          <w:szCs w:val="24"/>
        </w:rPr>
        <w:t xml:space="preserve">  for Sales, marketing &amp; service ( In Bajaj Aurangabad &amp; Pune Locations &amp;</w:t>
      </w:r>
      <w:r w:rsidR="009F4FDF">
        <w:rPr>
          <w:rFonts w:ascii="Times New Roman" w:hAnsi="Times New Roman" w:cs="Times New Roman"/>
          <w:sz w:val="24"/>
          <w:szCs w:val="24"/>
        </w:rPr>
        <w:t xml:space="preserve"> </w:t>
      </w:r>
      <w:proofErr w:type="spellStart"/>
      <w:r w:rsidRPr="00724283">
        <w:rPr>
          <w:rFonts w:ascii="Times New Roman" w:hAnsi="Times New Roman" w:cs="Times New Roman"/>
          <w:sz w:val="24"/>
          <w:szCs w:val="24"/>
        </w:rPr>
        <w:t>Sanghi</w:t>
      </w:r>
      <w:proofErr w:type="spellEnd"/>
      <w:r w:rsidRPr="00724283">
        <w:rPr>
          <w:rFonts w:ascii="Times New Roman" w:hAnsi="Times New Roman" w:cs="Times New Roman"/>
          <w:sz w:val="24"/>
          <w:szCs w:val="24"/>
        </w:rPr>
        <w:t xml:space="preserve"> Automobiles, Indore )</w:t>
      </w:r>
    </w:p>
    <w:p w:rsidR="002C7661" w:rsidRPr="009F4FDF" w:rsidRDefault="002C7661" w:rsidP="009F4FDF">
      <w:pPr>
        <w:numPr>
          <w:ilvl w:val="0"/>
          <w:numId w:val="28"/>
        </w:numPr>
        <w:jc w:val="both"/>
      </w:pPr>
      <w:r w:rsidRPr="009F4FDF">
        <w:rPr>
          <w:rStyle w:val="Jobdescription"/>
          <w:rFonts w:ascii="Times New Roman" w:hAnsi="Times New Roman" w:cs="Times New Roman"/>
          <w:sz w:val="24"/>
          <w:szCs w:val="24"/>
        </w:rPr>
        <w:t xml:space="preserve">Handled projects in </w:t>
      </w:r>
      <w:r w:rsidR="009F4FDF">
        <w:rPr>
          <w:rStyle w:val="Jobdescription"/>
          <w:rFonts w:ascii="Times New Roman" w:hAnsi="Times New Roman" w:cs="Times New Roman"/>
          <w:sz w:val="24"/>
          <w:szCs w:val="24"/>
        </w:rPr>
        <w:t xml:space="preserve">Sales, </w:t>
      </w:r>
      <w:r w:rsidRPr="009F4FDF">
        <w:rPr>
          <w:rStyle w:val="Jobdescription"/>
          <w:rFonts w:ascii="Times New Roman" w:hAnsi="Times New Roman" w:cs="Times New Roman"/>
          <w:sz w:val="24"/>
          <w:szCs w:val="24"/>
        </w:rPr>
        <w:t>final assembly, machine shop &amp; logistics in motor cycle &amp; scooter division .</w:t>
      </w:r>
    </w:p>
    <w:p w:rsidR="002C7661" w:rsidRPr="009F4FDF" w:rsidRDefault="002C7661" w:rsidP="009F4FDF">
      <w:pPr>
        <w:numPr>
          <w:ilvl w:val="0"/>
          <w:numId w:val="28"/>
        </w:numPr>
        <w:jc w:val="both"/>
      </w:pPr>
      <w:r w:rsidRPr="009F4FDF">
        <w:t xml:space="preserve">Attended short term training in </w:t>
      </w:r>
      <w:proofErr w:type="spellStart"/>
      <w:r w:rsidRPr="009F4FDF">
        <w:t>Sandvik</w:t>
      </w:r>
      <w:proofErr w:type="spellEnd"/>
      <w:r w:rsidRPr="009F4FDF">
        <w:t xml:space="preserve"> Asia Limited Pune in cutting tools &amp; inserts</w:t>
      </w:r>
    </w:p>
    <w:p w:rsidR="002C7661" w:rsidRPr="007861FC" w:rsidRDefault="002C7661" w:rsidP="002C7661">
      <w:pPr>
        <w:rPr>
          <w:rStyle w:val="Resultsitalics"/>
          <w:sz w:val="12"/>
          <w:szCs w:val="12"/>
        </w:rPr>
      </w:pPr>
    </w:p>
    <w:p w:rsidR="002C7661" w:rsidRPr="007861FC" w:rsidRDefault="002C7661" w:rsidP="002C7661">
      <w:pPr>
        <w:rPr>
          <w:rStyle w:val="Resultsitalics"/>
          <w:rFonts w:ascii="Times New Roman" w:hAnsi="Times New Roman"/>
          <w:sz w:val="24"/>
          <w:szCs w:val="24"/>
        </w:rPr>
      </w:pPr>
      <w:r w:rsidRPr="007861FC">
        <w:rPr>
          <w:rStyle w:val="Resultsitalics"/>
          <w:rFonts w:ascii="Times New Roman" w:hAnsi="Times New Roman"/>
          <w:sz w:val="24"/>
          <w:szCs w:val="24"/>
        </w:rPr>
        <w:t>Results:</w:t>
      </w:r>
    </w:p>
    <w:p w:rsidR="009F4FDF" w:rsidRDefault="009F4FDF" w:rsidP="009F4FDF">
      <w:pPr>
        <w:pStyle w:val="Bulletwithspacer"/>
        <w:numPr>
          <w:ilvl w:val="0"/>
          <w:numId w:val="29"/>
        </w:numPr>
        <w:rPr>
          <w:rFonts w:ascii="Times New Roman" w:hAnsi="Times New Roman" w:cs="Times New Roman"/>
          <w:sz w:val="24"/>
          <w:szCs w:val="24"/>
        </w:rPr>
      </w:pPr>
      <w:r>
        <w:rPr>
          <w:rFonts w:ascii="Times New Roman" w:hAnsi="Times New Roman" w:cs="Times New Roman"/>
          <w:sz w:val="24"/>
          <w:szCs w:val="24"/>
        </w:rPr>
        <w:t>Measures to improve revenue figu</w:t>
      </w:r>
      <w:r w:rsidR="00C44180">
        <w:rPr>
          <w:rFonts w:ascii="Times New Roman" w:hAnsi="Times New Roman" w:cs="Times New Roman"/>
          <w:sz w:val="24"/>
          <w:szCs w:val="24"/>
        </w:rPr>
        <w:t>r</w:t>
      </w:r>
      <w:r>
        <w:rPr>
          <w:rFonts w:ascii="Times New Roman" w:hAnsi="Times New Roman" w:cs="Times New Roman"/>
          <w:sz w:val="24"/>
          <w:szCs w:val="24"/>
        </w:rPr>
        <w:t xml:space="preserve">es/ customer satisfaction index </w:t>
      </w:r>
    </w:p>
    <w:p w:rsidR="002C7661" w:rsidRPr="00724283" w:rsidRDefault="002C7661" w:rsidP="009F4FDF">
      <w:pPr>
        <w:pStyle w:val="Bulletwithspacer"/>
        <w:numPr>
          <w:ilvl w:val="0"/>
          <w:numId w:val="29"/>
        </w:numPr>
        <w:rPr>
          <w:rFonts w:ascii="Times New Roman" w:hAnsi="Times New Roman" w:cs="Times New Roman"/>
          <w:sz w:val="24"/>
          <w:szCs w:val="24"/>
        </w:rPr>
      </w:pPr>
      <w:r w:rsidRPr="00724283">
        <w:rPr>
          <w:rFonts w:ascii="Times New Roman" w:hAnsi="Times New Roman" w:cs="Times New Roman"/>
          <w:sz w:val="24"/>
          <w:szCs w:val="24"/>
        </w:rPr>
        <w:t>Reduction in set up time of tools in machine shop.</w:t>
      </w:r>
    </w:p>
    <w:p w:rsidR="002C7661" w:rsidRPr="00724283" w:rsidRDefault="002C7661" w:rsidP="009F4FDF">
      <w:pPr>
        <w:pStyle w:val="Bulletwithspacer"/>
        <w:numPr>
          <w:ilvl w:val="0"/>
          <w:numId w:val="29"/>
        </w:numPr>
        <w:rPr>
          <w:rFonts w:ascii="Times New Roman" w:hAnsi="Times New Roman" w:cs="Times New Roman"/>
          <w:sz w:val="24"/>
          <w:szCs w:val="24"/>
        </w:rPr>
      </w:pPr>
      <w:r w:rsidRPr="00724283">
        <w:rPr>
          <w:rFonts w:ascii="Times New Roman" w:hAnsi="Times New Roman" w:cs="Times New Roman"/>
          <w:sz w:val="24"/>
          <w:szCs w:val="24"/>
        </w:rPr>
        <w:t>Improvement in loading &amp; unloading system of components in logistics department.</w:t>
      </w:r>
    </w:p>
    <w:p w:rsidR="002C7661" w:rsidRDefault="002C7661" w:rsidP="009F4FDF">
      <w:pPr>
        <w:pStyle w:val="Bulletwithspacer"/>
        <w:numPr>
          <w:ilvl w:val="0"/>
          <w:numId w:val="29"/>
        </w:numPr>
        <w:rPr>
          <w:rFonts w:ascii="Times New Roman" w:hAnsi="Times New Roman" w:cs="Times New Roman"/>
          <w:sz w:val="24"/>
          <w:szCs w:val="24"/>
        </w:rPr>
      </w:pPr>
      <w:r w:rsidRPr="00724283">
        <w:rPr>
          <w:rFonts w:ascii="Times New Roman" w:hAnsi="Times New Roman" w:cs="Times New Roman"/>
          <w:sz w:val="24"/>
          <w:szCs w:val="24"/>
        </w:rPr>
        <w:t>Reduction in rectification processes in final assemble in motorcycle division.</w:t>
      </w:r>
    </w:p>
    <w:tbl>
      <w:tblPr>
        <w:tblW w:w="0" w:type="auto"/>
        <w:tblInd w:w="108" w:type="dxa"/>
        <w:tblBorders>
          <w:bottom w:val="single" w:sz="8" w:space="0" w:color="auto"/>
        </w:tblBorders>
        <w:tblLook w:val="04A0" w:firstRow="1" w:lastRow="0" w:firstColumn="1" w:lastColumn="0" w:noHBand="0" w:noVBand="1"/>
      </w:tblPr>
      <w:tblGrid>
        <w:gridCol w:w="7174"/>
        <w:gridCol w:w="2834"/>
      </w:tblGrid>
      <w:tr w:rsidR="00805CD2" w:rsidRPr="00C44180" w:rsidTr="002F419C">
        <w:tc>
          <w:tcPr>
            <w:tcW w:w="7174" w:type="dxa"/>
          </w:tcPr>
          <w:p w:rsidR="00805CD2" w:rsidRPr="00C44180" w:rsidRDefault="00805CD2" w:rsidP="002F419C">
            <w:pPr>
              <w:suppressAutoHyphens/>
              <w:rPr>
                <w:sz w:val="4"/>
                <w:szCs w:val="4"/>
              </w:rPr>
            </w:pPr>
          </w:p>
        </w:tc>
        <w:tc>
          <w:tcPr>
            <w:tcW w:w="2834" w:type="dxa"/>
          </w:tcPr>
          <w:p w:rsidR="00805CD2" w:rsidRPr="00C44180" w:rsidRDefault="00805CD2" w:rsidP="002F419C">
            <w:pPr>
              <w:pStyle w:val="Daterightjustified"/>
              <w:rPr>
                <w:sz w:val="4"/>
                <w:szCs w:val="4"/>
              </w:rPr>
            </w:pPr>
          </w:p>
        </w:tc>
      </w:tr>
    </w:tbl>
    <w:p w:rsidR="00805CD2" w:rsidRPr="00805CD2" w:rsidRDefault="00805CD2" w:rsidP="002C7661">
      <w:pPr>
        <w:pStyle w:val="Heading2"/>
        <w:numPr>
          <w:ilvl w:val="1"/>
          <w:numId w:val="16"/>
        </w:numPr>
        <w:tabs>
          <w:tab w:val="clear" w:pos="2700"/>
          <w:tab w:val="left" w:pos="0"/>
        </w:tabs>
        <w:spacing w:line="360" w:lineRule="auto"/>
        <w:jc w:val="left"/>
        <w:rPr>
          <w:b w:val="0"/>
          <w:sz w:val="12"/>
          <w:szCs w:val="12"/>
        </w:rPr>
      </w:pPr>
    </w:p>
    <w:p w:rsidR="002C7661" w:rsidRPr="000F74E2" w:rsidRDefault="00FA27B3" w:rsidP="002C7661">
      <w:pPr>
        <w:pStyle w:val="Heading2"/>
        <w:numPr>
          <w:ilvl w:val="1"/>
          <w:numId w:val="16"/>
        </w:numPr>
        <w:tabs>
          <w:tab w:val="clear" w:pos="2700"/>
          <w:tab w:val="left" w:pos="0"/>
        </w:tabs>
        <w:spacing w:line="360" w:lineRule="auto"/>
        <w:jc w:val="left"/>
        <w:rPr>
          <w:b w:val="0"/>
          <w:sz w:val="24"/>
        </w:rPr>
      </w:pPr>
      <w:r w:rsidRPr="000F74E2">
        <w:rPr>
          <w:sz w:val="24"/>
        </w:rPr>
        <w:t>Extra  Curricular</w:t>
      </w:r>
      <w:r w:rsidRPr="000F74E2">
        <w:rPr>
          <w:b w:val="0"/>
          <w:sz w:val="24"/>
        </w:rPr>
        <w:t xml:space="preserve"> </w:t>
      </w:r>
      <w:r w:rsidR="002C7661" w:rsidRPr="000F74E2">
        <w:rPr>
          <w:b w:val="0"/>
          <w:sz w:val="24"/>
        </w:rPr>
        <w:t xml:space="preserve"> :</w:t>
      </w:r>
    </w:p>
    <w:p w:rsidR="002C7661" w:rsidRDefault="002C7661" w:rsidP="002C7661">
      <w:pPr>
        <w:numPr>
          <w:ilvl w:val="0"/>
          <w:numId w:val="18"/>
        </w:numPr>
        <w:suppressAutoHyphens/>
        <w:jc w:val="both"/>
      </w:pPr>
      <w:r w:rsidRPr="00724283">
        <w:t>Attended  training programs in Leadership &amp; Management, Time &amp; Stress Management, Team building , communication skills , Innovation and Creativity, Personality development Advance  Excel, and other  programs while in Godrej &amp; other Leading organizations.</w:t>
      </w:r>
    </w:p>
    <w:p w:rsidR="00C75FB4" w:rsidRPr="00C75FB4" w:rsidRDefault="00C75FB4" w:rsidP="00C75FB4">
      <w:pPr>
        <w:suppressAutoHyphens/>
        <w:ind w:left="720"/>
        <w:jc w:val="both"/>
        <w:rPr>
          <w:sz w:val="12"/>
          <w:szCs w:val="12"/>
        </w:rPr>
      </w:pPr>
    </w:p>
    <w:p w:rsidR="00C75FB4" w:rsidRDefault="00C75FB4" w:rsidP="002C7661">
      <w:pPr>
        <w:numPr>
          <w:ilvl w:val="0"/>
          <w:numId w:val="18"/>
        </w:numPr>
        <w:suppressAutoHyphens/>
        <w:jc w:val="both"/>
        <w:rPr>
          <w:b/>
        </w:rPr>
      </w:pPr>
      <w:r w:rsidRPr="00C75FB4">
        <w:rPr>
          <w:b/>
        </w:rPr>
        <w:t>Certifications for Kaizen awarded for various improvements ( In Godrej )</w:t>
      </w:r>
    </w:p>
    <w:p w:rsidR="00C75FB4" w:rsidRPr="00C75FB4" w:rsidRDefault="00C75FB4" w:rsidP="00C75FB4">
      <w:pPr>
        <w:suppressAutoHyphens/>
        <w:ind w:left="720"/>
        <w:jc w:val="both"/>
        <w:rPr>
          <w:b/>
          <w:sz w:val="12"/>
          <w:szCs w:val="12"/>
        </w:rPr>
      </w:pPr>
    </w:p>
    <w:p w:rsidR="002C7661" w:rsidRDefault="002C7661" w:rsidP="002C7661">
      <w:pPr>
        <w:numPr>
          <w:ilvl w:val="0"/>
          <w:numId w:val="18"/>
        </w:numPr>
        <w:suppressAutoHyphens/>
        <w:jc w:val="both"/>
      </w:pPr>
      <w:r w:rsidRPr="00724283">
        <w:t>Winner of Safety Quiz and Safety Slogan in Godrej , Bhopal branch.</w:t>
      </w:r>
    </w:p>
    <w:p w:rsidR="00C75FB4" w:rsidRPr="00C75FB4" w:rsidRDefault="00C75FB4" w:rsidP="00C75FB4">
      <w:pPr>
        <w:suppressAutoHyphens/>
        <w:ind w:left="360"/>
        <w:jc w:val="both"/>
        <w:rPr>
          <w:sz w:val="12"/>
          <w:szCs w:val="12"/>
        </w:rPr>
      </w:pPr>
    </w:p>
    <w:p w:rsidR="002C7661" w:rsidRPr="00724283" w:rsidRDefault="002C7661" w:rsidP="002C7661">
      <w:pPr>
        <w:numPr>
          <w:ilvl w:val="0"/>
          <w:numId w:val="18"/>
        </w:numPr>
        <w:suppressAutoHyphens/>
        <w:spacing w:line="360" w:lineRule="auto"/>
        <w:jc w:val="both"/>
      </w:pPr>
      <w:r w:rsidRPr="00724283">
        <w:t>Member of Anti Ragging Committee while in College</w:t>
      </w:r>
    </w:p>
    <w:p w:rsidR="002C7661" w:rsidRPr="00724283" w:rsidRDefault="002C7661" w:rsidP="002C7661">
      <w:pPr>
        <w:numPr>
          <w:ilvl w:val="0"/>
          <w:numId w:val="18"/>
        </w:numPr>
        <w:suppressAutoHyphens/>
        <w:spacing w:line="360" w:lineRule="auto"/>
        <w:jc w:val="both"/>
        <w:rPr>
          <w:b/>
        </w:rPr>
      </w:pPr>
      <w:r w:rsidRPr="00724283">
        <w:t xml:space="preserve">Member of </w:t>
      </w:r>
      <w:r w:rsidRPr="00724283">
        <w:rPr>
          <w:b/>
        </w:rPr>
        <w:t xml:space="preserve">Spic </w:t>
      </w:r>
      <w:proofErr w:type="spellStart"/>
      <w:r w:rsidRPr="00724283">
        <w:rPr>
          <w:b/>
        </w:rPr>
        <w:t>Macay</w:t>
      </w:r>
      <w:proofErr w:type="spellEnd"/>
      <w:r w:rsidRPr="00724283">
        <w:rPr>
          <w:b/>
        </w:rPr>
        <w:t xml:space="preserve">( Cultural </w:t>
      </w:r>
      <w:proofErr w:type="spellStart"/>
      <w:r w:rsidRPr="00724283">
        <w:rPr>
          <w:b/>
        </w:rPr>
        <w:t>Organisation</w:t>
      </w:r>
      <w:proofErr w:type="spellEnd"/>
      <w:r w:rsidRPr="00724283">
        <w:rPr>
          <w:b/>
        </w:rPr>
        <w:t>).</w:t>
      </w:r>
    </w:p>
    <w:p w:rsidR="002C7661" w:rsidRPr="00724283" w:rsidRDefault="002C7661" w:rsidP="002C7661">
      <w:pPr>
        <w:numPr>
          <w:ilvl w:val="0"/>
          <w:numId w:val="18"/>
        </w:numPr>
        <w:suppressAutoHyphens/>
        <w:spacing w:line="360" w:lineRule="auto"/>
        <w:jc w:val="both"/>
      </w:pPr>
      <w:r w:rsidRPr="00724283">
        <w:t>Participated in college cricket.</w:t>
      </w:r>
    </w:p>
    <w:p w:rsidR="002C7661" w:rsidRPr="00724283" w:rsidRDefault="002C7661" w:rsidP="002C7661">
      <w:pPr>
        <w:numPr>
          <w:ilvl w:val="0"/>
          <w:numId w:val="18"/>
        </w:numPr>
        <w:suppressAutoHyphens/>
        <w:spacing w:line="360" w:lineRule="auto"/>
        <w:jc w:val="both"/>
      </w:pPr>
      <w:r w:rsidRPr="00724283">
        <w:t xml:space="preserve">Won various quiz and G. K. competitions in School and Colleges and other </w:t>
      </w:r>
      <w:proofErr w:type="spellStart"/>
      <w:r w:rsidRPr="00724283">
        <w:t>Occassions</w:t>
      </w:r>
      <w:proofErr w:type="spellEnd"/>
    </w:p>
    <w:p w:rsidR="002C7661" w:rsidRPr="00724283" w:rsidRDefault="002C7661" w:rsidP="002C7661">
      <w:pPr>
        <w:numPr>
          <w:ilvl w:val="0"/>
          <w:numId w:val="18"/>
        </w:numPr>
        <w:suppressAutoHyphens/>
        <w:spacing w:line="360" w:lineRule="auto"/>
        <w:jc w:val="both"/>
        <w:rPr>
          <w:b/>
        </w:rPr>
      </w:pPr>
      <w:r w:rsidRPr="00724283">
        <w:rPr>
          <w:b/>
        </w:rPr>
        <w:t>Attended National level seminar on Industrial Safety organized by  National Safety Council( M.P. Chapter)</w:t>
      </w:r>
    </w:p>
    <w:p w:rsidR="002C7661" w:rsidRPr="00724283" w:rsidRDefault="002C7661" w:rsidP="002C7661">
      <w:pPr>
        <w:numPr>
          <w:ilvl w:val="0"/>
          <w:numId w:val="18"/>
        </w:numPr>
        <w:suppressAutoHyphens/>
        <w:spacing w:line="360" w:lineRule="auto"/>
        <w:jc w:val="both"/>
      </w:pPr>
      <w:r w:rsidRPr="00724283">
        <w:t>Member of Mechanical Engineer Association.</w:t>
      </w:r>
    </w:p>
    <w:p w:rsidR="002C7661" w:rsidRDefault="002C7661" w:rsidP="002C7661">
      <w:pPr>
        <w:numPr>
          <w:ilvl w:val="0"/>
          <w:numId w:val="18"/>
        </w:numPr>
        <w:suppressAutoHyphens/>
        <w:spacing w:line="360" w:lineRule="auto"/>
        <w:jc w:val="both"/>
      </w:pPr>
      <w:r w:rsidRPr="00724283">
        <w:t>Member of Graduate Engineers Trainee Cricket Team while in Bajaj Auto  Ltd.</w:t>
      </w:r>
    </w:p>
    <w:tbl>
      <w:tblPr>
        <w:tblW w:w="0" w:type="auto"/>
        <w:tblInd w:w="108" w:type="dxa"/>
        <w:tblBorders>
          <w:bottom w:val="single" w:sz="8" w:space="0" w:color="auto"/>
        </w:tblBorders>
        <w:tblLook w:val="04A0" w:firstRow="1" w:lastRow="0" w:firstColumn="1" w:lastColumn="0" w:noHBand="0" w:noVBand="1"/>
      </w:tblPr>
      <w:tblGrid>
        <w:gridCol w:w="7174"/>
        <w:gridCol w:w="2834"/>
      </w:tblGrid>
      <w:tr w:rsidR="00EB59D5" w:rsidRPr="00C75FB4" w:rsidTr="00EB59D5">
        <w:tc>
          <w:tcPr>
            <w:tcW w:w="7174" w:type="dxa"/>
          </w:tcPr>
          <w:p w:rsidR="00EB59D5" w:rsidRPr="00C75FB4" w:rsidRDefault="00EB59D5" w:rsidP="00544CB6">
            <w:pPr>
              <w:suppressAutoHyphens/>
              <w:rPr>
                <w:sz w:val="12"/>
                <w:szCs w:val="12"/>
              </w:rPr>
            </w:pPr>
          </w:p>
        </w:tc>
        <w:tc>
          <w:tcPr>
            <w:tcW w:w="2834" w:type="dxa"/>
          </w:tcPr>
          <w:p w:rsidR="00EB59D5" w:rsidRPr="00C75FB4" w:rsidRDefault="00EB59D5" w:rsidP="00544CB6">
            <w:pPr>
              <w:pStyle w:val="Daterightjustified"/>
              <w:rPr>
                <w:sz w:val="12"/>
                <w:szCs w:val="12"/>
              </w:rPr>
            </w:pPr>
          </w:p>
        </w:tc>
      </w:tr>
    </w:tbl>
    <w:p w:rsidR="00155E69" w:rsidRPr="00155E69" w:rsidRDefault="00155E69" w:rsidP="00EB59D5">
      <w:pPr>
        <w:pStyle w:val="Heading3"/>
        <w:numPr>
          <w:ilvl w:val="2"/>
          <w:numId w:val="16"/>
        </w:numPr>
        <w:tabs>
          <w:tab w:val="clear" w:pos="2160"/>
          <w:tab w:val="left" w:pos="0"/>
        </w:tabs>
        <w:spacing w:line="360" w:lineRule="auto"/>
        <w:jc w:val="center"/>
        <w:rPr>
          <w:sz w:val="12"/>
          <w:szCs w:val="12"/>
        </w:rPr>
      </w:pPr>
    </w:p>
    <w:p w:rsidR="002C7661" w:rsidRPr="000F74E2" w:rsidRDefault="00EB59D5" w:rsidP="00EB59D5">
      <w:pPr>
        <w:pStyle w:val="Heading3"/>
        <w:numPr>
          <w:ilvl w:val="2"/>
          <w:numId w:val="16"/>
        </w:numPr>
        <w:tabs>
          <w:tab w:val="clear" w:pos="2160"/>
          <w:tab w:val="left" w:pos="0"/>
        </w:tabs>
        <w:spacing w:line="360" w:lineRule="auto"/>
        <w:jc w:val="center"/>
        <w:rPr>
          <w:sz w:val="24"/>
        </w:rPr>
      </w:pPr>
      <w:r w:rsidRPr="000F74E2">
        <w:rPr>
          <w:sz w:val="24"/>
        </w:rPr>
        <w:t>SUMMER TRAINING /TRAINING &amp; DEVELOPMENT</w:t>
      </w:r>
    </w:p>
    <w:p w:rsidR="00EB59D5" w:rsidRPr="00724283" w:rsidRDefault="00EB59D5" w:rsidP="00EB59D5">
      <w:pPr>
        <w:pStyle w:val="ListParagraph"/>
        <w:numPr>
          <w:ilvl w:val="0"/>
          <w:numId w:val="16"/>
        </w:numPr>
        <w:spacing w:line="360" w:lineRule="auto"/>
        <w:jc w:val="both"/>
      </w:pPr>
      <w:r w:rsidRPr="00724283">
        <w:t xml:space="preserve">Twice received 15 days summer training in </w:t>
      </w:r>
      <w:r w:rsidRPr="00724283">
        <w:rPr>
          <w:b/>
        </w:rPr>
        <w:t xml:space="preserve">M/S BHEL(BHOPAL) </w:t>
      </w:r>
      <w:r w:rsidRPr="00724283">
        <w:t xml:space="preserve">during Pre Final and Final year. Training was in Steam Turbine </w:t>
      </w:r>
      <w:proofErr w:type="spellStart"/>
      <w:r w:rsidRPr="00724283">
        <w:t>section.Visual</w:t>
      </w:r>
      <w:proofErr w:type="spellEnd"/>
      <w:r w:rsidRPr="00724283">
        <w:t xml:space="preserve"> information, drawings and practical observations were gathered.</w:t>
      </w:r>
    </w:p>
    <w:p w:rsidR="00EB59D5" w:rsidRPr="00724283" w:rsidRDefault="00EB59D5" w:rsidP="00EB59D5">
      <w:pPr>
        <w:suppressAutoHyphens/>
      </w:pPr>
      <w:r w:rsidRPr="00724283">
        <w:t>Attended short term and long term training programs in</w:t>
      </w:r>
      <w:r w:rsidR="00C75FB4">
        <w:t xml:space="preserve"> Godrej &amp; other leading organizations</w:t>
      </w:r>
      <w:r w:rsidRPr="00724283">
        <w:t xml:space="preserve"> :</w:t>
      </w:r>
    </w:p>
    <w:p w:rsidR="00FA27B3" w:rsidRPr="008F6C57" w:rsidRDefault="00FA27B3" w:rsidP="00EB59D5">
      <w:pPr>
        <w:suppressAutoHyphens/>
        <w:rPr>
          <w:sz w:val="8"/>
          <w:szCs w:val="8"/>
        </w:rPr>
      </w:pPr>
    </w:p>
    <w:p w:rsidR="00EB59D5" w:rsidRPr="00724283" w:rsidRDefault="00EB59D5" w:rsidP="00FA27B3">
      <w:pPr>
        <w:numPr>
          <w:ilvl w:val="0"/>
          <w:numId w:val="24"/>
        </w:numPr>
        <w:suppressAutoHyphens/>
      </w:pPr>
      <w:r w:rsidRPr="00724283">
        <w:t>Leadership &amp; Management skills</w:t>
      </w:r>
    </w:p>
    <w:p w:rsidR="00EB59D5" w:rsidRPr="00724283" w:rsidRDefault="00EB59D5" w:rsidP="00FA27B3">
      <w:pPr>
        <w:numPr>
          <w:ilvl w:val="0"/>
          <w:numId w:val="24"/>
        </w:numPr>
        <w:suppressAutoHyphens/>
      </w:pPr>
      <w:r w:rsidRPr="00724283">
        <w:t>Advance Excel</w:t>
      </w:r>
    </w:p>
    <w:p w:rsidR="00EB59D5" w:rsidRPr="00724283" w:rsidRDefault="00EB59D5" w:rsidP="00FA27B3">
      <w:pPr>
        <w:numPr>
          <w:ilvl w:val="0"/>
          <w:numId w:val="24"/>
        </w:numPr>
        <w:suppressAutoHyphens/>
      </w:pPr>
      <w:r w:rsidRPr="00724283">
        <w:t xml:space="preserve">Time&amp; stress Management, </w:t>
      </w:r>
    </w:p>
    <w:p w:rsidR="00EB59D5" w:rsidRPr="00724283" w:rsidRDefault="00EB59D5" w:rsidP="00FA27B3">
      <w:pPr>
        <w:numPr>
          <w:ilvl w:val="0"/>
          <w:numId w:val="24"/>
        </w:numPr>
        <w:suppressAutoHyphens/>
      </w:pPr>
      <w:r w:rsidRPr="00724283">
        <w:t xml:space="preserve">Team building , </w:t>
      </w:r>
    </w:p>
    <w:p w:rsidR="00EB59D5" w:rsidRPr="00724283" w:rsidRDefault="00EB59D5" w:rsidP="00FA27B3">
      <w:pPr>
        <w:numPr>
          <w:ilvl w:val="0"/>
          <w:numId w:val="24"/>
        </w:numPr>
        <w:suppressAutoHyphens/>
      </w:pPr>
      <w:r w:rsidRPr="00724283">
        <w:t xml:space="preserve">Communication skills , </w:t>
      </w:r>
    </w:p>
    <w:p w:rsidR="00CE446E" w:rsidRPr="00724283" w:rsidRDefault="00EB59D5" w:rsidP="00CE446E">
      <w:pPr>
        <w:numPr>
          <w:ilvl w:val="0"/>
          <w:numId w:val="24"/>
        </w:numPr>
        <w:suppressAutoHyphens/>
      </w:pPr>
      <w:r w:rsidRPr="00724283">
        <w:t xml:space="preserve">Innovation and Creativity, </w:t>
      </w:r>
    </w:p>
    <w:p w:rsidR="00EB59D5" w:rsidRDefault="00EB59D5" w:rsidP="00FA27B3">
      <w:pPr>
        <w:numPr>
          <w:ilvl w:val="0"/>
          <w:numId w:val="24"/>
        </w:numPr>
        <w:suppressAutoHyphens/>
      </w:pPr>
      <w:r w:rsidRPr="00724283">
        <w:t>Personality development</w:t>
      </w:r>
    </w:p>
    <w:p w:rsidR="00174DF3" w:rsidRDefault="00174DF3" w:rsidP="00174DF3">
      <w:pPr>
        <w:suppressAutoHyphens/>
        <w:ind w:left="720"/>
      </w:pPr>
    </w:p>
    <w:p w:rsidR="00350516" w:rsidRPr="00A878EA" w:rsidRDefault="00350516" w:rsidP="00350516">
      <w:pPr>
        <w:suppressAutoHyphens/>
        <w:rPr>
          <w:sz w:val="8"/>
          <w:szCs w:val="8"/>
        </w:rPr>
      </w:pPr>
    </w:p>
    <w:tbl>
      <w:tblPr>
        <w:tblW w:w="0" w:type="auto"/>
        <w:tblInd w:w="108" w:type="dxa"/>
        <w:tblBorders>
          <w:bottom w:val="single" w:sz="8" w:space="0" w:color="auto"/>
        </w:tblBorders>
        <w:tblLook w:val="04A0" w:firstRow="1" w:lastRow="0" w:firstColumn="1" w:lastColumn="0" w:noHBand="0" w:noVBand="1"/>
      </w:tblPr>
      <w:tblGrid>
        <w:gridCol w:w="7174"/>
        <w:gridCol w:w="2834"/>
      </w:tblGrid>
      <w:tr w:rsidR="00EB59D5" w:rsidRPr="00AF2221" w:rsidTr="00EB59D5">
        <w:tc>
          <w:tcPr>
            <w:tcW w:w="7174" w:type="dxa"/>
          </w:tcPr>
          <w:p w:rsidR="00EB59D5" w:rsidRPr="00AF2221" w:rsidRDefault="00EB59D5" w:rsidP="00544CB6">
            <w:pPr>
              <w:suppressAutoHyphens/>
              <w:rPr>
                <w:sz w:val="8"/>
                <w:szCs w:val="8"/>
              </w:rPr>
            </w:pPr>
          </w:p>
        </w:tc>
        <w:tc>
          <w:tcPr>
            <w:tcW w:w="2834" w:type="dxa"/>
          </w:tcPr>
          <w:p w:rsidR="00EB59D5" w:rsidRPr="00AF2221" w:rsidRDefault="00EB59D5" w:rsidP="00544CB6">
            <w:pPr>
              <w:pStyle w:val="Daterightjustified"/>
              <w:rPr>
                <w:sz w:val="8"/>
                <w:szCs w:val="8"/>
              </w:rPr>
            </w:pPr>
          </w:p>
        </w:tc>
      </w:tr>
    </w:tbl>
    <w:p w:rsidR="00EB59D5" w:rsidRPr="00C50B1F" w:rsidRDefault="00C50B1F" w:rsidP="00FA27B3">
      <w:pPr>
        <w:ind w:left="2880" w:right="4055"/>
        <w:jc w:val="center"/>
        <w:rPr>
          <w:rFonts w:eastAsia="Palatino Linotype"/>
          <w:b/>
          <w:sz w:val="26"/>
          <w:szCs w:val="26"/>
        </w:rPr>
      </w:pPr>
      <w:r>
        <w:rPr>
          <w:rFonts w:eastAsia="Palatino Linotype"/>
          <w:b/>
          <w:spacing w:val="-1"/>
          <w:sz w:val="26"/>
          <w:szCs w:val="26"/>
        </w:rPr>
        <w:t xml:space="preserve">      </w:t>
      </w:r>
      <w:r w:rsidR="00FA27B3" w:rsidRPr="00C50B1F">
        <w:rPr>
          <w:rFonts w:eastAsia="Palatino Linotype"/>
          <w:b/>
          <w:spacing w:val="-1"/>
          <w:sz w:val="26"/>
          <w:szCs w:val="26"/>
        </w:rPr>
        <w:t xml:space="preserve"> </w:t>
      </w:r>
      <w:r w:rsidR="00EB59D5" w:rsidRPr="00C50B1F">
        <w:rPr>
          <w:rFonts w:eastAsia="Palatino Linotype"/>
          <w:b/>
          <w:spacing w:val="-1"/>
          <w:sz w:val="26"/>
          <w:szCs w:val="26"/>
        </w:rPr>
        <w:t>C</w:t>
      </w:r>
      <w:r w:rsidR="00EB59D5" w:rsidRPr="00C50B1F">
        <w:rPr>
          <w:rFonts w:eastAsia="Palatino Linotype"/>
          <w:b/>
          <w:spacing w:val="1"/>
          <w:sz w:val="26"/>
          <w:szCs w:val="26"/>
        </w:rPr>
        <w:t>O</w:t>
      </w:r>
      <w:r w:rsidR="00EB59D5" w:rsidRPr="00C50B1F">
        <w:rPr>
          <w:rFonts w:eastAsia="Palatino Linotype"/>
          <w:b/>
          <w:sz w:val="26"/>
          <w:szCs w:val="26"/>
        </w:rPr>
        <w:t>MPU</w:t>
      </w:r>
      <w:r w:rsidR="00EB59D5" w:rsidRPr="00C50B1F">
        <w:rPr>
          <w:rFonts w:eastAsia="Palatino Linotype"/>
          <w:b/>
          <w:spacing w:val="-3"/>
          <w:sz w:val="26"/>
          <w:szCs w:val="26"/>
        </w:rPr>
        <w:t>T</w:t>
      </w:r>
      <w:r w:rsidR="00EB59D5" w:rsidRPr="00C50B1F">
        <w:rPr>
          <w:rFonts w:eastAsia="Palatino Linotype"/>
          <w:b/>
          <w:sz w:val="26"/>
          <w:szCs w:val="26"/>
        </w:rPr>
        <w:t>ER</w:t>
      </w:r>
      <w:r w:rsidR="00FA27B3" w:rsidRPr="00C50B1F">
        <w:rPr>
          <w:rFonts w:eastAsia="Palatino Linotype"/>
          <w:b/>
          <w:sz w:val="26"/>
          <w:szCs w:val="26"/>
        </w:rPr>
        <w:t xml:space="preserve"> </w:t>
      </w:r>
      <w:r w:rsidR="00EB59D5" w:rsidRPr="00C50B1F">
        <w:rPr>
          <w:rFonts w:eastAsia="Palatino Linotype"/>
          <w:b/>
          <w:spacing w:val="-1"/>
          <w:sz w:val="26"/>
          <w:szCs w:val="26"/>
        </w:rPr>
        <w:t>S</w:t>
      </w:r>
      <w:r w:rsidR="00EB59D5" w:rsidRPr="00C50B1F">
        <w:rPr>
          <w:rFonts w:eastAsia="Palatino Linotype"/>
          <w:b/>
          <w:spacing w:val="-2"/>
          <w:sz w:val="26"/>
          <w:szCs w:val="26"/>
        </w:rPr>
        <w:t>K</w:t>
      </w:r>
      <w:r w:rsidR="00EB59D5" w:rsidRPr="00C50B1F">
        <w:rPr>
          <w:rFonts w:eastAsia="Palatino Linotype"/>
          <w:b/>
          <w:sz w:val="26"/>
          <w:szCs w:val="26"/>
        </w:rPr>
        <w:t>I</w:t>
      </w:r>
      <w:r w:rsidR="00EB59D5" w:rsidRPr="00C50B1F">
        <w:rPr>
          <w:rFonts w:eastAsia="Palatino Linotype"/>
          <w:b/>
          <w:spacing w:val="-1"/>
          <w:sz w:val="26"/>
          <w:szCs w:val="26"/>
        </w:rPr>
        <w:t>L</w:t>
      </w:r>
      <w:r w:rsidR="00EB59D5" w:rsidRPr="00C50B1F">
        <w:rPr>
          <w:rFonts w:eastAsia="Palatino Linotype"/>
          <w:b/>
          <w:sz w:val="26"/>
          <w:szCs w:val="26"/>
        </w:rPr>
        <w:t>LS</w:t>
      </w:r>
    </w:p>
    <w:p w:rsidR="00EB59D5" w:rsidRPr="00C50B1F" w:rsidRDefault="00EB59D5" w:rsidP="00EB59D5">
      <w:pPr>
        <w:spacing w:before="18" w:line="220" w:lineRule="exact"/>
        <w:ind w:left="1405" w:right="1405"/>
        <w:jc w:val="center"/>
        <w:rPr>
          <w:rFonts w:eastAsia="Tahoma"/>
        </w:rPr>
      </w:pPr>
      <w:r w:rsidRPr="00C50B1F">
        <w:rPr>
          <w:rFonts w:eastAsia="Tahoma"/>
          <w:position w:val="-1"/>
        </w:rPr>
        <w:t>Pro</w:t>
      </w:r>
      <w:r w:rsidRPr="00C50B1F">
        <w:rPr>
          <w:rFonts w:eastAsia="Tahoma"/>
          <w:spacing w:val="-1"/>
          <w:position w:val="-1"/>
        </w:rPr>
        <w:t>f</w:t>
      </w:r>
      <w:r w:rsidRPr="00C50B1F">
        <w:rPr>
          <w:rFonts w:eastAsia="Tahoma"/>
          <w:position w:val="-1"/>
        </w:rPr>
        <w:t>i</w:t>
      </w:r>
      <w:r w:rsidRPr="00C50B1F">
        <w:rPr>
          <w:rFonts w:eastAsia="Tahoma"/>
          <w:spacing w:val="-1"/>
          <w:position w:val="-1"/>
        </w:rPr>
        <w:t>c</w:t>
      </w:r>
      <w:r w:rsidRPr="00C50B1F">
        <w:rPr>
          <w:rFonts w:eastAsia="Tahoma"/>
          <w:position w:val="-1"/>
        </w:rPr>
        <w:t>i</w:t>
      </w:r>
      <w:r w:rsidRPr="00C50B1F">
        <w:rPr>
          <w:rFonts w:eastAsia="Tahoma"/>
          <w:spacing w:val="3"/>
          <w:position w:val="-1"/>
        </w:rPr>
        <w:t>e</w:t>
      </w:r>
      <w:r w:rsidRPr="00C50B1F">
        <w:rPr>
          <w:rFonts w:eastAsia="Tahoma"/>
          <w:spacing w:val="-1"/>
          <w:position w:val="-1"/>
        </w:rPr>
        <w:t>n</w:t>
      </w:r>
      <w:r w:rsidRPr="00C50B1F">
        <w:rPr>
          <w:rFonts w:eastAsia="Tahoma"/>
          <w:position w:val="-1"/>
        </w:rPr>
        <w:t>t</w:t>
      </w:r>
      <w:r w:rsidR="00FA27B3" w:rsidRPr="00C50B1F">
        <w:rPr>
          <w:rFonts w:eastAsia="Tahoma"/>
          <w:position w:val="-1"/>
        </w:rPr>
        <w:t xml:space="preserve"> </w:t>
      </w:r>
      <w:r w:rsidRPr="00C50B1F">
        <w:rPr>
          <w:rFonts w:eastAsia="Tahoma"/>
          <w:position w:val="-1"/>
        </w:rPr>
        <w:t>in</w:t>
      </w:r>
      <w:r w:rsidR="00FA27B3" w:rsidRPr="00C50B1F">
        <w:rPr>
          <w:rFonts w:eastAsia="Tahoma"/>
          <w:position w:val="-1"/>
        </w:rPr>
        <w:t xml:space="preserve"> </w:t>
      </w:r>
      <w:r w:rsidRPr="00C50B1F">
        <w:rPr>
          <w:rFonts w:eastAsia="Tahoma"/>
          <w:position w:val="-1"/>
        </w:rPr>
        <w:t>M</w:t>
      </w:r>
      <w:r w:rsidRPr="00C50B1F">
        <w:rPr>
          <w:rFonts w:eastAsia="Tahoma"/>
          <w:spacing w:val="2"/>
          <w:position w:val="-1"/>
        </w:rPr>
        <w:t>i</w:t>
      </w:r>
      <w:r w:rsidRPr="00C50B1F">
        <w:rPr>
          <w:rFonts w:eastAsia="Tahoma"/>
          <w:spacing w:val="-1"/>
          <w:position w:val="-1"/>
        </w:rPr>
        <w:t>c</w:t>
      </w:r>
      <w:r w:rsidRPr="00C50B1F">
        <w:rPr>
          <w:rFonts w:eastAsia="Tahoma"/>
          <w:position w:val="-1"/>
        </w:rPr>
        <w:t>ro</w:t>
      </w:r>
      <w:r w:rsidRPr="00C50B1F">
        <w:rPr>
          <w:rFonts w:eastAsia="Tahoma"/>
          <w:spacing w:val="2"/>
          <w:position w:val="-1"/>
        </w:rPr>
        <w:t>s</w:t>
      </w:r>
      <w:r w:rsidRPr="00C50B1F">
        <w:rPr>
          <w:rFonts w:eastAsia="Tahoma"/>
          <w:position w:val="-1"/>
        </w:rPr>
        <w:t>o</w:t>
      </w:r>
      <w:r w:rsidRPr="00C50B1F">
        <w:rPr>
          <w:rFonts w:eastAsia="Tahoma"/>
          <w:spacing w:val="-1"/>
          <w:position w:val="-1"/>
        </w:rPr>
        <w:t>f</w:t>
      </w:r>
      <w:r w:rsidRPr="00C50B1F">
        <w:rPr>
          <w:rFonts w:eastAsia="Tahoma"/>
          <w:position w:val="-1"/>
        </w:rPr>
        <w:t>t</w:t>
      </w:r>
      <w:r w:rsidR="00FA27B3" w:rsidRPr="00C50B1F">
        <w:rPr>
          <w:rFonts w:eastAsia="Tahoma"/>
          <w:position w:val="-1"/>
        </w:rPr>
        <w:t xml:space="preserve"> </w:t>
      </w:r>
      <w:r w:rsidRPr="00C50B1F">
        <w:rPr>
          <w:rFonts w:eastAsia="Tahoma"/>
          <w:position w:val="-1"/>
        </w:rPr>
        <w:t>Wo</w:t>
      </w:r>
      <w:r w:rsidRPr="00C50B1F">
        <w:rPr>
          <w:rFonts w:eastAsia="Tahoma"/>
          <w:spacing w:val="3"/>
          <w:position w:val="-1"/>
        </w:rPr>
        <w:t>r</w:t>
      </w:r>
      <w:r w:rsidRPr="00C50B1F">
        <w:rPr>
          <w:rFonts w:eastAsia="Tahoma"/>
          <w:spacing w:val="2"/>
          <w:position w:val="-1"/>
        </w:rPr>
        <w:t>d</w:t>
      </w:r>
      <w:r w:rsidRPr="00C50B1F">
        <w:rPr>
          <w:rFonts w:eastAsia="Tahoma"/>
          <w:position w:val="-1"/>
        </w:rPr>
        <w:t>,</w:t>
      </w:r>
      <w:r w:rsidR="00FA27B3" w:rsidRPr="00C50B1F">
        <w:rPr>
          <w:rFonts w:eastAsia="Tahoma"/>
          <w:position w:val="-1"/>
        </w:rPr>
        <w:t xml:space="preserve"> </w:t>
      </w:r>
      <w:r w:rsidR="000F74E2">
        <w:rPr>
          <w:rFonts w:eastAsia="Tahoma"/>
          <w:position w:val="-1"/>
        </w:rPr>
        <w:t xml:space="preserve">MS </w:t>
      </w:r>
      <w:r w:rsidRPr="00C50B1F">
        <w:rPr>
          <w:rFonts w:eastAsia="Tahoma"/>
          <w:spacing w:val="1"/>
          <w:position w:val="-1"/>
        </w:rPr>
        <w:t>E</w:t>
      </w:r>
      <w:r w:rsidRPr="00C50B1F">
        <w:rPr>
          <w:rFonts w:eastAsia="Tahoma"/>
          <w:position w:val="-1"/>
        </w:rPr>
        <w:t>x</w:t>
      </w:r>
      <w:r w:rsidRPr="00C50B1F">
        <w:rPr>
          <w:rFonts w:eastAsia="Tahoma"/>
          <w:spacing w:val="-1"/>
          <w:position w:val="-1"/>
        </w:rPr>
        <w:t>c</w:t>
      </w:r>
      <w:r w:rsidRPr="00C50B1F">
        <w:rPr>
          <w:rFonts w:eastAsia="Tahoma"/>
          <w:spacing w:val="1"/>
          <w:position w:val="-1"/>
        </w:rPr>
        <w:t>e</w:t>
      </w:r>
      <w:r w:rsidRPr="00C50B1F">
        <w:rPr>
          <w:rFonts w:eastAsia="Tahoma"/>
          <w:position w:val="-1"/>
        </w:rPr>
        <w:t>l,</w:t>
      </w:r>
      <w:r w:rsidR="00FA27B3" w:rsidRPr="00C50B1F">
        <w:rPr>
          <w:rFonts w:eastAsia="Tahoma"/>
          <w:position w:val="-1"/>
        </w:rPr>
        <w:t xml:space="preserve"> </w:t>
      </w:r>
      <w:r w:rsidR="000F74E2">
        <w:rPr>
          <w:rFonts w:eastAsia="Tahoma"/>
          <w:position w:val="-1"/>
        </w:rPr>
        <w:t xml:space="preserve">MS </w:t>
      </w:r>
      <w:r w:rsidRPr="00C50B1F">
        <w:rPr>
          <w:rFonts w:eastAsia="Tahoma"/>
          <w:position w:val="-1"/>
        </w:rPr>
        <w:t>Po</w:t>
      </w:r>
      <w:r w:rsidRPr="00C50B1F">
        <w:rPr>
          <w:rFonts w:eastAsia="Tahoma"/>
          <w:spacing w:val="1"/>
          <w:position w:val="-1"/>
        </w:rPr>
        <w:t>we</w:t>
      </w:r>
      <w:r w:rsidRPr="00C50B1F">
        <w:rPr>
          <w:rFonts w:eastAsia="Tahoma"/>
          <w:position w:val="-1"/>
        </w:rPr>
        <w:t>r</w:t>
      </w:r>
      <w:r w:rsidRPr="00C50B1F">
        <w:rPr>
          <w:rFonts w:eastAsia="Tahoma"/>
          <w:spacing w:val="1"/>
          <w:position w:val="-1"/>
        </w:rPr>
        <w:t>P</w:t>
      </w:r>
      <w:r w:rsidRPr="00C50B1F">
        <w:rPr>
          <w:rFonts w:eastAsia="Tahoma"/>
          <w:position w:val="-1"/>
        </w:rPr>
        <w:t>o</w:t>
      </w:r>
      <w:r w:rsidRPr="00C50B1F">
        <w:rPr>
          <w:rFonts w:eastAsia="Tahoma"/>
          <w:spacing w:val="2"/>
          <w:position w:val="-1"/>
        </w:rPr>
        <w:t>i</w:t>
      </w:r>
      <w:r w:rsidRPr="00C50B1F">
        <w:rPr>
          <w:rFonts w:eastAsia="Tahoma"/>
          <w:spacing w:val="-1"/>
          <w:position w:val="-1"/>
        </w:rPr>
        <w:t>n</w:t>
      </w:r>
      <w:r w:rsidRPr="00C50B1F">
        <w:rPr>
          <w:rFonts w:eastAsia="Tahoma"/>
          <w:position w:val="-1"/>
        </w:rPr>
        <w:t>t,</w:t>
      </w:r>
      <w:r w:rsidR="00FA27B3" w:rsidRPr="00C50B1F">
        <w:rPr>
          <w:rFonts w:eastAsia="Tahoma"/>
          <w:position w:val="-1"/>
        </w:rPr>
        <w:t xml:space="preserve"> </w:t>
      </w:r>
      <w:r w:rsidRPr="00C50B1F">
        <w:rPr>
          <w:rFonts w:eastAsia="Tahoma"/>
          <w:position w:val="-1"/>
        </w:rPr>
        <w:t>Outl</w:t>
      </w:r>
      <w:r w:rsidRPr="00C50B1F">
        <w:rPr>
          <w:rFonts w:eastAsia="Tahoma"/>
          <w:spacing w:val="2"/>
          <w:position w:val="-1"/>
        </w:rPr>
        <w:t>oo</w:t>
      </w:r>
      <w:r w:rsidRPr="00C50B1F">
        <w:rPr>
          <w:rFonts w:eastAsia="Tahoma"/>
          <w:spacing w:val="4"/>
          <w:position w:val="-1"/>
        </w:rPr>
        <w:t>k</w:t>
      </w:r>
      <w:r w:rsidRPr="00C50B1F">
        <w:rPr>
          <w:rFonts w:eastAsia="Tahoma"/>
          <w:position w:val="-1"/>
        </w:rPr>
        <w:t>,</w:t>
      </w:r>
      <w:r w:rsidR="00FA27B3" w:rsidRPr="00C50B1F">
        <w:rPr>
          <w:rFonts w:eastAsia="Tahoma"/>
          <w:position w:val="-1"/>
        </w:rPr>
        <w:t xml:space="preserve"> </w:t>
      </w:r>
      <w:r w:rsidR="000F74E2">
        <w:rPr>
          <w:rFonts w:eastAsia="Tahoma"/>
          <w:position w:val="-1"/>
        </w:rPr>
        <w:t xml:space="preserve">Baan, </w:t>
      </w:r>
      <w:proofErr w:type="spellStart"/>
      <w:r w:rsidR="000F74E2">
        <w:rPr>
          <w:rFonts w:eastAsia="Tahoma"/>
          <w:position w:val="-1"/>
        </w:rPr>
        <w:t>S</w:t>
      </w:r>
      <w:r w:rsidRPr="00C50B1F">
        <w:rPr>
          <w:rFonts w:eastAsia="Tahoma"/>
          <w:position w:val="-1"/>
        </w:rPr>
        <w:t>martnet</w:t>
      </w:r>
      <w:proofErr w:type="spellEnd"/>
      <w:r w:rsidRPr="00C50B1F">
        <w:rPr>
          <w:rFonts w:eastAsia="Tahoma"/>
          <w:position w:val="-1"/>
        </w:rPr>
        <w:t xml:space="preserve">, </w:t>
      </w:r>
      <w:r w:rsidR="00FA27B3" w:rsidRPr="00C50B1F">
        <w:rPr>
          <w:rFonts w:eastAsia="Tahoma"/>
          <w:position w:val="-1"/>
        </w:rPr>
        <w:t xml:space="preserve"> </w:t>
      </w:r>
      <w:proofErr w:type="spellStart"/>
      <w:r w:rsidRPr="00C50B1F">
        <w:rPr>
          <w:rFonts w:eastAsia="Tahoma"/>
          <w:position w:val="-1"/>
        </w:rPr>
        <w:t>Autocad</w:t>
      </w:r>
      <w:proofErr w:type="spellEnd"/>
      <w:r w:rsidR="000F74E2">
        <w:rPr>
          <w:rFonts w:eastAsia="Tahoma"/>
          <w:position w:val="-1"/>
        </w:rPr>
        <w:t>, Exposure to C , MS Project</w:t>
      </w:r>
    </w:p>
    <w:tbl>
      <w:tblPr>
        <w:tblW w:w="0" w:type="auto"/>
        <w:tblInd w:w="108" w:type="dxa"/>
        <w:tblBorders>
          <w:bottom w:val="single" w:sz="8" w:space="0" w:color="auto"/>
        </w:tblBorders>
        <w:tblLook w:val="04A0" w:firstRow="1" w:lastRow="0" w:firstColumn="1" w:lastColumn="0" w:noHBand="0" w:noVBand="1"/>
      </w:tblPr>
      <w:tblGrid>
        <w:gridCol w:w="7174"/>
        <w:gridCol w:w="2834"/>
      </w:tblGrid>
      <w:tr w:rsidR="00EB59D5" w:rsidRPr="00C50B1F" w:rsidTr="000F74E2">
        <w:tc>
          <w:tcPr>
            <w:tcW w:w="7174" w:type="dxa"/>
          </w:tcPr>
          <w:p w:rsidR="00EB59D5" w:rsidRPr="00A878EA" w:rsidRDefault="00EB59D5" w:rsidP="00544CB6">
            <w:pPr>
              <w:suppressAutoHyphens/>
              <w:rPr>
                <w:sz w:val="8"/>
                <w:szCs w:val="8"/>
              </w:rPr>
            </w:pPr>
          </w:p>
        </w:tc>
        <w:tc>
          <w:tcPr>
            <w:tcW w:w="2834" w:type="dxa"/>
          </w:tcPr>
          <w:p w:rsidR="00EB59D5" w:rsidRPr="00C50B1F" w:rsidRDefault="00EB59D5" w:rsidP="00544CB6">
            <w:pPr>
              <w:pStyle w:val="Daterightjustified"/>
              <w:rPr>
                <w:rFonts w:ascii="Times New Roman" w:hAnsi="Times New Roman"/>
                <w:sz w:val="24"/>
                <w:szCs w:val="24"/>
              </w:rPr>
            </w:pPr>
          </w:p>
        </w:tc>
      </w:tr>
      <w:tr w:rsidR="00CE446E" w:rsidRPr="00A878EA" w:rsidTr="00A7022C">
        <w:tc>
          <w:tcPr>
            <w:tcW w:w="7174" w:type="dxa"/>
          </w:tcPr>
          <w:p w:rsidR="00AF2221" w:rsidRPr="00A878EA" w:rsidRDefault="00AF2221" w:rsidP="003D0448">
            <w:pPr>
              <w:suppressAutoHyphens/>
              <w:rPr>
                <w:sz w:val="8"/>
                <w:szCs w:val="8"/>
              </w:rPr>
            </w:pPr>
          </w:p>
        </w:tc>
        <w:tc>
          <w:tcPr>
            <w:tcW w:w="2834" w:type="dxa"/>
          </w:tcPr>
          <w:p w:rsidR="00CE446E" w:rsidRPr="00A878EA" w:rsidRDefault="00CE446E" w:rsidP="003D0448">
            <w:pPr>
              <w:pStyle w:val="Daterightjustified"/>
              <w:rPr>
                <w:rFonts w:ascii="Times New Roman" w:hAnsi="Times New Roman"/>
                <w:sz w:val="8"/>
                <w:szCs w:val="8"/>
              </w:rPr>
            </w:pPr>
          </w:p>
        </w:tc>
      </w:tr>
    </w:tbl>
    <w:p w:rsidR="00A51EC2" w:rsidRDefault="00A51EC2" w:rsidP="00CE446E">
      <w:pPr>
        <w:spacing w:line="340" w:lineRule="exact"/>
        <w:ind w:left="2160" w:right="3410"/>
        <w:jc w:val="center"/>
        <w:rPr>
          <w:rFonts w:eastAsia="Palatino Linotype"/>
          <w:b/>
          <w:spacing w:val="-1"/>
          <w:position w:val="1"/>
          <w:sz w:val="26"/>
          <w:szCs w:val="26"/>
        </w:rPr>
      </w:pPr>
    </w:p>
    <w:tbl>
      <w:tblPr>
        <w:tblW w:w="0" w:type="auto"/>
        <w:tblInd w:w="108" w:type="dxa"/>
        <w:tblBorders>
          <w:bottom w:val="single" w:sz="8" w:space="0" w:color="auto"/>
        </w:tblBorders>
        <w:tblLook w:val="04A0" w:firstRow="1" w:lastRow="0" w:firstColumn="1" w:lastColumn="0" w:noHBand="0" w:noVBand="1"/>
      </w:tblPr>
      <w:tblGrid>
        <w:gridCol w:w="7174"/>
        <w:gridCol w:w="2834"/>
      </w:tblGrid>
      <w:tr w:rsidR="00A51EC2" w:rsidRPr="00A878EA" w:rsidTr="00942513">
        <w:tc>
          <w:tcPr>
            <w:tcW w:w="7174" w:type="dxa"/>
          </w:tcPr>
          <w:p w:rsidR="00A51EC2" w:rsidRPr="00A878EA" w:rsidRDefault="00A51EC2" w:rsidP="00942513">
            <w:pPr>
              <w:suppressAutoHyphens/>
              <w:rPr>
                <w:sz w:val="8"/>
                <w:szCs w:val="8"/>
              </w:rPr>
            </w:pPr>
          </w:p>
        </w:tc>
        <w:tc>
          <w:tcPr>
            <w:tcW w:w="2834" w:type="dxa"/>
          </w:tcPr>
          <w:p w:rsidR="00A51EC2" w:rsidRPr="00A878EA" w:rsidRDefault="00A51EC2" w:rsidP="00942513">
            <w:pPr>
              <w:pStyle w:val="Daterightjustified"/>
              <w:rPr>
                <w:rFonts w:ascii="Times New Roman" w:hAnsi="Times New Roman"/>
                <w:sz w:val="8"/>
                <w:szCs w:val="8"/>
              </w:rPr>
            </w:pPr>
          </w:p>
        </w:tc>
      </w:tr>
    </w:tbl>
    <w:p w:rsidR="00EB59D5" w:rsidRPr="00C50B1F" w:rsidRDefault="00EB59D5" w:rsidP="00CE446E">
      <w:pPr>
        <w:spacing w:line="340" w:lineRule="exact"/>
        <w:ind w:left="2160" w:right="3410"/>
        <w:jc w:val="center"/>
        <w:rPr>
          <w:rFonts w:eastAsia="Palatino Linotype"/>
          <w:sz w:val="26"/>
          <w:szCs w:val="26"/>
        </w:rPr>
      </w:pPr>
      <w:r w:rsidRPr="00C50B1F">
        <w:rPr>
          <w:rFonts w:eastAsia="Palatino Linotype"/>
          <w:b/>
          <w:spacing w:val="-1"/>
          <w:position w:val="1"/>
          <w:sz w:val="26"/>
          <w:szCs w:val="26"/>
        </w:rPr>
        <w:t>P</w:t>
      </w:r>
      <w:r w:rsidRPr="00C50B1F">
        <w:rPr>
          <w:rFonts w:eastAsia="Palatino Linotype"/>
          <w:b/>
          <w:position w:val="1"/>
          <w:sz w:val="26"/>
          <w:szCs w:val="26"/>
        </w:rPr>
        <w:t>R</w:t>
      </w:r>
      <w:r w:rsidRPr="00C50B1F">
        <w:rPr>
          <w:rFonts w:eastAsia="Palatino Linotype"/>
          <w:b/>
          <w:spacing w:val="1"/>
          <w:position w:val="1"/>
          <w:sz w:val="26"/>
          <w:szCs w:val="26"/>
        </w:rPr>
        <w:t>O</w:t>
      </w:r>
      <w:r w:rsidRPr="00C50B1F">
        <w:rPr>
          <w:rFonts w:eastAsia="Palatino Linotype"/>
          <w:b/>
          <w:spacing w:val="-1"/>
          <w:position w:val="1"/>
          <w:sz w:val="26"/>
          <w:szCs w:val="26"/>
        </w:rPr>
        <w:t>F</w:t>
      </w:r>
      <w:r w:rsidRPr="00C50B1F">
        <w:rPr>
          <w:rFonts w:eastAsia="Palatino Linotype"/>
          <w:b/>
          <w:position w:val="1"/>
          <w:sz w:val="26"/>
          <w:szCs w:val="26"/>
        </w:rPr>
        <w:t>ES</w:t>
      </w:r>
      <w:r w:rsidRPr="00C50B1F">
        <w:rPr>
          <w:rFonts w:eastAsia="Palatino Linotype"/>
          <w:b/>
          <w:spacing w:val="-3"/>
          <w:position w:val="1"/>
          <w:sz w:val="26"/>
          <w:szCs w:val="26"/>
        </w:rPr>
        <w:t>S</w:t>
      </w:r>
      <w:r w:rsidRPr="00C50B1F">
        <w:rPr>
          <w:rFonts w:eastAsia="Palatino Linotype"/>
          <w:b/>
          <w:position w:val="1"/>
          <w:sz w:val="26"/>
          <w:szCs w:val="26"/>
        </w:rPr>
        <w:t>I</w:t>
      </w:r>
      <w:r w:rsidRPr="00C50B1F">
        <w:rPr>
          <w:rFonts w:eastAsia="Palatino Linotype"/>
          <w:b/>
          <w:spacing w:val="-1"/>
          <w:position w:val="1"/>
          <w:sz w:val="26"/>
          <w:szCs w:val="26"/>
        </w:rPr>
        <w:t>O</w:t>
      </w:r>
      <w:r w:rsidRPr="00C50B1F">
        <w:rPr>
          <w:rFonts w:eastAsia="Palatino Linotype"/>
          <w:b/>
          <w:spacing w:val="-2"/>
          <w:position w:val="1"/>
          <w:sz w:val="26"/>
          <w:szCs w:val="26"/>
        </w:rPr>
        <w:t>N</w:t>
      </w:r>
      <w:r w:rsidRPr="00C50B1F">
        <w:rPr>
          <w:rFonts w:eastAsia="Palatino Linotype"/>
          <w:b/>
          <w:spacing w:val="1"/>
          <w:position w:val="1"/>
          <w:sz w:val="26"/>
          <w:szCs w:val="26"/>
        </w:rPr>
        <w:t>A</w:t>
      </w:r>
      <w:r w:rsidRPr="00C50B1F">
        <w:rPr>
          <w:rFonts w:eastAsia="Palatino Linotype"/>
          <w:b/>
          <w:position w:val="1"/>
          <w:sz w:val="26"/>
          <w:szCs w:val="26"/>
        </w:rPr>
        <w:t>L</w:t>
      </w:r>
      <w:r w:rsidR="00FA27B3" w:rsidRPr="00C50B1F">
        <w:rPr>
          <w:rFonts w:eastAsia="Palatino Linotype"/>
          <w:b/>
          <w:position w:val="1"/>
          <w:sz w:val="26"/>
          <w:szCs w:val="26"/>
        </w:rPr>
        <w:t xml:space="preserve">  </w:t>
      </w:r>
      <w:r w:rsidRPr="00C50B1F">
        <w:rPr>
          <w:rFonts w:eastAsia="Palatino Linotype"/>
          <w:b/>
          <w:position w:val="1"/>
          <w:sz w:val="26"/>
          <w:szCs w:val="26"/>
        </w:rPr>
        <w:t>A</w:t>
      </w:r>
      <w:r w:rsidRPr="00C50B1F">
        <w:rPr>
          <w:rFonts w:eastAsia="Palatino Linotype"/>
          <w:b/>
          <w:spacing w:val="-1"/>
          <w:position w:val="1"/>
          <w:sz w:val="26"/>
          <w:szCs w:val="26"/>
        </w:rPr>
        <w:t>FF</w:t>
      </w:r>
      <w:r w:rsidRPr="00C50B1F">
        <w:rPr>
          <w:rFonts w:eastAsia="Palatino Linotype"/>
          <w:b/>
          <w:spacing w:val="-2"/>
          <w:position w:val="1"/>
          <w:sz w:val="26"/>
          <w:szCs w:val="26"/>
        </w:rPr>
        <w:t>I</w:t>
      </w:r>
      <w:r w:rsidRPr="00C50B1F">
        <w:rPr>
          <w:rFonts w:eastAsia="Palatino Linotype"/>
          <w:b/>
          <w:position w:val="1"/>
          <w:sz w:val="26"/>
          <w:szCs w:val="26"/>
        </w:rPr>
        <w:t>L</w:t>
      </w:r>
      <w:r w:rsidRPr="00C50B1F">
        <w:rPr>
          <w:rFonts w:eastAsia="Palatino Linotype"/>
          <w:b/>
          <w:spacing w:val="1"/>
          <w:position w:val="1"/>
          <w:sz w:val="26"/>
          <w:szCs w:val="26"/>
        </w:rPr>
        <w:t>IA</w:t>
      </w:r>
      <w:r w:rsidRPr="00C50B1F">
        <w:rPr>
          <w:rFonts w:eastAsia="Palatino Linotype"/>
          <w:b/>
          <w:spacing w:val="-3"/>
          <w:position w:val="1"/>
          <w:sz w:val="26"/>
          <w:szCs w:val="26"/>
        </w:rPr>
        <w:t>T</w:t>
      </w:r>
      <w:r w:rsidRPr="00C50B1F">
        <w:rPr>
          <w:rFonts w:eastAsia="Palatino Linotype"/>
          <w:b/>
          <w:position w:val="1"/>
          <w:sz w:val="26"/>
          <w:szCs w:val="26"/>
        </w:rPr>
        <w:t>I</w:t>
      </w:r>
      <w:r w:rsidRPr="00C50B1F">
        <w:rPr>
          <w:rFonts w:eastAsia="Palatino Linotype"/>
          <w:b/>
          <w:spacing w:val="-1"/>
          <w:position w:val="1"/>
          <w:sz w:val="26"/>
          <w:szCs w:val="26"/>
        </w:rPr>
        <w:t>O</w:t>
      </w:r>
      <w:r w:rsidRPr="00C50B1F">
        <w:rPr>
          <w:rFonts w:eastAsia="Palatino Linotype"/>
          <w:b/>
          <w:spacing w:val="1"/>
          <w:position w:val="1"/>
          <w:sz w:val="26"/>
          <w:szCs w:val="26"/>
        </w:rPr>
        <w:t>N</w:t>
      </w:r>
      <w:r w:rsidRPr="00C50B1F">
        <w:rPr>
          <w:rFonts w:eastAsia="Palatino Linotype"/>
          <w:b/>
          <w:position w:val="1"/>
          <w:sz w:val="26"/>
          <w:szCs w:val="26"/>
        </w:rPr>
        <w:t>S</w:t>
      </w:r>
    </w:p>
    <w:p w:rsidR="00792D40" w:rsidRDefault="00792D40" w:rsidP="00CE446E">
      <w:pPr>
        <w:spacing w:before="18" w:line="220" w:lineRule="exact"/>
        <w:ind w:right="1405"/>
        <w:jc w:val="center"/>
        <w:rPr>
          <w:rFonts w:eastAsia="Tahoma"/>
          <w:position w:val="-1"/>
        </w:rPr>
      </w:pPr>
      <w:r>
        <w:rPr>
          <w:rFonts w:eastAsia="Tahoma"/>
          <w:position w:val="-1"/>
        </w:rPr>
        <w:t>Mechanical Engineer’s association of India</w:t>
      </w:r>
    </w:p>
    <w:p w:rsidR="00792D40" w:rsidRDefault="00792D40" w:rsidP="00CE446E">
      <w:pPr>
        <w:spacing w:before="18" w:line="220" w:lineRule="exact"/>
        <w:ind w:right="1405"/>
        <w:jc w:val="center"/>
        <w:rPr>
          <w:rFonts w:eastAsia="Tahoma"/>
          <w:position w:val="-1"/>
        </w:rPr>
      </w:pPr>
      <w:r>
        <w:rPr>
          <w:rFonts w:eastAsia="Tahoma"/>
          <w:position w:val="-1"/>
        </w:rPr>
        <w:t>MANIT Engineer’s associations</w:t>
      </w:r>
    </w:p>
    <w:tbl>
      <w:tblPr>
        <w:tblW w:w="0" w:type="auto"/>
        <w:tblInd w:w="108" w:type="dxa"/>
        <w:tblBorders>
          <w:bottom w:val="single" w:sz="8" w:space="0" w:color="auto"/>
        </w:tblBorders>
        <w:tblLook w:val="04A0" w:firstRow="1" w:lastRow="0" w:firstColumn="1" w:lastColumn="0" w:noHBand="0" w:noVBand="1"/>
      </w:tblPr>
      <w:tblGrid>
        <w:gridCol w:w="7174"/>
        <w:gridCol w:w="2834"/>
      </w:tblGrid>
      <w:tr w:rsidR="00EB59D5" w:rsidRPr="00C75FB4" w:rsidTr="00792D40">
        <w:tc>
          <w:tcPr>
            <w:tcW w:w="7174" w:type="dxa"/>
          </w:tcPr>
          <w:p w:rsidR="00EB59D5" w:rsidRPr="00C75FB4" w:rsidRDefault="00EB59D5" w:rsidP="00544CB6">
            <w:pPr>
              <w:suppressAutoHyphens/>
              <w:rPr>
                <w:sz w:val="12"/>
                <w:szCs w:val="12"/>
              </w:rPr>
            </w:pPr>
          </w:p>
        </w:tc>
        <w:tc>
          <w:tcPr>
            <w:tcW w:w="2834" w:type="dxa"/>
          </w:tcPr>
          <w:p w:rsidR="00EB59D5" w:rsidRPr="00C75FB4" w:rsidRDefault="00EB59D5" w:rsidP="00544CB6">
            <w:pPr>
              <w:pStyle w:val="Daterightjustified"/>
              <w:rPr>
                <w:sz w:val="12"/>
                <w:szCs w:val="12"/>
              </w:rPr>
            </w:pPr>
          </w:p>
        </w:tc>
      </w:tr>
    </w:tbl>
    <w:p w:rsidR="002C7661" w:rsidRPr="00724283" w:rsidRDefault="002C7661" w:rsidP="002C7661">
      <w:pPr>
        <w:pStyle w:val="Heading3"/>
        <w:numPr>
          <w:ilvl w:val="1"/>
          <w:numId w:val="16"/>
        </w:numPr>
        <w:tabs>
          <w:tab w:val="clear" w:pos="2160"/>
        </w:tabs>
        <w:rPr>
          <w:sz w:val="4"/>
          <w:szCs w:val="4"/>
        </w:rPr>
      </w:pPr>
    </w:p>
    <w:p w:rsidR="002C7661" w:rsidRPr="00C50B1F" w:rsidRDefault="002C7661" w:rsidP="002C7661">
      <w:pPr>
        <w:rPr>
          <w:b/>
          <w:sz w:val="26"/>
          <w:szCs w:val="26"/>
        </w:rPr>
      </w:pPr>
      <w:r w:rsidRPr="00C50B1F">
        <w:rPr>
          <w:b/>
          <w:sz w:val="26"/>
          <w:szCs w:val="26"/>
        </w:rPr>
        <w:t>ACHIEVEMENTS</w:t>
      </w:r>
      <w:r w:rsidR="003E1E55" w:rsidRPr="00C50B1F">
        <w:rPr>
          <w:b/>
          <w:sz w:val="26"/>
          <w:szCs w:val="26"/>
        </w:rPr>
        <w:t xml:space="preserve"> :</w:t>
      </w:r>
    </w:p>
    <w:p w:rsidR="002C7661" w:rsidRPr="00724283" w:rsidRDefault="002C7661" w:rsidP="002C7661"/>
    <w:p w:rsidR="002C7661" w:rsidRPr="00724283" w:rsidRDefault="002C7661" w:rsidP="002C7661">
      <w:pPr>
        <w:numPr>
          <w:ilvl w:val="0"/>
          <w:numId w:val="19"/>
        </w:numPr>
        <w:suppressAutoHyphens/>
        <w:jc w:val="both"/>
      </w:pPr>
      <w:r w:rsidRPr="00724283">
        <w:t>Received scholarship for getting first position in college during first   year.</w:t>
      </w:r>
    </w:p>
    <w:p w:rsidR="002C7661" w:rsidRPr="00724283" w:rsidRDefault="002C7661" w:rsidP="002C7661">
      <w:pPr>
        <w:numPr>
          <w:ilvl w:val="0"/>
          <w:numId w:val="20"/>
        </w:numPr>
        <w:suppressAutoHyphens/>
        <w:jc w:val="both"/>
      </w:pPr>
      <w:r w:rsidRPr="00724283">
        <w:t>Overall rank was 10th ( strength 65)</w:t>
      </w:r>
    </w:p>
    <w:p w:rsidR="002C7661" w:rsidRPr="00724283" w:rsidRDefault="002C7661" w:rsidP="002C7661">
      <w:pPr>
        <w:numPr>
          <w:ilvl w:val="0"/>
          <w:numId w:val="19"/>
        </w:numPr>
        <w:suppressAutoHyphens/>
        <w:jc w:val="both"/>
      </w:pPr>
      <w:r w:rsidRPr="00724283">
        <w:t xml:space="preserve">Attended seminars on Industrial safety and R&amp;M ( NATIONAL LEVEL) </w:t>
      </w:r>
    </w:p>
    <w:p w:rsidR="002C7661" w:rsidRDefault="002C7661" w:rsidP="002C7661">
      <w:pPr>
        <w:numPr>
          <w:ilvl w:val="0"/>
          <w:numId w:val="19"/>
        </w:numPr>
        <w:suppressAutoHyphens/>
        <w:jc w:val="both"/>
      </w:pPr>
      <w:r w:rsidRPr="00724283">
        <w:t>Attended  training programs in Leadership &amp; Management, Time &amp; Stress Management, Ms Excel, Innovation and Creativity, Personality development and other  programs while in Godrej &amp; other Leading organizations.</w:t>
      </w:r>
    </w:p>
    <w:tbl>
      <w:tblPr>
        <w:tblW w:w="0" w:type="auto"/>
        <w:tblInd w:w="108" w:type="dxa"/>
        <w:tblBorders>
          <w:bottom w:val="single" w:sz="8" w:space="0" w:color="auto"/>
        </w:tblBorders>
        <w:tblLook w:val="04A0" w:firstRow="1" w:lastRow="0" w:firstColumn="1" w:lastColumn="0" w:noHBand="0" w:noVBand="1"/>
      </w:tblPr>
      <w:tblGrid>
        <w:gridCol w:w="7174"/>
        <w:gridCol w:w="2834"/>
      </w:tblGrid>
      <w:tr w:rsidR="00805CD2" w:rsidRPr="00C75FB4" w:rsidTr="002F419C">
        <w:tc>
          <w:tcPr>
            <w:tcW w:w="7200" w:type="dxa"/>
          </w:tcPr>
          <w:p w:rsidR="00805CD2" w:rsidRPr="00C75FB4" w:rsidRDefault="00805CD2" w:rsidP="002F419C">
            <w:pPr>
              <w:suppressAutoHyphens/>
              <w:rPr>
                <w:sz w:val="12"/>
                <w:szCs w:val="12"/>
              </w:rPr>
            </w:pPr>
          </w:p>
        </w:tc>
        <w:tc>
          <w:tcPr>
            <w:tcW w:w="2844" w:type="dxa"/>
          </w:tcPr>
          <w:p w:rsidR="00805CD2" w:rsidRPr="00C75FB4" w:rsidRDefault="00805CD2" w:rsidP="002F419C">
            <w:pPr>
              <w:pStyle w:val="Daterightjustified"/>
              <w:rPr>
                <w:sz w:val="12"/>
                <w:szCs w:val="12"/>
              </w:rPr>
            </w:pPr>
          </w:p>
        </w:tc>
      </w:tr>
    </w:tbl>
    <w:p w:rsidR="002C7661" w:rsidRPr="00C50B1F" w:rsidRDefault="00C50B1F" w:rsidP="002C7661">
      <w:pPr>
        <w:pStyle w:val="Heading3"/>
        <w:numPr>
          <w:ilvl w:val="2"/>
          <w:numId w:val="16"/>
        </w:numPr>
        <w:tabs>
          <w:tab w:val="clear" w:pos="2160"/>
          <w:tab w:val="left" w:pos="0"/>
        </w:tabs>
        <w:jc w:val="left"/>
        <w:rPr>
          <w:sz w:val="26"/>
          <w:szCs w:val="26"/>
        </w:rPr>
      </w:pPr>
      <w:r w:rsidRPr="00C50B1F">
        <w:rPr>
          <w:sz w:val="26"/>
          <w:szCs w:val="26"/>
        </w:rPr>
        <w:t>U.G.  PROJECT</w:t>
      </w:r>
      <w:r w:rsidR="003E1E55" w:rsidRPr="00C50B1F">
        <w:rPr>
          <w:sz w:val="26"/>
          <w:szCs w:val="26"/>
        </w:rPr>
        <w:t xml:space="preserve"> :</w:t>
      </w:r>
    </w:p>
    <w:p w:rsidR="003E1E55" w:rsidRPr="00724283" w:rsidRDefault="003E1E55" w:rsidP="003E1E55">
      <w:pPr>
        <w:rPr>
          <w:sz w:val="8"/>
          <w:szCs w:val="8"/>
          <w:lang w:eastAsia="ar-SA"/>
        </w:rPr>
      </w:pPr>
    </w:p>
    <w:p w:rsidR="002C7661" w:rsidRDefault="002C7661" w:rsidP="002C7661">
      <w:pPr>
        <w:spacing w:line="360" w:lineRule="auto"/>
        <w:jc w:val="both"/>
      </w:pPr>
      <w:r w:rsidRPr="00724283">
        <w:t xml:space="preserve">During final year Engineering, I carried out project work </w:t>
      </w:r>
      <w:r w:rsidRPr="00724283">
        <w:rPr>
          <w:b/>
        </w:rPr>
        <w:t>‘Safety  Auditing Of Medium Size Industry’</w:t>
      </w:r>
      <w:r w:rsidRPr="00724283">
        <w:t xml:space="preserve">.  </w:t>
      </w:r>
      <w:r w:rsidR="003E1E55" w:rsidRPr="00724283">
        <w:t>I</w:t>
      </w:r>
      <w:r w:rsidRPr="00724283">
        <w:t>n</w:t>
      </w:r>
      <w:r w:rsidR="003E1E55" w:rsidRPr="00724283">
        <w:t xml:space="preserve"> </w:t>
      </w:r>
      <w:r w:rsidRPr="00724283">
        <w:rPr>
          <w:b/>
        </w:rPr>
        <w:t>BHEL,</w:t>
      </w:r>
      <w:r w:rsidR="003E1E55" w:rsidRPr="00724283">
        <w:rPr>
          <w:b/>
        </w:rPr>
        <w:t xml:space="preserve"> </w:t>
      </w:r>
      <w:r w:rsidRPr="00724283">
        <w:rPr>
          <w:b/>
        </w:rPr>
        <w:t>Bhopal</w:t>
      </w:r>
      <w:r w:rsidRPr="00724283">
        <w:t xml:space="preserve">. Area </w:t>
      </w:r>
      <w:r w:rsidR="003E1E55" w:rsidRPr="00724283">
        <w:t>chosen</w:t>
      </w:r>
      <w:r w:rsidRPr="00724283">
        <w:t xml:space="preserve"> was switchgear &amp; rectifier section. Critical areas, process  effluents were spotted and an audit chart was prepared.</w:t>
      </w:r>
    </w:p>
    <w:tbl>
      <w:tblPr>
        <w:tblW w:w="0" w:type="auto"/>
        <w:tblInd w:w="108" w:type="dxa"/>
        <w:tblBorders>
          <w:bottom w:val="single" w:sz="8" w:space="0" w:color="auto"/>
        </w:tblBorders>
        <w:tblLook w:val="04A0" w:firstRow="1" w:lastRow="0" w:firstColumn="1" w:lastColumn="0" w:noHBand="0" w:noVBand="1"/>
      </w:tblPr>
      <w:tblGrid>
        <w:gridCol w:w="7174"/>
        <w:gridCol w:w="2834"/>
      </w:tblGrid>
      <w:tr w:rsidR="00155E69" w:rsidRPr="00792D40" w:rsidTr="00C50B1F">
        <w:tc>
          <w:tcPr>
            <w:tcW w:w="7174" w:type="dxa"/>
          </w:tcPr>
          <w:p w:rsidR="00155E69" w:rsidRPr="00792D40" w:rsidRDefault="00155E69" w:rsidP="002F419C">
            <w:pPr>
              <w:suppressAutoHyphens/>
              <w:rPr>
                <w:sz w:val="4"/>
                <w:szCs w:val="4"/>
              </w:rPr>
            </w:pPr>
          </w:p>
        </w:tc>
        <w:tc>
          <w:tcPr>
            <w:tcW w:w="2834" w:type="dxa"/>
          </w:tcPr>
          <w:p w:rsidR="00155E69" w:rsidRPr="00792D40" w:rsidRDefault="00155E69" w:rsidP="002F419C">
            <w:pPr>
              <w:pStyle w:val="Daterightjustified"/>
              <w:rPr>
                <w:sz w:val="4"/>
                <w:szCs w:val="4"/>
              </w:rPr>
            </w:pPr>
          </w:p>
        </w:tc>
      </w:tr>
    </w:tbl>
    <w:p w:rsidR="002C7661" w:rsidRPr="00C50B1F" w:rsidRDefault="00155E69" w:rsidP="002C7661">
      <w:pPr>
        <w:pStyle w:val="Heading3"/>
        <w:numPr>
          <w:ilvl w:val="2"/>
          <w:numId w:val="16"/>
        </w:numPr>
        <w:tabs>
          <w:tab w:val="clear" w:pos="2160"/>
          <w:tab w:val="left" w:pos="0"/>
        </w:tabs>
        <w:jc w:val="left"/>
        <w:rPr>
          <w:sz w:val="26"/>
          <w:szCs w:val="26"/>
        </w:rPr>
      </w:pPr>
      <w:r w:rsidRPr="00C50B1F">
        <w:rPr>
          <w:sz w:val="26"/>
          <w:szCs w:val="26"/>
        </w:rPr>
        <w:t xml:space="preserve">  </w:t>
      </w:r>
      <w:r w:rsidR="00C50B1F" w:rsidRPr="00C50B1F">
        <w:rPr>
          <w:sz w:val="26"/>
          <w:szCs w:val="26"/>
        </w:rPr>
        <w:t>REFERENCES</w:t>
      </w:r>
      <w:r w:rsidR="003E1E55" w:rsidRPr="00C50B1F">
        <w:rPr>
          <w:sz w:val="26"/>
          <w:szCs w:val="26"/>
        </w:rPr>
        <w:t>:</w:t>
      </w:r>
    </w:p>
    <w:p w:rsidR="002C7661" w:rsidRPr="00792D40" w:rsidRDefault="002C7661" w:rsidP="002C7661">
      <w:pPr>
        <w:rPr>
          <w:sz w:val="12"/>
          <w:szCs w:val="12"/>
        </w:rPr>
      </w:pPr>
    </w:p>
    <w:p w:rsidR="002C7661" w:rsidRPr="00724283" w:rsidRDefault="002C7661" w:rsidP="00C50B1F">
      <w:pPr>
        <w:numPr>
          <w:ilvl w:val="0"/>
          <w:numId w:val="32"/>
        </w:numPr>
        <w:tabs>
          <w:tab w:val="left" w:pos="480"/>
        </w:tabs>
        <w:suppressAutoHyphens/>
      </w:pPr>
      <w:r w:rsidRPr="00724283">
        <w:t>Mr. Saurabh Pandey</w:t>
      </w:r>
    </w:p>
    <w:p w:rsidR="002C7661" w:rsidRPr="00724283" w:rsidRDefault="00421A24" w:rsidP="00C50B1F">
      <w:pPr>
        <w:ind w:left="720"/>
      </w:pPr>
      <w:r>
        <w:t>DGM</w:t>
      </w:r>
      <w:r w:rsidR="002C7661" w:rsidRPr="00724283">
        <w:t xml:space="preserve"> ( Sales</w:t>
      </w:r>
      <w:r w:rsidR="001726AA">
        <w:t xml:space="preserve"> </w:t>
      </w:r>
      <w:r>
        <w:t>&amp; Marketing</w:t>
      </w:r>
      <w:r w:rsidR="002C7661" w:rsidRPr="00724283">
        <w:t xml:space="preserve"> ), </w:t>
      </w:r>
      <w:r w:rsidR="00AF2221">
        <w:t xml:space="preserve">  </w:t>
      </w:r>
      <w:r>
        <w:t>Sage Group</w:t>
      </w:r>
    </w:p>
    <w:p w:rsidR="002C7661" w:rsidRDefault="00421A24" w:rsidP="00C50B1F">
      <w:pPr>
        <w:ind w:left="720"/>
      </w:pPr>
      <w:r>
        <w:t>Bhopal</w:t>
      </w:r>
      <w:r w:rsidR="00CD7E5E">
        <w:t>, MP</w:t>
      </w:r>
      <w:r w:rsidR="000F74E2">
        <w:t xml:space="preserve"> , Cell</w:t>
      </w:r>
      <w:r w:rsidR="002C7661" w:rsidRPr="00724283">
        <w:t xml:space="preserve"> </w:t>
      </w:r>
      <w:r w:rsidR="00CD7E5E">
        <w:t>: +91-9074149313</w:t>
      </w:r>
    </w:p>
    <w:p w:rsidR="002C7661" w:rsidRPr="00C669B8" w:rsidRDefault="002C7661" w:rsidP="002C7661">
      <w:pPr>
        <w:ind w:left="480"/>
        <w:rPr>
          <w:sz w:val="8"/>
          <w:szCs w:val="8"/>
        </w:rPr>
      </w:pPr>
    </w:p>
    <w:p w:rsidR="002C7661" w:rsidRPr="00724283" w:rsidRDefault="002C7661" w:rsidP="00C50B1F">
      <w:pPr>
        <w:numPr>
          <w:ilvl w:val="0"/>
          <w:numId w:val="32"/>
        </w:numPr>
        <w:tabs>
          <w:tab w:val="left" w:pos="480"/>
        </w:tabs>
        <w:suppressAutoHyphens/>
      </w:pPr>
      <w:r w:rsidRPr="00724283">
        <w:t xml:space="preserve">Mr. </w:t>
      </w:r>
      <w:proofErr w:type="spellStart"/>
      <w:r w:rsidRPr="00724283">
        <w:t>Lalit</w:t>
      </w:r>
      <w:proofErr w:type="spellEnd"/>
      <w:r w:rsidR="001726AA">
        <w:t xml:space="preserve"> </w:t>
      </w:r>
      <w:proofErr w:type="spellStart"/>
      <w:r w:rsidRPr="00724283">
        <w:t>Bais</w:t>
      </w:r>
      <w:proofErr w:type="spellEnd"/>
    </w:p>
    <w:p w:rsidR="002C7661" w:rsidRPr="00724283" w:rsidRDefault="002C7661" w:rsidP="00C50B1F">
      <w:pPr>
        <w:ind w:left="720"/>
      </w:pPr>
      <w:r w:rsidRPr="00724283">
        <w:t>Sales Manager</w:t>
      </w:r>
      <w:r w:rsidR="00AF2221">
        <w:t xml:space="preserve">, </w:t>
      </w:r>
      <w:r w:rsidRPr="00724283">
        <w:t>Godrej &amp; Boyce Mfg. Co .Ltd.</w:t>
      </w:r>
    </w:p>
    <w:p w:rsidR="002C7661" w:rsidRDefault="002C7661" w:rsidP="000F74E2">
      <w:pPr>
        <w:ind w:left="720"/>
      </w:pPr>
      <w:r w:rsidRPr="00724283">
        <w:t>BHOPAL</w:t>
      </w:r>
      <w:r w:rsidR="00AF2221">
        <w:t>, M.P.</w:t>
      </w:r>
      <w:r w:rsidR="000F74E2">
        <w:t xml:space="preserve">, Cell : </w:t>
      </w:r>
      <w:r w:rsidRPr="00724283">
        <w:t>- +91- 9826846744</w:t>
      </w:r>
    </w:p>
    <w:tbl>
      <w:tblPr>
        <w:tblW w:w="0" w:type="auto"/>
        <w:tblInd w:w="108" w:type="dxa"/>
        <w:tblBorders>
          <w:bottom w:val="single" w:sz="8" w:space="0" w:color="auto"/>
        </w:tblBorders>
        <w:tblLook w:val="04A0" w:firstRow="1" w:lastRow="0" w:firstColumn="1" w:lastColumn="0" w:noHBand="0" w:noVBand="1"/>
      </w:tblPr>
      <w:tblGrid>
        <w:gridCol w:w="7174"/>
        <w:gridCol w:w="2834"/>
      </w:tblGrid>
      <w:tr w:rsidR="00155E69" w:rsidRPr="00C669B8" w:rsidTr="002F419C">
        <w:tc>
          <w:tcPr>
            <w:tcW w:w="7200" w:type="dxa"/>
          </w:tcPr>
          <w:p w:rsidR="00155E69" w:rsidRPr="00C669B8" w:rsidRDefault="00155E69" w:rsidP="00C50B1F">
            <w:pPr>
              <w:suppressAutoHyphens/>
              <w:ind w:left="720"/>
              <w:rPr>
                <w:sz w:val="8"/>
                <w:szCs w:val="8"/>
              </w:rPr>
            </w:pPr>
          </w:p>
        </w:tc>
        <w:tc>
          <w:tcPr>
            <w:tcW w:w="2844" w:type="dxa"/>
          </w:tcPr>
          <w:p w:rsidR="00155E69" w:rsidRPr="00C669B8" w:rsidRDefault="00155E69" w:rsidP="00C50B1F">
            <w:pPr>
              <w:pStyle w:val="Daterightjustified"/>
              <w:ind w:left="720"/>
              <w:jc w:val="center"/>
              <w:rPr>
                <w:sz w:val="8"/>
                <w:szCs w:val="8"/>
              </w:rPr>
            </w:pPr>
          </w:p>
        </w:tc>
      </w:tr>
    </w:tbl>
    <w:p w:rsidR="00E06501" w:rsidRPr="00724283" w:rsidRDefault="00C50B1F" w:rsidP="00E06501">
      <w:pPr>
        <w:tabs>
          <w:tab w:val="left" w:pos="2700"/>
        </w:tabs>
        <w:suppressAutoHyphens/>
        <w:ind w:right="-180"/>
        <w:jc w:val="both"/>
        <w:rPr>
          <w:b/>
          <w:sz w:val="26"/>
          <w:lang w:eastAsia="ar-SA"/>
        </w:rPr>
      </w:pPr>
      <w:r>
        <w:rPr>
          <w:b/>
          <w:sz w:val="26"/>
        </w:rPr>
        <w:t>ACADEMIC PROFILE</w:t>
      </w:r>
      <w:r w:rsidR="00E06501" w:rsidRPr="00724283">
        <w:rPr>
          <w:b/>
          <w:sz w:val="26"/>
        </w:rPr>
        <w:t xml:space="preserve">: </w:t>
      </w:r>
    </w:p>
    <w:p w:rsidR="00E06501" w:rsidRPr="00C44180" w:rsidRDefault="00E06501" w:rsidP="00E06501">
      <w:pPr>
        <w:pStyle w:val="Heading2"/>
        <w:tabs>
          <w:tab w:val="clear" w:pos="2700"/>
          <w:tab w:val="left" w:pos="720"/>
          <w:tab w:val="left" w:pos="3600"/>
        </w:tabs>
        <w:ind w:right="-180"/>
        <w:rPr>
          <w:bCs w:val="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3150"/>
        <w:gridCol w:w="1350"/>
        <w:gridCol w:w="2051"/>
      </w:tblGrid>
      <w:tr w:rsidR="000A18FE" w:rsidRPr="00724283" w:rsidTr="00C44180">
        <w:tc>
          <w:tcPr>
            <w:tcW w:w="2808" w:type="dxa"/>
            <w:shd w:val="clear" w:color="auto" w:fill="auto"/>
          </w:tcPr>
          <w:p w:rsidR="000A18FE" w:rsidRPr="00C44180" w:rsidRDefault="000A18FE" w:rsidP="00544CB6">
            <w:pPr>
              <w:rPr>
                <w:b/>
              </w:rPr>
            </w:pPr>
            <w:r w:rsidRPr="00C44180">
              <w:rPr>
                <w:b/>
              </w:rPr>
              <w:t>Course</w:t>
            </w:r>
          </w:p>
        </w:tc>
        <w:tc>
          <w:tcPr>
            <w:tcW w:w="3150" w:type="dxa"/>
            <w:shd w:val="clear" w:color="auto" w:fill="auto"/>
          </w:tcPr>
          <w:p w:rsidR="000A18FE" w:rsidRPr="00C44180" w:rsidRDefault="000A18FE" w:rsidP="00544CB6">
            <w:pPr>
              <w:rPr>
                <w:b/>
              </w:rPr>
            </w:pPr>
            <w:r w:rsidRPr="00C44180">
              <w:rPr>
                <w:b/>
              </w:rPr>
              <w:t>Institute/ University</w:t>
            </w:r>
          </w:p>
        </w:tc>
        <w:tc>
          <w:tcPr>
            <w:tcW w:w="1350" w:type="dxa"/>
            <w:shd w:val="clear" w:color="auto" w:fill="auto"/>
          </w:tcPr>
          <w:p w:rsidR="000A18FE" w:rsidRPr="00C44180" w:rsidRDefault="000A18FE" w:rsidP="00544CB6">
            <w:pPr>
              <w:rPr>
                <w:b/>
              </w:rPr>
            </w:pPr>
            <w:r w:rsidRPr="00C44180">
              <w:rPr>
                <w:b/>
              </w:rPr>
              <w:t>Year</w:t>
            </w:r>
          </w:p>
        </w:tc>
        <w:tc>
          <w:tcPr>
            <w:tcW w:w="2051" w:type="dxa"/>
            <w:shd w:val="clear" w:color="auto" w:fill="auto"/>
          </w:tcPr>
          <w:p w:rsidR="000A18FE" w:rsidRPr="00C44180" w:rsidRDefault="000A18FE" w:rsidP="00544CB6">
            <w:pPr>
              <w:rPr>
                <w:b/>
              </w:rPr>
            </w:pPr>
            <w:r w:rsidRPr="00C44180">
              <w:rPr>
                <w:b/>
              </w:rPr>
              <w:t>% / Division</w:t>
            </w:r>
          </w:p>
        </w:tc>
      </w:tr>
      <w:tr w:rsidR="000A18FE" w:rsidRPr="00724283" w:rsidTr="00C44180">
        <w:tc>
          <w:tcPr>
            <w:tcW w:w="2808" w:type="dxa"/>
            <w:shd w:val="clear" w:color="auto" w:fill="auto"/>
          </w:tcPr>
          <w:p w:rsidR="000A18FE" w:rsidRPr="00C44180" w:rsidRDefault="000A18FE" w:rsidP="00544CB6">
            <w:pPr>
              <w:rPr>
                <w:b/>
                <w:sz w:val="23"/>
                <w:szCs w:val="23"/>
              </w:rPr>
            </w:pPr>
            <w:proofErr w:type="spellStart"/>
            <w:r w:rsidRPr="00C44180">
              <w:rPr>
                <w:b/>
                <w:sz w:val="23"/>
                <w:szCs w:val="23"/>
              </w:rPr>
              <w:t>Bacheler</w:t>
            </w:r>
            <w:proofErr w:type="spellEnd"/>
            <w:r w:rsidRPr="00C44180">
              <w:rPr>
                <w:b/>
                <w:sz w:val="23"/>
                <w:szCs w:val="23"/>
              </w:rPr>
              <w:t xml:space="preserve"> of Engineering</w:t>
            </w:r>
            <w:r w:rsidR="00C44180">
              <w:rPr>
                <w:b/>
                <w:sz w:val="23"/>
                <w:szCs w:val="23"/>
              </w:rPr>
              <w:t xml:space="preserve"> ( Mechanical )</w:t>
            </w:r>
          </w:p>
        </w:tc>
        <w:tc>
          <w:tcPr>
            <w:tcW w:w="3150" w:type="dxa"/>
            <w:shd w:val="clear" w:color="auto" w:fill="auto"/>
          </w:tcPr>
          <w:p w:rsidR="000A18FE" w:rsidRPr="00C44180" w:rsidRDefault="000A18FE" w:rsidP="00544CB6">
            <w:pPr>
              <w:rPr>
                <w:b/>
                <w:sz w:val="23"/>
                <w:szCs w:val="23"/>
              </w:rPr>
            </w:pPr>
            <w:r w:rsidRPr="00C44180">
              <w:rPr>
                <w:b/>
                <w:sz w:val="23"/>
                <w:szCs w:val="23"/>
              </w:rPr>
              <w:t>National Institute of Technology, Bhopal</w:t>
            </w:r>
          </w:p>
        </w:tc>
        <w:tc>
          <w:tcPr>
            <w:tcW w:w="1350" w:type="dxa"/>
            <w:shd w:val="clear" w:color="auto" w:fill="auto"/>
          </w:tcPr>
          <w:p w:rsidR="000A18FE" w:rsidRPr="00C44180" w:rsidRDefault="000A18FE" w:rsidP="00544CB6">
            <w:pPr>
              <w:rPr>
                <w:b/>
                <w:sz w:val="23"/>
                <w:szCs w:val="23"/>
              </w:rPr>
            </w:pPr>
            <w:r w:rsidRPr="00C44180">
              <w:rPr>
                <w:b/>
                <w:sz w:val="23"/>
                <w:szCs w:val="23"/>
              </w:rPr>
              <w:t>1996</w:t>
            </w:r>
          </w:p>
        </w:tc>
        <w:tc>
          <w:tcPr>
            <w:tcW w:w="2051" w:type="dxa"/>
            <w:shd w:val="clear" w:color="auto" w:fill="auto"/>
          </w:tcPr>
          <w:p w:rsidR="000A18FE" w:rsidRPr="00C44180" w:rsidRDefault="000A18FE" w:rsidP="00544CB6">
            <w:pPr>
              <w:rPr>
                <w:b/>
                <w:sz w:val="23"/>
                <w:szCs w:val="23"/>
              </w:rPr>
            </w:pPr>
            <w:r w:rsidRPr="00C44180">
              <w:rPr>
                <w:b/>
                <w:sz w:val="23"/>
                <w:szCs w:val="23"/>
              </w:rPr>
              <w:t>73/ 1</w:t>
            </w:r>
            <w:r w:rsidRPr="00C44180">
              <w:rPr>
                <w:b/>
                <w:sz w:val="23"/>
                <w:szCs w:val="23"/>
                <w:vertAlign w:val="superscript"/>
              </w:rPr>
              <w:t>st</w:t>
            </w:r>
            <w:r w:rsidRPr="00C44180">
              <w:rPr>
                <w:b/>
                <w:sz w:val="23"/>
                <w:szCs w:val="23"/>
              </w:rPr>
              <w:t xml:space="preserve"> Division</w:t>
            </w:r>
          </w:p>
        </w:tc>
      </w:tr>
      <w:tr w:rsidR="000A18FE" w:rsidRPr="00724283" w:rsidTr="00C44180">
        <w:tc>
          <w:tcPr>
            <w:tcW w:w="2808" w:type="dxa"/>
            <w:shd w:val="clear" w:color="auto" w:fill="auto"/>
          </w:tcPr>
          <w:p w:rsidR="000A18FE" w:rsidRPr="00C44180" w:rsidRDefault="000A18FE" w:rsidP="00544CB6">
            <w:pPr>
              <w:rPr>
                <w:sz w:val="23"/>
                <w:szCs w:val="23"/>
              </w:rPr>
            </w:pPr>
            <w:proofErr w:type="spellStart"/>
            <w:r w:rsidRPr="00C44180">
              <w:rPr>
                <w:sz w:val="23"/>
                <w:szCs w:val="23"/>
              </w:rPr>
              <w:t>H.Sc</w:t>
            </w:r>
            <w:proofErr w:type="spellEnd"/>
            <w:r w:rsidRPr="00C44180">
              <w:rPr>
                <w:sz w:val="23"/>
                <w:szCs w:val="23"/>
              </w:rPr>
              <w:t>/ 10+2</w:t>
            </w:r>
          </w:p>
        </w:tc>
        <w:tc>
          <w:tcPr>
            <w:tcW w:w="3150" w:type="dxa"/>
            <w:shd w:val="clear" w:color="auto" w:fill="auto"/>
          </w:tcPr>
          <w:p w:rsidR="000A18FE" w:rsidRPr="00C44180" w:rsidRDefault="000A18FE" w:rsidP="00544CB6">
            <w:pPr>
              <w:rPr>
                <w:sz w:val="23"/>
                <w:szCs w:val="23"/>
              </w:rPr>
            </w:pPr>
            <w:proofErr w:type="spellStart"/>
            <w:r w:rsidRPr="00C44180">
              <w:rPr>
                <w:sz w:val="23"/>
                <w:szCs w:val="23"/>
              </w:rPr>
              <w:t>Nalanda</w:t>
            </w:r>
            <w:proofErr w:type="spellEnd"/>
            <w:r w:rsidRPr="00C44180">
              <w:rPr>
                <w:sz w:val="23"/>
                <w:szCs w:val="23"/>
              </w:rPr>
              <w:t xml:space="preserve"> Public School, Bhopal</w:t>
            </w:r>
          </w:p>
        </w:tc>
        <w:tc>
          <w:tcPr>
            <w:tcW w:w="1350" w:type="dxa"/>
            <w:shd w:val="clear" w:color="auto" w:fill="auto"/>
          </w:tcPr>
          <w:p w:rsidR="000A18FE" w:rsidRPr="00C44180" w:rsidRDefault="000A18FE" w:rsidP="00544CB6">
            <w:pPr>
              <w:rPr>
                <w:sz w:val="23"/>
                <w:szCs w:val="23"/>
              </w:rPr>
            </w:pPr>
            <w:r w:rsidRPr="00C44180">
              <w:rPr>
                <w:sz w:val="23"/>
                <w:szCs w:val="23"/>
              </w:rPr>
              <w:t>1991</w:t>
            </w:r>
          </w:p>
        </w:tc>
        <w:tc>
          <w:tcPr>
            <w:tcW w:w="2051" w:type="dxa"/>
            <w:shd w:val="clear" w:color="auto" w:fill="auto"/>
          </w:tcPr>
          <w:p w:rsidR="000A18FE" w:rsidRPr="00C44180" w:rsidRDefault="000A18FE" w:rsidP="00544CB6">
            <w:pPr>
              <w:rPr>
                <w:sz w:val="23"/>
                <w:szCs w:val="23"/>
              </w:rPr>
            </w:pPr>
            <w:r w:rsidRPr="00C44180">
              <w:rPr>
                <w:sz w:val="23"/>
                <w:szCs w:val="23"/>
              </w:rPr>
              <w:t>68%/ 1</w:t>
            </w:r>
            <w:r w:rsidRPr="00C44180">
              <w:rPr>
                <w:sz w:val="23"/>
                <w:szCs w:val="23"/>
                <w:vertAlign w:val="superscript"/>
              </w:rPr>
              <w:t>st</w:t>
            </w:r>
            <w:r w:rsidRPr="00C44180">
              <w:rPr>
                <w:sz w:val="23"/>
                <w:szCs w:val="23"/>
              </w:rPr>
              <w:t xml:space="preserve"> Division</w:t>
            </w:r>
          </w:p>
        </w:tc>
      </w:tr>
      <w:tr w:rsidR="000A18FE" w:rsidRPr="00724283" w:rsidTr="00C44180">
        <w:tc>
          <w:tcPr>
            <w:tcW w:w="2808" w:type="dxa"/>
            <w:shd w:val="clear" w:color="auto" w:fill="auto"/>
          </w:tcPr>
          <w:p w:rsidR="000A18FE" w:rsidRPr="00C44180" w:rsidRDefault="000A18FE" w:rsidP="00544CB6">
            <w:pPr>
              <w:rPr>
                <w:sz w:val="23"/>
                <w:szCs w:val="23"/>
              </w:rPr>
            </w:pPr>
            <w:r w:rsidRPr="00C44180">
              <w:rPr>
                <w:sz w:val="23"/>
                <w:szCs w:val="23"/>
              </w:rPr>
              <w:t>High School/ 10</w:t>
            </w:r>
            <w:r w:rsidRPr="00C44180">
              <w:rPr>
                <w:sz w:val="23"/>
                <w:szCs w:val="23"/>
                <w:vertAlign w:val="superscript"/>
              </w:rPr>
              <w:t>th</w:t>
            </w:r>
          </w:p>
        </w:tc>
        <w:tc>
          <w:tcPr>
            <w:tcW w:w="3150" w:type="dxa"/>
            <w:shd w:val="clear" w:color="auto" w:fill="auto"/>
          </w:tcPr>
          <w:p w:rsidR="000A18FE" w:rsidRPr="00C44180" w:rsidRDefault="000A18FE" w:rsidP="00544CB6">
            <w:pPr>
              <w:rPr>
                <w:sz w:val="23"/>
                <w:szCs w:val="23"/>
              </w:rPr>
            </w:pPr>
            <w:proofErr w:type="spellStart"/>
            <w:r w:rsidRPr="00C44180">
              <w:rPr>
                <w:sz w:val="23"/>
                <w:szCs w:val="23"/>
              </w:rPr>
              <w:t>Kalibadi</w:t>
            </w:r>
            <w:proofErr w:type="spellEnd"/>
            <w:r w:rsidRPr="00C44180">
              <w:rPr>
                <w:sz w:val="23"/>
                <w:szCs w:val="23"/>
              </w:rPr>
              <w:t xml:space="preserve"> School, Raipur</w:t>
            </w:r>
          </w:p>
        </w:tc>
        <w:tc>
          <w:tcPr>
            <w:tcW w:w="1350" w:type="dxa"/>
            <w:shd w:val="clear" w:color="auto" w:fill="auto"/>
          </w:tcPr>
          <w:p w:rsidR="000A18FE" w:rsidRPr="00C44180" w:rsidRDefault="000A18FE" w:rsidP="00544CB6">
            <w:pPr>
              <w:rPr>
                <w:sz w:val="23"/>
                <w:szCs w:val="23"/>
              </w:rPr>
            </w:pPr>
            <w:r w:rsidRPr="00C44180">
              <w:rPr>
                <w:sz w:val="23"/>
                <w:szCs w:val="23"/>
              </w:rPr>
              <w:t>1989</w:t>
            </w:r>
          </w:p>
        </w:tc>
        <w:tc>
          <w:tcPr>
            <w:tcW w:w="2051" w:type="dxa"/>
            <w:shd w:val="clear" w:color="auto" w:fill="auto"/>
          </w:tcPr>
          <w:p w:rsidR="000A18FE" w:rsidRPr="00C44180" w:rsidRDefault="000A18FE" w:rsidP="00544CB6">
            <w:pPr>
              <w:rPr>
                <w:sz w:val="23"/>
                <w:szCs w:val="23"/>
              </w:rPr>
            </w:pPr>
            <w:r w:rsidRPr="00C44180">
              <w:rPr>
                <w:sz w:val="23"/>
                <w:szCs w:val="23"/>
              </w:rPr>
              <w:t>81%/1</w:t>
            </w:r>
            <w:r w:rsidRPr="00C44180">
              <w:rPr>
                <w:sz w:val="23"/>
                <w:szCs w:val="23"/>
                <w:vertAlign w:val="superscript"/>
              </w:rPr>
              <w:t>st</w:t>
            </w:r>
            <w:r w:rsidRPr="00C44180">
              <w:rPr>
                <w:sz w:val="23"/>
                <w:szCs w:val="23"/>
              </w:rPr>
              <w:t xml:space="preserve"> Division</w:t>
            </w:r>
          </w:p>
        </w:tc>
      </w:tr>
      <w:tr w:rsidR="000A18FE" w:rsidRPr="00724283" w:rsidTr="00C44180">
        <w:tc>
          <w:tcPr>
            <w:tcW w:w="2808" w:type="dxa"/>
            <w:shd w:val="clear" w:color="auto" w:fill="auto"/>
          </w:tcPr>
          <w:p w:rsidR="000A18FE" w:rsidRPr="00C44180" w:rsidRDefault="000A18FE" w:rsidP="00544CB6">
            <w:pPr>
              <w:rPr>
                <w:sz w:val="23"/>
                <w:szCs w:val="23"/>
              </w:rPr>
            </w:pPr>
            <w:r w:rsidRPr="00C44180">
              <w:rPr>
                <w:sz w:val="23"/>
                <w:szCs w:val="23"/>
              </w:rPr>
              <w:t xml:space="preserve">MBA </w:t>
            </w:r>
            <w:r w:rsidR="00767707">
              <w:rPr>
                <w:sz w:val="23"/>
                <w:szCs w:val="23"/>
              </w:rPr>
              <w:t>/PGDFM ( Post Graduate diploma in Finance Management )</w:t>
            </w:r>
          </w:p>
        </w:tc>
        <w:tc>
          <w:tcPr>
            <w:tcW w:w="3150" w:type="dxa"/>
            <w:shd w:val="clear" w:color="auto" w:fill="auto"/>
          </w:tcPr>
          <w:p w:rsidR="000A18FE" w:rsidRPr="00C44180" w:rsidRDefault="000A18FE" w:rsidP="00544CB6">
            <w:pPr>
              <w:rPr>
                <w:sz w:val="23"/>
                <w:szCs w:val="23"/>
              </w:rPr>
            </w:pPr>
            <w:r w:rsidRPr="00C44180">
              <w:rPr>
                <w:sz w:val="23"/>
                <w:szCs w:val="23"/>
              </w:rPr>
              <w:t xml:space="preserve">IGNOU </w:t>
            </w:r>
            <w:r w:rsidR="00A878EA" w:rsidRPr="00C44180">
              <w:rPr>
                <w:sz w:val="23"/>
                <w:szCs w:val="23"/>
              </w:rPr>
              <w:t>University</w:t>
            </w:r>
          </w:p>
        </w:tc>
        <w:tc>
          <w:tcPr>
            <w:tcW w:w="1350" w:type="dxa"/>
            <w:shd w:val="clear" w:color="auto" w:fill="auto"/>
          </w:tcPr>
          <w:p w:rsidR="000A18FE" w:rsidRPr="00C44180" w:rsidRDefault="00A878EA" w:rsidP="00544CB6">
            <w:pPr>
              <w:rPr>
                <w:sz w:val="23"/>
                <w:szCs w:val="23"/>
              </w:rPr>
            </w:pPr>
            <w:r w:rsidRPr="00C44180">
              <w:rPr>
                <w:sz w:val="23"/>
                <w:szCs w:val="23"/>
              </w:rPr>
              <w:t>201</w:t>
            </w:r>
            <w:r w:rsidR="00421A24">
              <w:rPr>
                <w:sz w:val="23"/>
                <w:szCs w:val="23"/>
              </w:rPr>
              <w:t>5/16</w:t>
            </w:r>
          </w:p>
        </w:tc>
        <w:tc>
          <w:tcPr>
            <w:tcW w:w="2051" w:type="dxa"/>
            <w:shd w:val="clear" w:color="auto" w:fill="auto"/>
          </w:tcPr>
          <w:p w:rsidR="000A18FE" w:rsidRPr="00C44180" w:rsidRDefault="000A18FE" w:rsidP="00544CB6">
            <w:pPr>
              <w:rPr>
                <w:sz w:val="23"/>
                <w:szCs w:val="23"/>
              </w:rPr>
            </w:pPr>
          </w:p>
        </w:tc>
      </w:tr>
    </w:tbl>
    <w:p w:rsidR="000A18FE" w:rsidRDefault="000A18FE" w:rsidP="000A18FE">
      <w:pPr>
        <w:numPr>
          <w:ilvl w:val="0"/>
          <w:numId w:val="15"/>
        </w:numPr>
        <w:suppressAutoHyphens/>
        <w:jc w:val="both"/>
      </w:pPr>
      <w:r w:rsidRPr="00724283">
        <w:t xml:space="preserve">Note-Elective papers in  BE( </w:t>
      </w:r>
      <w:proofErr w:type="spellStart"/>
      <w:r w:rsidRPr="00724283">
        <w:t>Bacheler</w:t>
      </w:r>
      <w:proofErr w:type="spellEnd"/>
      <w:r w:rsidRPr="00724283">
        <w:t xml:space="preserve"> of Engineering) course were operation research and materials management).</w:t>
      </w:r>
    </w:p>
    <w:p w:rsidR="00A51EC2" w:rsidRDefault="00A51EC2" w:rsidP="00A51EC2">
      <w:pPr>
        <w:suppressAutoHyphens/>
        <w:ind w:left="720"/>
        <w:jc w:val="both"/>
      </w:pPr>
    </w:p>
    <w:p w:rsidR="000A18FE" w:rsidRPr="00155E69" w:rsidRDefault="00C50B1F" w:rsidP="000A18FE">
      <w:pPr>
        <w:pStyle w:val="Heading2"/>
        <w:numPr>
          <w:ilvl w:val="1"/>
          <w:numId w:val="0"/>
        </w:numPr>
        <w:tabs>
          <w:tab w:val="clear" w:pos="2700"/>
          <w:tab w:val="left" w:pos="0"/>
        </w:tabs>
        <w:jc w:val="left"/>
        <w:rPr>
          <w:sz w:val="26"/>
          <w:szCs w:val="26"/>
        </w:rPr>
      </w:pPr>
      <w:r>
        <w:rPr>
          <w:sz w:val="26"/>
          <w:szCs w:val="26"/>
        </w:rPr>
        <w:t>ADDITIONAL COURSE</w:t>
      </w:r>
      <w:r w:rsidR="000A18FE" w:rsidRPr="00155E69">
        <w:rPr>
          <w:sz w:val="26"/>
          <w:szCs w:val="26"/>
        </w:rPr>
        <w:t>:</w:t>
      </w:r>
    </w:p>
    <w:p w:rsidR="000A18FE" w:rsidRPr="00724283" w:rsidRDefault="000A18FE" w:rsidP="000A18FE"/>
    <w:tbl>
      <w:tblPr>
        <w:tblStyle w:val="TableGrid"/>
        <w:tblW w:w="0" w:type="auto"/>
        <w:tblLook w:val="04A0" w:firstRow="1" w:lastRow="0" w:firstColumn="1" w:lastColumn="0" w:noHBand="0" w:noVBand="1"/>
      </w:tblPr>
      <w:tblGrid>
        <w:gridCol w:w="2529"/>
        <w:gridCol w:w="2529"/>
        <w:gridCol w:w="2529"/>
        <w:gridCol w:w="2529"/>
      </w:tblGrid>
      <w:tr w:rsidR="00A878EA" w:rsidTr="00A878EA">
        <w:tc>
          <w:tcPr>
            <w:tcW w:w="2529" w:type="dxa"/>
          </w:tcPr>
          <w:p w:rsidR="00A878EA" w:rsidRDefault="00A878EA" w:rsidP="000A18FE">
            <w:r>
              <w:t>MCAD</w:t>
            </w:r>
          </w:p>
        </w:tc>
        <w:tc>
          <w:tcPr>
            <w:tcW w:w="2529" w:type="dxa"/>
          </w:tcPr>
          <w:p w:rsidR="00A878EA" w:rsidRDefault="00A878EA" w:rsidP="000A18FE">
            <w:proofErr w:type="spellStart"/>
            <w:r>
              <w:t>Pentasoft</w:t>
            </w:r>
            <w:proofErr w:type="spellEnd"/>
            <w:r>
              <w:t xml:space="preserve"> Hyderabad</w:t>
            </w:r>
          </w:p>
        </w:tc>
        <w:tc>
          <w:tcPr>
            <w:tcW w:w="2529" w:type="dxa"/>
          </w:tcPr>
          <w:p w:rsidR="00A878EA" w:rsidRDefault="00A878EA" w:rsidP="000A18FE">
            <w:r>
              <w:t>2001</w:t>
            </w:r>
          </w:p>
        </w:tc>
        <w:tc>
          <w:tcPr>
            <w:tcW w:w="2529" w:type="dxa"/>
          </w:tcPr>
          <w:p w:rsidR="00A878EA" w:rsidRDefault="00A878EA" w:rsidP="000A18FE">
            <w:r>
              <w:t>A Grade/82%</w:t>
            </w:r>
          </w:p>
        </w:tc>
      </w:tr>
    </w:tbl>
    <w:p w:rsidR="000A18FE" w:rsidRPr="00724283" w:rsidRDefault="000A18FE" w:rsidP="000A18FE">
      <w:pPr>
        <w:spacing w:line="360" w:lineRule="auto"/>
        <w:jc w:val="both"/>
        <w:rPr>
          <w:b/>
        </w:rPr>
      </w:pPr>
      <w:r w:rsidRPr="00724283">
        <w:rPr>
          <w:b/>
        </w:rPr>
        <w:t>The course was on PRO-E 2000 I and IDEAS MASTER SERIES 6.</w:t>
      </w:r>
    </w:p>
    <w:p w:rsidR="000A18FE" w:rsidRPr="00A878EA" w:rsidRDefault="000A18FE" w:rsidP="000A18FE">
      <w:pPr>
        <w:spacing w:line="360" w:lineRule="auto"/>
        <w:jc w:val="both"/>
        <w:rPr>
          <w:b/>
          <w:sz w:val="23"/>
          <w:szCs w:val="23"/>
        </w:rPr>
      </w:pPr>
      <w:r w:rsidRPr="00A878EA">
        <w:rPr>
          <w:sz w:val="23"/>
          <w:szCs w:val="23"/>
        </w:rPr>
        <w:t>PRO-E Project was of 72 hours duration and involved master modeling of  Cam Shaft, Assembling , Drafting and Detailing.</w:t>
      </w:r>
    </w:p>
    <w:p w:rsidR="000A18FE" w:rsidRPr="00A878EA" w:rsidRDefault="000A18FE" w:rsidP="000A18FE">
      <w:pPr>
        <w:spacing w:line="360" w:lineRule="auto"/>
        <w:jc w:val="both"/>
        <w:rPr>
          <w:sz w:val="23"/>
          <w:szCs w:val="23"/>
        </w:rPr>
      </w:pPr>
      <w:r w:rsidRPr="00A878EA">
        <w:rPr>
          <w:sz w:val="23"/>
          <w:szCs w:val="23"/>
        </w:rPr>
        <w:t>IDEAS Project was also of 72 hours duration and involved master modeling, Assembly , Drafting and Detailing of Proximity Switch.</w:t>
      </w:r>
    </w:p>
    <w:tbl>
      <w:tblPr>
        <w:tblW w:w="0" w:type="auto"/>
        <w:tblInd w:w="108" w:type="dxa"/>
        <w:tblBorders>
          <w:bottom w:val="single" w:sz="8" w:space="0" w:color="auto"/>
        </w:tblBorders>
        <w:tblLook w:val="04A0" w:firstRow="1" w:lastRow="0" w:firstColumn="1" w:lastColumn="0" w:noHBand="0" w:noVBand="1"/>
      </w:tblPr>
      <w:tblGrid>
        <w:gridCol w:w="7174"/>
        <w:gridCol w:w="2834"/>
      </w:tblGrid>
      <w:tr w:rsidR="00EB59D5" w:rsidRPr="00C44180" w:rsidTr="00805CD2">
        <w:tc>
          <w:tcPr>
            <w:tcW w:w="7174" w:type="dxa"/>
          </w:tcPr>
          <w:p w:rsidR="00EB59D5" w:rsidRPr="00C44180" w:rsidRDefault="00EB59D5" w:rsidP="00544CB6">
            <w:pPr>
              <w:suppressAutoHyphens/>
              <w:rPr>
                <w:sz w:val="4"/>
                <w:szCs w:val="4"/>
              </w:rPr>
            </w:pPr>
          </w:p>
        </w:tc>
        <w:tc>
          <w:tcPr>
            <w:tcW w:w="2834" w:type="dxa"/>
          </w:tcPr>
          <w:p w:rsidR="00EB59D5" w:rsidRPr="00C44180" w:rsidRDefault="00EB59D5" w:rsidP="00544CB6">
            <w:pPr>
              <w:pStyle w:val="Daterightjustified"/>
              <w:rPr>
                <w:sz w:val="4"/>
                <w:szCs w:val="4"/>
              </w:rPr>
            </w:pPr>
          </w:p>
        </w:tc>
      </w:tr>
    </w:tbl>
    <w:p w:rsidR="00F8606F" w:rsidRPr="00A878EA" w:rsidRDefault="00F8606F" w:rsidP="00AD3992">
      <w:pPr>
        <w:pStyle w:val="BodyTextIndent"/>
        <w:tabs>
          <w:tab w:val="left" w:pos="720"/>
        </w:tabs>
        <w:ind w:left="0" w:right="-180" w:firstLine="0"/>
        <w:rPr>
          <w:b/>
          <w:sz w:val="8"/>
          <w:szCs w:val="8"/>
        </w:rPr>
      </w:pPr>
    </w:p>
    <w:p w:rsidR="00F8606F" w:rsidRDefault="00F8606F" w:rsidP="00AD3992">
      <w:pPr>
        <w:pStyle w:val="BodyTextIndent"/>
        <w:tabs>
          <w:tab w:val="left" w:pos="720"/>
        </w:tabs>
        <w:ind w:left="0" w:right="-180" w:firstLine="0"/>
        <w:rPr>
          <w:b/>
          <w:sz w:val="26"/>
        </w:rPr>
      </w:pPr>
      <w:r>
        <w:rPr>
          <w:b/>
          <w:sz w:val="26"/>
        </w:rPr>
        <w:t>Internation</w:t>
      </w:r>
      <w:r w:rsidR="00A878EA">
        <w:rPr>
          <w:b/>
          <w:sz w:val="26"/>
        </w:rPr>
        <w:t>al</w:t>
      </w:r>
      <w:r>
        <w:rPr>
          <w:b/>
          <w:sz w:val="26"/>
        </w:rPr>
        <w:t xml:space="preserve"> clients handled : UK, Canada, UAE, USA, Germany, USA ( </w:t>
      </w:r>
      <w:proofErr w:type="spellStart"/>
      <w:r>
        <w:rPr>
          <w:b/>
          <w:sz w:val="26"/>
        </w:rPr>
        <w:t>Temporis</w:t>
      </w:r>
      <w:proofErr w:type="spellEnd"/>
      <w:r>
        <w:rPr>
          <w:b/>
          <w:sz w:val="26"/>
        </w:rPr>
        <w:t xml:space="preserve"> Capital UK, Bosch  , Kingsbury power, </w:t>
      </w:r>
      <w:proofErr w:type="spellStart"/>
      <w:r>
        <w:rPr>
          <w:b/>
          <w:sz w:val="26"/>
        </w:rPr>
        <w:t>Midea</w:t>
      </w:r>
      <w:proofErr w:type="spellEnd"/>
      <w:r>
        <w:rPr>
          <w:b/>
          <w:sz w:val="26"/>
        </w:rPr>
        <w:t xml:space="preserve">, </w:t>
      </w:r>
      <w:proofErr w:type="spellStart"/>
      <w:r>
        <w:rPr>
          <w:b/>
          <w:sz w:val="26"/>
        </w:rPr>
        <w:t>Gree</w:t>
      </w:r>
      <w:proofErr w:type="spellEnd"/>
      <w:r>
        <w:rPr>
          <w:b/>
          <w:sz w:val="26"/>
        </w:rPr>
        <w:t xml:space="preserve">, </w:t>
      </w:r>
      <w:proofErr w:type="spellStart"/>
      <w:r>
        <w:rPr>
          <w:b/>
          <w:sz w:val="26"/>
        </w:rPr>
        <w:t>Galanz</w:t>
      </w:r>
      <w:proofErr w:type="spellEnd"/>
      <w:r>
        <w:rPr>
          <w:b/>
          <w:sz w:val="26"/>
        </w:rPr>
        <w:t>,  etc.)</w:t>
      </w:r>
    </w:p>
    <w:p w:rsidR="00F8606F" w:rsidRPr="00A878EA" w:rsidRDefault="00F8606F" w:rsidP="00AD3992">
      <w:pPr>
        <w:pStyle w:val="BodyTextIndent"/>
        <w:tabs>
          <w:tab w:val="left" w:pos="720"/>
        </w:tabs>
        <w:ind w:left="0" w:right="-180" w:firstLine="0"/>
        <w:rPr>
          <w:b/>
          <w:sz w:val="12"/>
          <w:szCs w:val="12"/>
        </w:rPr>
      </w:pPr>
    </w:p>
    <w:p w:rsidR="00F8606F" w:rsidRDefault="00F8606F" w:rsidP="00AD3992">
      <w:pPr>
        <w:pStyle w:val="BodyTextIndent"/>
        <w:tabs>
          <w:tab w:val="left" w:pos="720"/>
        </w:tabs>
        <w:ind w:left="0" w:right="-180" w:firstLine="0"/>
        <w:rPr>
          <w:b/>
          <w:sz w:val="26"/>
        </w:rPr>
      </w:pPr>
      <w:r>
        <w:rPr>
          <w:b/>
          <w:sz w:val="26"/>
        </w:rPr>
        <w:lastRenderedPageBreak/>
        <w:t xml:space="preserve">On line  Marketing done  : </w:t>
      </w:r>
      <w:proofErr w:type="spellStart"/>
      <w:r>
        <w:rPr>
          <w:b/>
          <w:sz w:val="26"/>
        </w:rPr>
        <w:t>Linkedin</w:t>
      </w:r>
      <w:proofErr w:type="spellEnd"/>
      <w:r>
        <w:rPr>
          <w:b/>
          <w:sz w:val="26"/>
        </w:rPr>
        <w:t>, Facebook, Twitter, Google etc.</w:t>
      </w:r>
    </w:p>
    <w:p w:rsidR="00F8606F" w:rsidRPr="00C669B8" w:rsidRDefault="00F8606F" w:rsidP="00AD3992">
      <w:pPr>
        <w:pStyle w:val="BodyTextIndent"/>
        <w:tabs>
          <w:tab w:val="left" w:pos="720"/>
        </w:tabs>
        <w:ind w:left="0" w:right="-180" w:firstLine="0"/>
        <w:rPr>
          <w:b/>
          <w:sz w:val="20"/>
          <w:szCs w:val="20"/>
        </w:rPr>
      </w:pPr>
    </w:p>
    <w:p w:rsidR="00AD3992" w:rsidRPr="00C44180" w:rsidRDefault="00E06501" w:rsidP="00AD3992">
      <w:pPr>
        <w:pStyle w:val="BodyTextIndent"/>
        <w:tabs>
          <w:tab w:val="left" w:pos="720"/>
        </w:tabs>
        <w:ind w:left="0" w:right="-180" w:firstLine="0"/>
        <w:rPr>
          <w:sz w:val="26"/>
          <w:szCs w:val="26"/>
        </w:rPr>
      </w:pPr>
      <w:r w:rsidRPr="00C44180">
        <w:rPr>
          <w:b/>
          <w:sz w:val="26"/>
          <w:szCs w:val="26"/>
        </w:rPr>
        <w:t>Personal Profile</w:t>
      </w:r>
      <w:r w:rsidRPr="00C44180">
        <w:rPr>
          <w:sz w:val="26"/>
          <w:szCs w:val="26"/>
        </w:rPr>
        <w:t>:</w:t>
      </w:r>
    </w:p>
    <w:p w:rsidR="00326DE3" w:rsidRPr="00CE446E" w:rsidRDefault="00326DE3" w:rsidP="00AD3992">
      <w:pPr>
        <w:pStyle w:val="BodyTextIndent"/>
        <w:tabs>
          <w:tab w:val="left" w:pos="720"/>
        </w:tabs>
        <w:spacing w:line="360" w:lineRule="auto"/>
        <w:ind w:left="0" w:right="-187" w:firstLine="0"/>
        <w:rPr>
          <w:sz w:val="8"/>
          <w:szCs w:val="8"/>
        </w:rPr>
      </w:pPr>
    </w:p>
    <w:p w:rsidR="00AD3992" w:rsidRPr="00724283" w:rsidRDefault="003E1E55" w:rsidP="00AD3992">
      <w:pPr>
        <w:pStyle w:val="BodyTextIndent"/>
        <w:tabs>
          <w:tab w:val="left" w:pos="720"/>
        </w:tabs>
        <w:spacing w:line="360" w:lineRule="auto"/>
        <w:ind w:left="0" w:right="-187" w:firstLine="0"/>
        <w:rPr>
          <w:sz w:val="26"/>
        </w:rPr>
      </w:pPr>
      <w:r w:rsidRPr="00724283">
        <w:rPr>
          <w:sz w:val="26"/>
        </w:rPr>
        <w:t xml:space="preserve">Name                       </w:t>
      </w:r>
      <w:r w:rsidR="008A1C5D" w:rsidRPr="00724283">
        <w:rPr>
          <w:sz w:val="26"/>
        </w:rPr>
        <w:t xml:space="preserve">:                </w:t>
      </w:r>
      <w:proofErr w:type="spellStart"/>
      <w:r w:rsidR="008A1C5D" w:rsidRPr="00724283">
        <w:rPr>
          <w:bCs/>
          <w:sz w:val="28"/>
          <w:szCs w:val="28"/>
        </w:rPr>
        <w:t>Devbrath</w:t>
      </w:r>
      <w:proofErr w:type="spellEnd"/>
      <w:r w:rsidR="008A1C5D" w:rsidRPr="00724283">
        <w:rPr>
          <w:bCs/>
          <w:sz w:val="28"/>
          <w:szCs w:val="28"/>
        </w:rPr>
        <w:t xml:space="preserve"> Mukherjee</w:t>
      </w:r>
    </w:p>
    <w:p w:rsidR="00AD3992" w:rsidRPr="00724283" w:rsidRDefault="008A1C5D" w:rsidP="00AD3992">
      <w:pPr>
        <w:pStyle w:val="BodyTextIndent"/>
        <w:tabs>
          <w:tab w:val="left" w:pos="720"/>
        </w:tabs>
        <w:spacing w:line="360" w:lineRule="auto"/>
        <w:ind w:left="0" w:right="-187" w:firstLine="0"/>
        <w:rPr>
          <w:sz w:val="26"/>
        </w:rPr>
      </w:pPr>
      <w:r w:rsidRPr="00724283">
        <w:t xml:space="preserve">Father’s  Name :         </w:t>
      </w:r>
      <w:r w:rsidR="000A18FE" w:rsidRPr="00724283">
        <w:t>:</w:t>
      </w:r>
      <w:r w:rsidRPr="00724283">
        <w:t xml:space="preserve">          </w:t>
      </w:r>
      <w:r w:rsidR="003E1E55" w:rsidRPr="00724283">
        <w:t xml:space="preserve">       </w:t>
      </w:r>
      <w:r w:rsidRPr="00724283">
        <w:t>Mr. T. K. MUKHERJEE</w:t>
      </w:r>
    </w:p>
    <w:p w:rsidR="00AD3992" w:rsidRPr="00724283" w:rsidRDefault="00E06501" w:rsidP="00AD3992">
      <w:pPr>
        <w:pStyle w:val="BodyTextIndent"/>
        <w:tabs>
          <w:tab w:val="left" w:pos="720"/>
        </w:tabs>
        <w:spacing w:line="360" w:lineRule="auto"/>
        <w:ind w:left="0" w:right="-187" w:firstLine="0"/>
        <w:rPr>
          <w:sz w:val="26"/>
        </w:rPr>
      </w:pPr>
      <w:r w:rsidRPr="00724283">
        <w:rPr>
          <w:sz w:val="26"/>
        </w:rPr>
        <w:t xml:space="preserve">Gender        </w:t>
      </w:r>
      <w:r w:rsidR="003E1E55" w:rsidRPr="00724283">
        <w:rPr>
          <w:sz w:val="26"/>
        </w:rPr>
        <w:t xml:space="preserve">             :                </w:t>
      </w:r>
      <w:r w:rsidRPr="00724283">
        <w:rPr>
          <w:sz w:val="26"/>
        </w:rPr>
        <w:t>Male</w:t>
      </w:r>
    </w:p>
    <w:p w:rsidR="00AD3992" w:rsidRPr="00724283" w:rsidRDefault="000A18FE" w:rsidP="00AD3992">
      <w:pPr>
        <w:pStyle w:val="BodyTextIndent"/>
        <w:tabs>
          <w:tab w:val="left" w:pos="720"/>
        </w:tabs>
        <w:spacing w:line="360" w:lineRule="auto"/>
        <w:ind w:left="0" w:right="-187" w:firstLine="0"/>
      </w:pPr>
      <w:r w:rsidRPr="00724283">
        <w:t xml:space="preserve">Religion            </w:t>
      </w:r>
      <w:r w:rsidR="009228FC">
        <w:t xml:space="preserve">          :                 </w:t>
      </w:r>
      <w:r w:rsidRPr="00724283">
        <w:t>Hinduism</w:t>
      </w:r>
    </w:p>
    <w:p w:rsidR="00AD3992" w:rsidRPr="00724283" w:rsidRDefault="000A18FE" w:rsidP="00AD3992">
      <w:pPr>
        <w:pStyle w:val="BodyTextIndent"/>
        <w:tabs>
          <w:tab w:val="left" w:pos="720"/>
        </w:tabs>
        <w:spacing w:line="360" w:lineRule="auto"/>
        <w:ind w:left="0" w:right="-187" w:firstLine="0"/>
      </w:pPr>
      <w:r w:rsidRPr="00724283">
        <w:t xml:space="preserve">Citizenship                </w:t>
      </w:r>
      <w:r w:rsidR="009228FC">
        <w:t xml:space="preserve">  :                 </w:t>
      </w:r>
      <w:r w:rsidRPr="00724283">
        <w:t>Indian</w:t>
      </w:r>
    </w:p>
    <w:p w:rsidR="00AD3992" w:rsidRPr="00724283" w:rsidRDefault="000A18FE" w:rsidP="00AD3992">
      <w:pPr>
        <w:pStyle w:val="BodyTextIndent"/>
        <w:tabs>
          <w:tab w:val="left" w:pos="720"/>
        </w:tabs>
        <w:spacing w:line="360" w:lineRule="auto"/>
        <w:ind w:left="0" w:right="-187" w:firstLine="0"/>
      </w:pPr>
      <w:r w:rsidRPr="00724283">
        <w:t xml:space="preserve">Date of Birth              </w:t>
      </w:r>
      <w:r w:rsidR="003E1E55" w:rsidRPr="00724283">
        <w:t xml:space="preserve"> </w:t>
      </w:r>
      <w:r w:rsidR="00B15912">
        <w:t xml:space="preserve">:                 </w:t>
      </w:r>
      <w:r w:rsidRPr="00724283">
        <w:t>29/08/1973</w:t>
      </w:r>
    </w:p>
    <w:p w:rsidR="00AD3992" w:rsidRPr="00724283" w:rsidRDefault="000A18FE" w:rsidP="00AD3992">
      <w:pPr>
        <w:pStyle w:val="BodyTextIndent"/>
        <w:tabs>
          <w:tab w:val="left" w:pos="720"/>
        </w:tabs>
        <w:spacing w:line="360" w:lineRule="auto"/>
        <w:ind w:left="0" w:right="-187" w:firstLine="0"/>
      </w:pPr>
      <w:r w:rsidRPr="00724283">
        <w:t>Height &amp; We</w:t>
      </w:r>
      <w:r w:rsidR="009228FC">
        <w:t xml:space="preserve">ight        :                  </w:t>
      </w:r>
      <w:r w:rsidRPr="00724283">
        <w:t xml:space="preserve">5’8”, 75 </w:t>
      </w:r>
      <w:r w:rsidR="00AD3992" w:rsidRPr="00724283">
        <w:t xml:space="preserve">Kg.                         </w:t>
      </w:r>
    </w:p>
    <w:p w:rsidR="00AD3992" w:rsidRPr="00724283" w:rsidRDefault="000A18FE" w:rsidP="00AD3992">
      <w:pPr>
        <w:pStyle w:val="BodyTextIndent"/>
        <w:tabs>
          <w:tab w:val="left" w:pos="720"/>
        </w:tabs>
        <w:spacing w:line="360" w:lineRule="auto"/>
        <w:ind w:left="0" w:right="-187" w:firstLine="0"/>
      </w:pPr>
      <w:r w:rsidRPr="00724283">
        <w:t xml:space="preserve">Eye Sight        </w:t>
      </w:r>
      <w:r w:rsidR="009228FC">
        <w:t xml:space="preserve">            :                  </w:t>
      </w:r>
      <w:r w:rsidRPr="00724283">
        <w:t>6/6 Normal</w:t>
      </w:r>
    </w:p>
    <w:p w:rsidR="00AD3992" w:rsidRPr="00724283" w:rsidRDefault="000A18FE" w:rsidP="00AD3992">
      <w:pPr>
        <w:pStyle w:val="BodyTextIndent"/>
        <w:tabs>
          <w:tab w:val="left" w:pos="720"/>
        </w:tabs>
        <w:spacing w:line="360" w:lineRule="auto"/>
        <w:ind w:left="0" w:right="-187" w:firstLine="0"/>
      </w:pPr>
      <w:r w:rsidRPr="00724283">
        <w:t xml:space="preserve">Marital Status           </w:t>
      </w:r>
      <w:r w:rsidR="003E1E55" w:rsidRPr="00724283">
        <w:t xml:space="preserve"> </w:t>
      </w:r>
      <w:r w:rsidRPr="00724283">
        <w:t xml:space="preserve"> :                 </w:t>
      </w:r>
      <w:r w:rsidR="00AD3992" w:rsidRPr="00724283">
        <w:t xml:space="preserve"> </w:t>
      </w:r>
      <w:r w:rsidRPr="00724283">
        <w:t xml:space="preserve"> MARRIED</w:t>
      </w:r>
    </w:p>
    <w:p w:rsidR="00AD3992" w:rsidRPr="00724283" w:rsidRDefault="000A18FE" w:rsidP="00AD3992">
      <w:pPr>
        <w:pStyle w:val="BodyTextIndent"/>
        <w:tabs>
          <w:tab w:val="left" w:pos="720"/>
        </w:tabs>
        <w:spacing w:line="360" w:lineRule="auto"/>
        <w:ind w:left="0" w:right="-187" w:firstLine="0"/>
      </w:pPr>
      <w:r w:rsidRPr="00724283">
        <w:t xml:space="preserve">Identification Mark   </w:t>
      </w:r>
      <w:r w:rsidR="003E1E55" w:rsidRPr="00724283">
        <w:t xml:space="preserve"> </w:t>
      </w:r>
      <w:r w:rsidRPr="00724283">
        <w:t xml:space="preserve"> : </w:t>
      </w:r>
      <w:r w:rsidR="009228FC">
        <w:t xml:space="preserve">                 </w:t>
      </w:r>
      <w:r w:rsidRPr="00724283">
        <w:t>Cut Mark On Forehead</w:t>
      </w:r>
    </w:p>
    <w:p w:rsidR="00AD3992" w:rsidRPr="00724283" w:rsidRDefault="000A18FE" w:rsidP="00AD3992">
      <w:pPr>
        <w:pStyle w:val="BodyTextIndent"/>
        <w:tabs>
          <w:tab w:val="left" w:pos="720"/>
        </w:tabs>
        <w:spacing w:line="360" w:lineRule="auto"/>
        <w:ind w:left="0" w:right="-187" w:firstLine="0"/>
      </w:pPr>
      <w:r w:rsidRPr="00724283">
        <w:t xml:space="preserve">Category                      : </w:t>
      </w:r>
      <w:r w:rsidR="003E1E55" w:rsidRPr="00724283">
        <w:t xml:space="preserve">                 </w:t>
      </w:r>
      <w:r w:rsidRPr="00724283">
        <w:t>General</w:t>
      </w:r>
    </w:p>
    <w:p w:rsidR="000A18FE" w:rsidRPr="00724283" w:rsidRDefault="000A18FE" w:rsidP="00AD3992">
      <w:pPr>
        <w:pStyle w:val="BodyTextIndent"/>
        <w:tabs>
          <w:tab w:val="left" w:pos="720"/>
        </w:tabs>
        <w:spacing w:line="360" w:lineRule="auto"/>
        <w:ind w:left="0" w:right="-187" w:firstLine="0"/>
        <w:rPr>
          <w:sz w:val="26"/>
        </w:rPr>
      </w:pPr>
      <w:r w:rsidRPr="00724283">
        <w:t xml:space="preserve">Hobbies                       : </w:t>
      </w:r>
      <w:r w:rsidR="009228FC">
        <w:t xml:space="preserve">                 </w:t>
      </w:r>
      <w:r w:rsidRPr="00724283">
        <w:t>Computer,  Rea</w:t>
      </w:r>
      <w:r w:rsidR="009228FC">
        <w:t>ding , Cricket, Driving,</w:t>
      </w:r>
      <w:r w:rsidRPr="00724283">
        <w:t xml:space="preserve"> Music, Astrology,  Science</w:t>
      </w:r>
    </w:p>
    <w:p w:rsidR="003220F3" w:rsidRPr="00724283" w:rsidRDefault="003E1E55" w:rsidP="003E1E55">
      <w:pPr>
        <w:spacing w:line="360" w:lineRule="auto"/>
      </w:pPr>
      <w:r w:rsidRPr="00724283">
        <w:t xml:space="preserve">Passport Status            </w:t>
      </w:r>
      <w:r w:rsidR="000A18FE" w:rsidRPr="00724283">
        <w:t xml:space="preserve">: </w:t>
      </w:r>
      <w:r w:rsidRPr="00724283">
        <w:t xml:space="preserve">                 </w:t>
      </w:r>
      <w:r w:rsidR="000A18FE" w:rsidRPr="00724283">
        <w:t>Available</w:t>
      </w:r>
    </w:p>
    <w:p w:rsidR="000A18FE" w:rsidRPr="00724283" w:rsidRDefault="000A18FE" w:rsidP="003E1E55">
      <w:pPr>
        <w:spacing w:line="360" w:lineRule="auto"/>
      </w:pPr>
      <w:r w:rsidRPr="00724283">
        <w:t xml:space="preserve">Passport Number             : </w:t>
      </w:r>
      <w:r w:rsidR="003E1E55" w:rsidRPr="00724283">
        <w:t xml:space="preserve">            </w:t>
      </w:r>
      <w:r w:rsidR="002B57E0" w:rsidRPr="00151879">
        <w:rPr>
          <w:b/>
        </w:rPr>
        <w:t>Z4013535</w:t>
      </w:r>
      <w:r w:rsidR="002B57E0" w:rsidRPr="00724283">
        <w:rPr>
          <w:b/>
        </w:rPr>
        <w:t xml:space="preserve"> </w:t>
      </w:r>
      <w:r w:rsidRPr="00724283">
        <w:rPr>
          <w:b/>
        </w:rPr>
        <w:t>( valid</w:t>
      </w:r>
      <w:r w:rsidR="003E1E55" w:rsidRPr="00724283">
        <w:rPr>
          <w:b/>
        </w:rPr>
        <w:t xml:space="preserve"> </w:t>
      </w:r>
      <w:proofErr w:type="spellStart"/>
      <w:r w:rsidR="002B57E0">
        <w:rPr>
          <w:b/>
        </w:rPr>
        <w:t>upto</w:t>
      </w:r>
      <w:proofErr w:type="spellEnd"/>
      <w:r w:rsidR="002B57E0">
        <w:rPr>
          <w:b/>
        </w:rPr>
        <w:t xml:space="preserve"> 2027</w:t>
      </w:r>
      <w:r w:rsidRPr="00724283">
        <w:rPr>
          <w:b/>
        </w:rPr>
        <w:t>)</w:t>
      </w:r>
    </w:p>
    <w:p w:rsidR="00E06501" w:rsidRDefault="00E06501" w:rsidP="000A18FE">
      <w:pPr>
        <w:pStyle w:val="BodyTextIndent"/>
        <w:tabs>
          <w:tab w:val="clear" w:pos="1980"/>
          <w:tab w:val="left" w:pos="1080"/>
        </w:tabs>
        <w:ind w:left="0" w:right="-180" w:firstLine="0"/>
        <w:rPr>
          <w:sz w:val="26"/>
        </w:rPr>
      </w:pPr>
      <w:r w:rsidRPr="00724283">
        <w:rPr>
          <w:sz w:val="26"/>
        </w:rPr>
        <w:t xml:space="preserve">Languages Known  </w:t>
      </w:r>
      <w:r w:rsidR="003E1E55" w:rsidRPr="00724283">
        <w:rPr>
          <w:sz w:val="26"/>
        </w:rPr>
        <w:t xml:space="preserve">  :                </w:t>
      </w:r>
      <w:r w:rsidR="008A1C5D" w:rsidRPr="00724283">
        <w:rPr>
          <w:sz w:val="26"/>
        </w:rPr>
        <w:t>English, Hindi , Bengali &amp; Sanskrit</w:t>
      </w:r>
    </w:p>
    <w:p w:rsidR="00E06501" w:rsidRPr="00724283" w:rsidRDefault="009228FC" w:rsidP="003E1E55">
      <w:pPr>
        <w:tabs>
          <w:tab w:val="left" w:pos="1080"/>
        </w:tabs>
        <w:suppressAutoHyphens/>
        <w:ind w:right="-180"/>
        <w:jc w:val="both"/>
        <w:rPr>
          <w:sz w:val="26"/>
          <w:szCs w:val="26"/>
        </w:rPr>
      </w:pPr>
      <w:r>
        <w:rPr>
          <w:sz w:val="26"/>
        </w:rPr>
        <w:t xml:space="preserve">Permanent Address   :               </w:t>
      </w:r>
      <w:r w:rsidR="008A1C5D" w:rsidRPr="00724283">
        <w:rPr>
          <w:sz w:val="26"/>
          <w:szCs w:val="26"/>
        </w:rPr>
        <w:t xml:space="preserve">HIG-142, </w:t>
      </w:r>
      <w:proofErr w:type="spellStart"/>
      <w:r w:rsidR="008A1C5D" w:rsidRPr="00724283">
        <w:rPr>
          <w:sz w:val="26"/>
          <w:szCs w:val="26"/>
        </w:rPr>
        <w:t>Amarnath</w:t>
      </w:r>
      <w:proofErr w:type="spellEnd"/>
      <w:r w:rsidR="008A1C5D" w:rsidRPr="00724283">
        <w:rPr>
          <w:sz w:val="26"/>
          <w:szCs w:val="26"/>
        </w:rPr>
        <w:t xml:space="preserve"> Colony</w:t>
      </w:r>
    </w:p>
    <w:p w:rsidR="00E06501" w:rsidRPr="00724283" w:rsidRDefault="009228FC" w:rsidP="00E06501">
      <w:pPr>
        <w:tabs>
          <w:tab w:val="left" w:pos="1080"/>
        </w:tabs>
        <w:suppressAutoHyphens/>
        <w:ind w:left="720" w:right="-180"/>
        <w:jc w:val="both"/>
        <w:rPr>
          <w:sz w:val="26"/>
          <w:szCs w:val="26"/>
        </w:rPr>
      </w:pPr>
      <w:r>
        <w:rPr>
          <w:sz w:val="26"/>
          <w:szCs w:val="26"/>
        </w:rPr>
        <w:tab/>
      </w:r>
      <w:r>
        <w:rPr>
          <w:sz w:val="26"/>
          <w:szCs w:val="26"/>
        </w:rPr>
        <w:tab/>
      </w:r>
      <w:r>
        <w:rPr>
          <w:sz w:val="26"/>
          <w:szCs w:val="26"/>
        </w:rPr>
        <w:tab/>
      </w:r>
      <w:r>
        <w:rPr>
          <w:sz w:val="26"/>
          <w:szCs w:val="26"/>
        </w:rPr>
        <w:tab/>
        <w:t xml:space="preserve">      </w:t>
      </w:r>
      <w:r w:rsidR="008A1C5D" w:rsidRPr="00724283">
        <w:rPr>
          <w:sz w:val="26"/>
          <w:szCs w:val="26"/>
        </w:rPr>
        <w:t>Kolar Road</w:t>
      </w:r>
    </w:p>
    <w:p w:rsidR="00E06501" w:rsidRPr="00724283" w:rsidRDefault="003E1E55" w:rsidP="00E06501">
      <w:pPr>
        <w:tabs>
          <w:tab w:val="left" w:pos="1080"/>
        </w:tabs>
        <w:suppressAutoHyphens/>
        <w:ind w:left="720" w:right="-180"/>
        <w:jc w:val="both"/>
        <w:rPr>
          <w:sz w:val="26"/>
          <w:szCs w:val="26"/>
        </w:rPr>
      </w:pPr>
      <w:r w:rsidRPr="00724283">
        <w:rPr>
          <w:sz w:val="26"/>
          <w:szCs w:val="26"/>
        </w:rPr>
        <w:tab/>
      </w:r>
      <w:r w:rsidRPr="00724283">
        <w:rPr>
          <w:sz w:val="26"/>
          <w:szCs w:val="26"/>
        </w:rPr>
        <w:tab/>
        <w:t xml:space="preserve">   </w:t>
      </w:r>
      <w:r w:rsidR="009228FC">
        <w:rPr>
          <w:sz w:val="26"/>
          <w:szCs w:val="26"/>
        </w:rPr>
        <w:t xml:space="preserve">                         </w:t>
      </w:r>
      <w:r w:rsidR="008A1C5D" w:rsidRPr="00724283">
        <w:rPr>
          <w:sz w:val="26"/>
          <w:szCs w:val="26"/>
        </w:rPr>
        <w:t>Bhopal (M.P.) – 462042</w:t>
      </w:r>
    </w:p>
    <w:p w:rsidR="00E06501" w:rsidRPr="00724283" w:rsidRDefault="009228FC" w:rsidP="00E06501">
      <w:pPr>
        <w:tabs>
          <w:tab w:val="left" w:pos="1080"/>
        </w:tabs>
        <w:suppressAutoHyphens/>
        <w:ind w:left="720" w:right="-180"/>
        <w:jc w:val="both"/>
        <w:rPr>
          <w:sz w:val="26"/>
        </w:rPr>
      </w:pPr>
      <w:r>
        <w:rPr>
          <w:sz w:val="26"/>
          <w:szCs w:val="26"/>
        </w:rPr>
        <w:tab/>
      </w:r>
      <w:r>
        <w:rPr>
          <w:sz w:val="26"/>
          <w:szCs w:val="26"/>
        </w:rPr>
        <w:tab/>
      </w:r>
      <w:r>
        <w:rPr>
          <w:sz w:val="26"/>
          <w:szCs w:val="26"/>
        </w:rPr>
        <w:tab/>
        <w:t xml:space="preserve">                 Contact No.</w:t>
      </w:r>
      <w:r w:rsidR="008A1C5D" w:rsidRPr="00724283">
        <w:rPr>
          <w:sz w:val="26"/>
        </w:rPr>
        <w:t>-+91 9826218692</w:t>
      </w:r>
      <w:r>
        <w:rPr>
          <w:sz w:val="26"/>
        </w:rPr>
        <w:t>, +91-755-2493264</w:t>
      </w:r>
      <w:r>
        <w:rPr>
          <w:sz w:val="26"/>
        </w:rPr>
        <w:tab/>
      </w:r>
      <w:r>
        <w:rPr>
          <w:sz w:val="26"/>
        </w:rPr>
        <w:tab/>
      </w:r>
      <w:r>
        <w:rPr>
          <w:sz w:val="26"/>
        </w:rPr>
        <w:tab/>
      </w:r>
      <w:r>
        <w:rPr>
          <w:sz w:val="26"/>
        </w:rPr>
        <w:tab/>
      </w:r>
      <w:r>
        <w:rPr>
          <w:sz w:val="26"/>
        </w:rPr>
        <w:tab/>
      </w:r>
      <w:r>
        <w:rPr>
          <w:sz w:val="26"/>
        </w:rPr>
        <w:tab/>
      </w:r>
      <w:r>
        <w:rPr>
          <w:sz w:val="26"/>
        </w:rPr>
        <w:tab/>
        <w:t xml:space="preserve">      Email ID s :</w:t>
      </w:r>
      <w:hyperlink r:id="rId8" w:history="1">
        <w:r w:rsidRPr="005664C3">
          <w:rPr>
            <w:rStyle w:val="Hyperlink"/>
            <w:sz w:val="26"/>
          </w:rPr>
          <w:t>devbrath1996@gmail.com</w:t>
        </w:r>
      </w:hyperlink>
    </w:p>
    <w:p w:rsidR="008A1C5D" w:rsidRPr="00724283" w:rsidRDefault="00AD3992" w:rsidP="00E06501">
      <w:pPr>
        <w:tabs>
          <w:tab w:val="left" w:pos="1080"/>
        </w:tabs>
        <w:suppressAutoHyphens/>
        <w:ind w:left="720" w:right="-180"/>
        <w:jc w:val="both"/>
        <w:rPr>
          <w:sz w:val="26"/>
        </w:rPr>
      </w:pPr>
      <w:r w:rsidRPr="00724283">
        <w:tab/>
      </w:r>
      <w:r w:rsidRPr="00724283">
        <w:tab/>
      </w:r>
      <w:r w:rsidRPr="00724283">
        <w:tab/>
      </w:r>
      <w:r w:rsidRPr="00724283">
        <w:tab/>
      </w:r>
      <w:r w:rsidRPr="00724283">
        <w:tab/>
      </w:r>
      <w:r w:rsidRPr="00724283">
        <w:tab/>
      </w:r>
      <w:r w:rsidR="009228FC">
        <w:t xml:space="preserve">    </w:t>
      </w:r>
      <w:hyperlink r:id="rId9" w:history="1">
        <w:r w:rsidR="008A1C5D" w:rsidRPr="00724283">
          <w:rPr>
            <w:rStyle w:val="Hyperlink"/>
            <w:sz w:val="26"/>
          </w:rPr>
          <w:t>mukherjeedev_m123@rediffmail.com</w:t>
        </w:r>
      </w:hyperlink>
    </w:p>
    <w:tbl>
      <w:tblPr>
        <w:tblW w:w="0" w:type="auto"/>
        <w:tblInd w:w="108" w:type="dxa"/>
        <w:tblBorders>
          <w:bottom w:val="single" w:sz="8" w:space="0" w:color="auto"/>
        </w:tblBorders>
        <w:tblLook w:val="04A0" w:firstRow="1" w:lastRow="0" w:firstColumn="1" w:lastColumn="0" w:noHBand="0" w:noVBand="1"/>
      </w:tblPr>
      <w:tblGrid>
        <w:gridCol w:w="7174"/>
        <w:gridCol w:w="2834"/>
      </w:tblGrid>
      <w:tr w:rsidR="00EB59D5" w:rsidRPr="00724283" w:rsidTr="00544CB6">
        <w:tc>
          <w:tcPr>
            <w:tcW w:w="7200" w:type="dxa"/>
          </w:tcPr>
          <w:p w:rsidR="00EB59D5" w:rsidRPr="00724283" w:rsidRDefault="00EB59D5" w:rsidP="00544CB6">
            <w:pPr>
              <w:suppressAutoHyphens/>
            </w:pPr>
          </w:p>
        </w:tc>
        <w:tc>
          <w:tcPr>
            <w:tcW w:w="2844" w:type="dxa"/>
          </w:tcPr>
          <w:p w:rsidR="00EB59D5" w:rsidRPr="00724283" w:rsidRDefault="00EB59D5" w:rsidP="00544CB6">
            <w:pPr>
              <w:pStyle w:val="Daterightjustified"/>
            </w:pPr>
          </w:p>
        </w:tc>
      </w:tr>
    </w:tbl>
    <w:p w:rsidR="00AD3992" w:rsidRPr="00724283" w:rsidRDefault="00AD3992" w:rsidP="00E06501">
      <w:pPr>
        <w:tabs>
          <w:tab w:val="left" w:pos="1080"/>
        </w:tabs>
        <w:suppressAutoHyphens/>
        <w:ind w:left="720" w:right="-180"/>
        <w:jc w:val="both"/>
        <w:rPr>
          <w:sz w:val="26"/>
        </w:rPr>
      </w:pPr>
    </w:p>
    <w:p w:rsidR="00E06501" w:rsidRPr="00724283" w:rsidRDefault="00E06501" w:rsidP="00E06501">
      <w:pPr>
        <w:pStyle w:val="BodyTextIndent2"/>
        <w:tabs>
          <w:tab w:val="left" w:pos="720"/>
        </w:tabs>
        <w:ind w:left="0" w:right="-180"/>
        <w:rPr>
          <w:sz w:val="26"/>
        </w:rPr>
      </w:pPr>
      <w:r w:rsidRPr="00724283">
        <w:rPr>
          <w:sz w:val="26"/>
        </w:rPr>
        <w:t>I hereby certify that the information given above is correct and true to the best of my knowledge.</w:t>
      </w:r>
    </w:p>
    <w:p w:rsidR="00E06501" w:rsidRPr="00724283" w:rsidRDefault="00E06501" w:rsidP="00E06501">
      <w:pPr>
        <w:tabs>
          <w:tab w:val="left" w:pos="0"/>
        </w:tabs>
        <w:suppressAutoHyphens/>
        <w:ind w:right="-180"/>
        <w:jc w:val="both"/>
        <w:rPr>
          <w:sz w:val="6"/>
        </w:rPr>
      </w:pPr>
    </w:p>
    <w:p w:rsidR="00E06501" w:rsidRPr="00724283" w:rsidRDefault="00E06501" w:rsidP="00E06501">
      <w:pPr>
        <w:tabs>
          <w:tab w:val="left" w:pos="0"/>
        </w:tabs>
        <w:suppressAutoHyphens/>
        <w:ind w:right="-180"/>
        <w:jc w:val="both"/>
        <w:rPr>
          <w:sz w:val="26"/>
        </w:rPr>
      </w:pPr>
      <w:r w:rsidRPr="00724283">
        <w:rPr>
          <w:sz w:val="26"/>
        </w:rPr>
        <w:t>Date:</w:t>
      </w:r>
      <w:r w:rsidR="00DE4B64">
        <w:rPr>
          <w:sz w:val="26"/>
        </w:rPr>
        <w:t>22</w:t>
      </w:r>
      <w:r w:rsidR="00DE4B64">
        <w:rPr>
          <w:sz w:val="26"/>
          <w:vertAlign w:val="superscript"/>
        </w:rPr>
        <w:t>nd</w:t>
      </w:r>
      <w:r w:rsidR="00DE4B64">
        <w:rPr>
          <w:sz w:val="26"/>
        </w:rPr>
        <w:t xml:space="preserve"> December</w:t>
      </w:r>
      <w:bookmarkStart w:id="0" w:name="_GoBack"/>
      <w:bookmarkEnd w:id="0"/>
      <w:r w:rsidR="00044C75" w:rsidRPr="00724283">
        <w:rPr>
          <w:sz w:val="26"/>
        </w:rPr>
        <w:t xml:space="preserve">, </w:t>
      </w:r>
      <w:r w:rsidR="00EA08C0" w:rsidRPr="00724283">
        <w:rPr>
          <w:sz w:val="26"/>
        </w:rPr>
        <w:t>201</w:t>
      </w:r>
      <w:r w:rsidR="001C5DF3">
        <w:rPr>
          <w:sz w:val="26"/>
        </w:rPr>
        <w:t>8</w:t>
      </w:r>
    </w:p>
    <w:p w:rsidR="000A7625" w:rsidRPr="005A4B8B" w:rsidRDefault="00E06501" w:rsidP="00D64DB7">
      <w:pPr>
        <w:tabs>
          <w:tab w:val="left" w:pos="0"/>
        </w:tabs>
        <w:suppressAutoHyphens/>
        <w:ind w:right="-180"/>
        <w:jc w:val="both"/>
        <w:rPr>
          <w:sz w:val="26"/>
          <w:lang w:val="fr-FR"/>
        </w:rPr>
      </w:pPr>
      <w:r w:rsidRPr="00724283">
        <w:rPr>
          <w:sz w:val="26"/>
        </w:rPr>
        <w:t xml:space="preserve">Place: </w:t>
      </w:r>
      <w:r w:rsidR="008A1C5D" w:rsidRPr="00724283">
        <w:rPr>
          <w:sz w:val="26"/>
        </w:rPr>
        <w:t>Bhopal</w:t>
      </w:r>
      <w:r w:rsidR="00A456F0" w:rsidRPr="00724283">
        <w:rPr>
          <w:sz w:val="26"/>
        </w:rPr>
        <w:tab/>
      </w:r>
      <w:r w:rsidRPr="00724283">
        <w:rPr>
          <w:sz w:val="26"/>
          <w:lang w:val="fr-FR"/>
        </w:rPr>
        <w:tab/>
      </w:r>
      <w:r w:rsidR="00AD3992" w:rsidRPr="00724283">
        <w:rPr>
          <w:sz w:val="26"/>
          <w:lang w:val="fr-FR"/>
        </w:rPr>
        <w:t xml:space="preserve">                                                                  </w:t>
      </w:r>
      <w:r w:rsidR="008A1C5D" w:rsidRPr="00724283">
        <w:rPr>
          <w:b/>
          <w:sz w:val="26"/>
          <w:lang w:val="fr-FR"/>
        </w:rPr>
        <w:t>(</w:t>
      </w:r>
      <w:proofErr w:type="spellStart"/>
      <w:r w:rsidR="008A1C5D" w:rsidRPr="00724283">
        <w:rPr>
          <w:b/>
          <w:sz w:val="26"/>
          <w:lang w:val="fr-FR"/>
        </w:rPr>
        <w:t>Devbrath</w:t>
      </w:r>
      <w:proofErr w:type="spellEnd"/>
      <w:r w:rsidR="008A1C5D" w:rsidRPr="00724283">
        <w:rPr>
          <w:b/>
          <w:sz w:val="26"/>
          <w:lang w:val="fr-FR"/>
        </w:rPr>
        <w:t xml:space="preserve"> </w:t>
      </w:r>
      <w:proofErr w:type="spellStart"/>
      <w:r w:rsidR="008A1C5D" w:rsidRPr="00724283">
        <w:rPr>
          <w:b/>
          <w:sz w:val="26"/>
          <w:lang w:val="fr-FR"/>
        </w:rPr>
        <w:t>Mukherjee</w:t>
      </w:r>
      <w:proofErr w:type="spellEnd"/>
      <w:r w:rsidRPr="00724283">
        <w:rPr>
          <w:b/>
          <w:sz w:val="26"/>
          <w:lang w:val="fr-FR"/>
        </w:rPr>
        <w:t>)</w:t>
      </w:r>
    </w:p>
    <w:sectPr w:rsidR="000A7625" w:rsidRPr="005A4B8B" w:rsidSect="009905B8">
      <w:pgSz w:w="12240" w:h="15840"/>
      <w:pgMar w:top="90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800"/>
        </w:tabs>
        <w:ind w:left="0" w:firstLine="0"/>
      </w:pPr>
      <w:rPr>
        <w:rFonts w:ascii="Wingdings" w:hAnsi="Wingdings"/>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2580"/>
        </w:tabs>
        <w:ind w:left="0" w:firstLine="0"/>
      </w:pPr>
    </w:lvl>
  </w:abstractNum>
  <w:abstractNum w:abstractNumId="3" w15:restartNumberingAfterBreak="0">
    <w:nsid w:val="00000004"/>
    <w:multiLevelType w:val="singleLevel"/>
    <w:tmpl w:val="00000004"/>
    <w:name w:val="WW8Num4"/>
    <w:lvl w:ilvl="0">
      <w:start w:val="1"/>
      <w:numFmt w:val="bullet"/>
      <w:lvlText w:val=""/>
      <w:lvlJc w:val="left"/>
      <w:pPr>
        <w:tabs>
          <w:tab w:val="num" w:pos="2205"/>
        </w:tabs>
        <w:ind w:left="0" w:firstLine="0"/>
      </w:pPr>
      <w:rPr>
        <w:rFonts w:ascii="Wingdings" w:hAnsi="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0" w:firstLine="0"/>
      </w:pPr>
    </w:lvl>
    <w:lvl w:ilvl="1">
      <w:start w:val="1"/>
      <w:numFmt w:val="lowerRoman"/>
      <w:lvlText w:val="%2.)"/>
      <w:lvlJc w:val="left"/>
      <w:pPr>
        <w:tabs>
          <w:tab w:val="num" w:pos="1800"/>
        </w:tabs>
        <w:ind w:left="0" w:firstLine="0"/>
      </w:p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2205"/>
        </w:tabs>
        <w:ind w:left="0" w:firstLine="0"/>
      </w:pPr>
      <w:rPr>
        <w:rFonts w:ascii="Wingdings" w:hAnsi="Wingdings"/>
      </w:rPr>
    </w:lvl>
  </w:abstractNum>
  <w:abstractNum w:abstractNumId="6" w15:restartNumberingAfterBreak="0">
    <w:nsid w:val="00000007"/>
    <w:multiLevelType w:val="multilevel"/>
    <w:tmpl w:val="00000007"/>
    <w:name w:val="WW8Num7"/>
    <w:lvl w:ilvl="0">
      <w:start w:val="1"/>
      <w:numFmt w:val="decimal"/>
      <w:lvlText w:val="%1."/>
      <w:lvlJc w:val="left"/>
      <w:pPr>
        <w:tabs>
          <w:tab w:val="num" w:pos="1800"/>
        </w:tabs>
        <w:ind w:left="1080" w:firstLine="0"/>
      </w:pPr>
    </w:lvl>
    <w:lvl w:ilvl="1">
      <w:start w:val="1"/>
      <w:numFmt w:val="decimal"/>
      <w:lvlText w:val="%2."/>
      <w:lvlJc w:val="left"/>
      <w:pPr>
        <w:tabs>
          <w:tab w:val="num" w:pos="2160"/>
        </w:tabs>
        <w:ind w:left="1080" w:firstLine="0"/>
      </w:pPr>
    </w:lvl>
    <w:lvl w:ilvl="2">
      <w:start w:val="1"/>
      <w:numFmt w:val="decimal"/>
      <w:lvlText w:val="%3."/>
      <w:lvlJc w:val="left"/>
      <w:pPr>
        <w:tabs>
          <w:tab w:val="num" w:pos="2520"/>
        </w:tabs>
        <w:ind w:left="1080" w:firstLine="0"/>
      </w:pPr>
    </w:lvl>
    <w:lvl w:ilvl="3">
      <w:start w:val="1"/>
      <w:numFmt w:val="decimal"/>
      <w:lvlText w:val="%4."/>
      <w:lvlJc w:val="left"/>
      <w:pPr>
        <w:tabs>
          <w:tab w:val="num" w:pos="2880"/>
        </w:tabs>
        <w:ind w:left="1080" w:firstLine="0"/>
      </w:pPr>
    </w:lvl>
    <w:lvl w:ilvl="4">
      <w:start w:val="1"/>
      <w:numFmt w:val="decimal"/>
      <w:lvlText w:val="(%5.)"/>
      <w:lvlJc w:val="left"/>
      <w:pPr>
        <w:tabs>
          <w:tab w:val="num" w:pos="3240"/>
        </w:tabs>
        <w:ind w:left="1080" w:firstLine="0"/>
      </w:pPr>
    </w:lvl>
    <w:lvl w:ilvl="5">
      <w:start w:val="1"/>
      <w:numFmt w:val="decimal"/>
      <w:lvlText w:val="%6."/>
      <w:lvlJc w:val="left"/>
      <w:pPr>
        <w:tabs>
          <w:tab w:val="num" w:pos="3600"/>
        </w:tabs>
        <w:ind w:left="1080" w:firstLine="0"/>
      </w:pPr>
    </w:lvl>
    <w:lvl w:ilvl="6">
      <w:start w:val="1"/>
      <w:numFmt w:val="decimal"/>
      <w:lvlText w:val="%7."/>
      <w:lvlJc w:val="left"/>
      <w:pPr>
        <w:tabs>
          <w:tab w:val="num" w:pos="3960"/>
        </w:tabs>
        <w:ind w:left="1080" w:firstLine="0"/>
      </w:pPr>
    </w:lvl>
    <w:lvl w:ilvl="7">
      <w:start w:val="1"/>
      <w:numFmt w:val="decimal"/>
      <w:lvlText w:val="%8."/>
      <w:lvlJc w:val="left"/>
      <w:pPr>
        <w:tabs>
          <w:tab w:val="num" w:pos="4320"/>
        </w:tabs>
        <w:ind w:left="1080" w:firstLine="0"/>
      </w:pPr>
    </w:lvl>
    <w:lvl w:ilvl="8">
      <w:start w:val="1"/>
      <w:numFmt w:val="decimal"/>
      <w:lvlText w:val="%9."/>
      <w:lvlJc w:val="left"/>
      <w:pPr>
        <w:tabs>
          <w:tab w:val="num" w:pos="4680"/>
        </w:tabs>
        <w:ind w:left="1080" w:firstLine="0"/>
      </w:pPr>
    </w:lvl>
  </w:abstractNum>
  <w:abstractNum w:abstractNumId="7" w15:restartNumberingAfterBreak="0">
    <w:nsid w:val="03021A87"/>
    <w:multiLevelType w:val="hybridMultilevel"/>
    <w:tmpl w:val="B42C8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05AD2"/>
    <w:multiLevelType w:val="hybridMultilevel"/>
    <w:tmpl w:val="CC0E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391207"/>
    <w:multiLevelType w:val="hybridMultilevel"/>
    <w:tmpl w:val="8A4E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C197B"/>
    <w:multiLevelType w:val="hybridMultilevel"/>
    <w:tmpl w:val="8A382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EA69AD"/>
    <w:multiLevelType w:val="hybridMultilevel"/>
    <w:tmpl w:val="ACC20268"/>
    <w:lvl w:ilvl="0" w:tplc="3FA4E63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52EA4"/>
    <w:multiLevelType w:val="hybridMultilevel"/>
    <w:tmpl w:val="FE48BC88"/>
    <w:lvl w:ilvl="0" w:tplc="DF1CE5C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8D42EBB"/>
    <w:multiLevelType w:val="hybridMultilevel"/>
    <w:tmpl w:val="F0F0B8DE"/>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6C79A6"/>
    <w:multiLevelType w:val="hybridMultilevel"/>
    <w:tmpl w:val="5B4CD7B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9891F2E"/>
    <w:multiLevelType w:val="hybridMultilevel"/>
    <w:tmpl w:val="0532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26616"/>
    <w:multiLevelType w:val="hybridMultilevel"/>
    <w:tmpl w:val="6ABA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917FE"/>
    <w:multiLevelType w:val="hybridMultilevel"/>
    <w:tmpl w:val="6D8282FC"/>
    <w:lvl w:ilvl="0" w:tplc="9A367726">
      <w:start w:val="1"/>
      <w:numFmt w:val="decimalZero"/>
      <w:lvlText w:val="(%1.)"/>
      <w:lvlJc w:val="left"/>
      <w:pPr>
        <w:tabs>
          <w:tab w:val="num" w:pos="1080"/>
        </w:tabs>
        <w:ind w:left="1080" w:hanging="720"/>
      </w:pPr>
      <w:rPr>
        <w:rFonts w:hint="default"/>
        <w:b/>
      </w:rPr>
    </w:lvl>
    <w:lvl w:ilvl="1" w:tplc="9F38B4C6">
      <w:start w:val="1"/>
      <w:numFmt w:val="decimalZero"/>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99586704">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8BB2C90"/>
    <w:multiLevelType w:val="hybridMultilevel"/>
    <w:tmpl w:val="AE06A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643E0"/>
    <w:multiLevelType w:val="hybridMultilevel"/>
    <w:tmpl w:val="6F9C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A3676"/>
    <w:multiLevelType w:val="hybridMultilevel"/>
    <w:tmpl w:val="FC2CD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00DD6"/>
    <w:multiLevelType w:val="hybridMultilevel"/>
    <w:tmpl w:val="D428946E"/>
    <w:lvl w:ilvl="0" w:tplc="99586704">
      <w:start w:val="1"/>
      <w:numFmt w:val="lowerRoman"/>
      <w:lvlText w:val="%1.)"/>
      <w:lvlJc w:val="left"/>
      <w:pPr>
        <w:tabs>
          <w:tab w:val="num" w:pos="4320"/>
        </w:tabs>
        <w:ind w:left="4320" w:hanging="720"/>
      </w:pPr>
      <w:rPr>
        <w:rFonts w:hint="default"/>
      </w:rPr>
    </w:lvl>
    <w:lvl w:ilvl="1" w:tplc="99586704">
      <w:start w:val="1"/>
      <w:numFmt w:val="lowerRoman"/>
      <w:lvlText w:val="%2.)"/>
      <w:lvlJc w:val="left"/>
      <w:pPr>
        <w:tabs>
          <w:tab w:val="num" w:pos="2880"/>
        </w:tabs>
        <w:ind w:left="2880" w:hanging="720"/>
      </w:pPr>
      <w:rPr>
        <w:rFonts w:hint="default"/>
      </w:rPr>
    </w:lvl>
    <w:lvl w:ilvl="2" w:tplc="0409000B">
      <w:start w:val="1"/>
      <w:numFmt w:val="bullet"/>
      <w:lvlText w:val=""/>
      <w:lvlJc w:val="left"/>
      <w:pPr>
        <w:tabs>
          <w:tab w:val="num" w:pos="3420"/>
        </w:tabs>
        <w:ind w:left="3420" w:hanging="360"/>
      </w:pPr>
      <w:rPr>
        <w:rFonts w:ascii="Wingdings" w:hAnsi="Wingdings" w:hint="default"/>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FD501D2"/>
    <w:multiLevelType w:val="hybridMultilevel"/>
    <w:tmpl w:val="E524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769CC"/>
    <w:multiLevelType w:val="hybridMultilevel"/>
    <w:tmpl w:val="A51A5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56513"/>
    <w:multiLevelType w:val="hybridMultilevel"/>
    <w:tmpl w:val="A6721662"/>
    <w:lvl w:ilvl="0" w:tplc="0409000B">
      <w:start w:val="1"/>
      <w:numFmt w:val="bullet"/>
      <w:lvlText w:val=""/>
      <w:lvlJc w:val="left"/>
      <w:pPr>
        <w:ind w:left="720" w:hanging="360"/>
      </w:pPr>
      <w:rPr>
        <w:rFonts w:ascii="Wingdings" w:hAnsi="Wingdings" w:hint="default"/>
      </w:rPr>
    </w:lvl>
    <w:lvl w:ilvl="1" w:tplc="DF1CE5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50ED1"/>
    <w:multiLevelType w:val="hybridMultilevel"/>
    <w:tmpl w:val="5AE6AC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DD95237"/>
    <w:multiLevelType w:val="hybridMultilevel"/>
    <w:tmpl w:val="B78A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3626D"/>
    <w:multiLevelType w:val="hybridMultilevel"/>
    <w:tmpl w:val="9314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20789"/>
    <w:multiLevelType w:val="hybridMultilevel"/>
    <w:tmpl w:val="A4389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37B59"/>
    <w:multiLevelType w:val="hybridMultilevel"/>
    <w:tmpl w:val="ABAC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E45E9"/>
    <w:multiLevelType w:val="hybridMultilevel"/>
    <w:tmpl w:val="5F944FC8"/>
    <w:lvl w:ilvl="0" w:tplc="0409000B">
      <w:start w:val="1"/>
      <w:numFmt w:val="bullet"/>
      <w:lvlText w:val=""/>
      <w:lvlJc w:val="left"/>
      <w:pPr>
        <w:ind w:left="2520" w:hanging="360"/>
      </w:pPr>
      <w:rPr>
        <w:rFonts w:ascii="Wingdings" w:hAnsi="Wingdings"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31" w15:restartNumberingAfterBreak="0">
    <w:nsid w:val="5B6D3CB1"/>
    <w:multiLevelType w:val="multilevel"/>
    <w:tmpl w:val="04A0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2B51D8"/>
    <w:multiLevelType w:val="hybridMultilevel"/>
    <w:tmpl w:val="1562D364"/>
    <w:lvl w:ilvl="0" w:tplc="4009000B">
      <w:start w:val="1"/>
      <w:numFmt w:val="bullet"/>
      <w:lvlText w:val=""/>
      <w:lvlJc w:val="left"/>
      <w:pPr>
        <w:tabs>
          <w:tab w:val="num" w:pos="2880"/>
        </w:tabs>
        <w:ind w:left="2880" w:hanging="72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16405C2"/>
    <w:multiLevelType w:val="hybridMultilevel"/>
    <w:tmpl w:val="4254E11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D05BC9"/>
    <w:multiLevelType w:val="hybridMultilevel"/>
    <w:tmpl w:val="EADC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31CF2"/>
    <w:multiLevelType w:val="hybridMultilevel"/>
    <w:tmpl w:val="40FE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83A92"/>
    <w:multiLevelType w:val="hybridMultilevel"/>
    <w:tmpl w:val="4782D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D2DFF"/>
    <w:multiLevelType w:val="hybridMultilevel"/>
    <w:tmpl w:val="AF4EB986"/>
    <w:name w:val="WW8Num622"/>
    <w:lvl w:ilvl="0" w:tplc="393863F0">
      <w:start w:val="3"/>
      <w:numFmt w:val="decimal"/>
      <w:lvlText w:val="%1."/>
      <w:lvlJc w:val="left"/>
      <w:pPr>
        <w:tabs>
          <w:tab w:val="num" w:pos="1440"/>
        </w:tabs>
        <w:ind w:left="1440" w:hanging="360"/>
      </w:pPr>
      <w:rPr>
        <w:rFonts w:hint="default"/>
        <w:b w:val="0"/>
        <w:i w:val="0"/>
        <w:sz w:val="26"/>
        <w:szCs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286032"/>
    <w:multiLevelType w:val="hybridMultilevel"/>
    <w:tmpl w:val="302EB20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6AC7477"/>
    <w:multiLevelType w:val="hybridMultilevel"/>
    <w:tmpl w:val="C13A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57367"/>
    <w:multiLevelType w:val="hybridMultilevel"/>
    <w:tmpl w:val="FFA62820"/>
    <w:name w:val="WW8Num62"/>
    <w:lvl w:ilvl="0" w:tplc="EA6255B2">
      <w:start w:val="2"/>
      <w:numFmt w:val="decimal"/>
      <w:lvlText w:val="%1."/>
      <w:lvlJc w:val="left"/>
      <w:pPr>
        <w:tabs>
          <w:tab w:val="num" w:pos="1080"/>
        </w:tabs>
        <w:ind w:left="1080" w:hanging="360"/>
      </w:pPr>
      <w:rPr>
        <w:rFonts w:hint="default"/>
        <w:b/>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A959A4"/>
    <w:multiLevelType w:val="hybridMultilevel"/>
    <w:tmpl w:val="503A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27E21"/>
    <w:multiLevelType w:val="hybridMultilevel"/>
    <w:tmpl w:val="B68EF1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0C6D3D"/>
    <w:multiLevelType w:val="hybridMultilevel"/>
    <w:tmpl w:val="25CC8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96C96"/>
    <w:multiLevelType w:val="hybridMultilevel"/>
    <w:tmpl w:val="259C33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8"/>
  </w:num>
  <w:num w:numId="4">
    <w:abstractNumId w:val="33"/>
  </w:num>
  <w:num w:numId="5">
    <w:abstractNumId w:val="11"/>
  </w:num>
  <w:num w:numId="6">
    <w:abstractNumId w:val="34"/>
  </w:num>
  <w:num w:numId="7">
    <w:abstractNumId w:val="23"/>
  </w:num>
  <w:num w:numId="8">
    <w:abstractNumId w:val="10"/>
  </w:num>
  <w:num w:numId="9">
    <w:abstractNumId w:val="13"/>
  </w:num>
  <w:num w:numId="10">
    <w:abstractNumId w:val="32"/>
  </w:num>
  <w:num w:numId="11">
    <w:abstractNumId w:val="30"/>
  </w:num>
  <w:num w:numId="12">
    <w:abstractNumId w:val="31"/>
  </w:num>
  <w:num w:numId="13">
    <w:abstractNumId w:val="28"/>
  </w:num>
  <w:num w:numId="14">
    <w:abstractNumId w:val="36"/>
  </w:num>
  <w:num w:numId="15">
    <w:abstractNumId w:val="43"/>
  </w:num>
  <w:num w:numId="16">
    <w:abstractNumId w:val="0"/>
  </w:num>
  <w:num w:numId="17">
    <w:abstractNumId w:val="3"/>
  </w:num>
  <w:num w:numId="18">
    <w:abstractNumId w:val="20"/>
  </w:num>
  <w:num w:numId="19">
    <w:abstractNumId w:val="44"/>
  </w:num>
  <w:num w:numId="20">
    <w:abstractNumId w:val="12"/>
  </w:num>
  <w:num w:numId="21">
    <w:abstractNumId w:val="39"/>
  </w:num>
  <w:num w:numId="22">
    <w:abstractNumId w:val="24"/>
  </w:num>
  <w:num w:numId="23">
    <w:abstractNumId w:val="42"/>
  </w:num>
  <w:num w:numId="24">
    <w:abstractNumId w:val="18"/>
  </w:num>
  <w:num w:numId="25">
    <w:abstractNumId w:val="7"/>
  </w:num>
  <w:num w:numId="26">
    <w:abstractNumId w:val="27"/>
  </w:num>
  <w:num w:numId="27">
    <w:abstractNumId w:val="19"/>
  </w:num>
  <w:num w:numId="28">
    <w:abstractNumId w:val="16"/>
  </w:num>
  <w:num w:numId="29">
    <w:abstractNumId w:val="35"/>
  </w:num>
  <w:num w:numId="30">
    <w:abstractNumId w:val="25"/>
  </w:num>
  <w:num w:numId="31">
    <w:abstractNumId w:val="14"/>
  </w:num>
  <w:num w:numId="32">
    <w:abstractNumId w:val="8"/>
  </w:num>
  <w:num w:numId="33">
    <w:abstractNumId w:val="9"/>
  </w:num>
  <w:num w:numId="34">
    <w:abstractNumId w:val="26"/>
  </w:num>
  <w:num w:numId="35">
    <w:abstractNumId w:val="22"/>
  </w:num>
  <w:num w:numId="36">
    <w:abstractNumId w:val="15"/>
  </w:num>
  <w:num w:numId="37">
    <w:abstractNumId w:val="29"/>
  </w:num>
  <w:num w:numId="38">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321C6"/>
    <w:rsid w:val="00001713"/>
    <w:rsid w:val="00001D3E"/>
    <w:rsid w:val="0000626D"/>
    <w:rsid w:val="00010753"/>
    <w:rsid w:val="000126D2"/>
    <w:rsid w:val="00012B54"/>
    <w:rsid w:val="0002504E"/>
    <w:rsid w:val="00026649"/>
    <w:rsid w:val="00027E64"/>
    <w:rsid w:val="000301F8"/>
    <w:rsid w:val="00030EE8"/>
    <w:rsid w:val="00031945"/>
    <w:rsid w:val="00036347"/>
    <w:rsid w:val="00037163"/>
    <w:rsid w:val="0004086E"/>
    <w:rsid w:val="000443B7"/>
    <w:rsid w:val="00044C75"/>
    <w:rsid w:val="000455BA"/>
    <w:rsid w:val="0005224F"/>
    <w:rsid w:val="0005234A"/>
    <w:rsid w:val="000540E1"/>
    <w:rsid w:val="00054A58"/>
    <w:rsid w:val="00056165"/>
    <w:rsid w:val="00064B4B"/>
    <w:rsid w:val="00064D63"/>
    <w:rsid w:val="000652FF"/>
    <w:rsid w:val="0007168C"/>
    <w:rsid w:val="00071901"/>
    <w:rsid w:val="00081615"/>
    <w:rsid w:val="00081EB8"/>
    <w:rsid w:val="0008342C"/>
    <w:rsid w:val="00086D12"/>
    <w:rsid w:val="00086D2B"/>
    <w:rsid w:val="00090130"/>
    <w:rsid w:val="00094C02"/>
    <w:rsid w:val="00096134"/>
    <w:rsid w:val="000A18FE"/>
    <w:rsid w:val="000A6BEA"/>
    <w:rsid w:val="000A7625"/>
    <w:rsid w:val="000B79EC"/>
    <w:rsid w:val="000C0240"/>
    <w:rsid w:val="000C051A"/>
    <w:rsid w:val="000C4F14"/>
    <w:rsid w:val="000C539B"/>
    <w:rsid w:val="000D1ABB"/>
    <w:rsid w:val="000D4F45"/>
    <w:rsid w:val="000D583B"/>
    <w:rsid w:val="000D6655"/>
    <w:rsid w:val="000E3C3B"/>
    <w:rsid w:val="000E7842"/>
    <w:rsid w:val="000E7CEB"/>
    <w:rsid w:val="000F1210"/>
    <w:rsid w:val="000F1A76"/>
    <w:rsid w:val="000F1D57"/>
    <w:rsid w:val="000F4FC2"/>
    <w:rsid w:val="000F586C"/>
    <w:rsid w:val="000F74E2"/>
    <w:rsid w:val="0010242F"/>
    <w:rsid w:val="00102EF8"/>
    <w:rsid w:val="001055E8"/>
    <w:rsid w:val="00105815"/>
    <w:rsid w:val="00107044"/>
    <w:rsid w:val="001072EB"/>
    <w:rsid w:val="001118D9"/>
    <w:rsid w:val="001146FB"/>
    <w:rsid w:val="00115CBE"/>
    <w:rsid w:val="001176E9"/>
    <w:rsid w:val="001208FA"/>
    <w:rsid w:val="0012288B"/>
    <w:rsid w:val="00122C6C"/>
    <w:rsid w:val="001233C6"/>
    <w:rsid w:val="00124368"/>
    <w:rsid w:val="00126550"/>
    <w:rsid w:val="001279A4"/>
    <w:rsid w:val="00130517"/>
    <w:rsid w:val="00130763"/>
    <w:rsid w:val="00131117"/>
    <w:rsid w:val="001316D8"/>
    <w:rsid w:val="00134ADD"/>
    <w:rsid w:val="00134C74"/>
    <w:rsid w:val="00135EB9"/>
    <w:rsid w:val="001419D0"/>
    <w:rsid w:val="00142971"/>
    <w:rsid w:val="001474CA"/>
    <w:rsid w:val="00150750"/>
    <w:rsid w:val="001534C8"/>
    <w:rsid w:val="00154DA5"/>
    <w:rsid w:val="00155A89"/>
    <w:rsid w:val="00155B5C"/>
    <w:rsid w:val="00155E69"/>
    <w:rsid w:val="001605F0"/>
    <w:rsid w:val="001605F2"/>
    <w:rsid w:val="00160961"/>
    <w:rsid w:val="0016099D"/>
    <w:rsid w:val="0016353B"/>
    <w:rsid w:val="001677EB"/>
    <w:rsid w:val="001726AA"/>
    <w:rsid w:val="00172E72"/>
    <w:rsid w:val="001739F3"/>
    <w:rsid w:val="00174DF3"/>
    <w:rsid w:val="0018440F"/>
    <w:rsid w:val="00191F01"/>
    <w:rsid w:val="00192DD8"/>
    <w:rsid w:val="00196E12"/>
    <w:rsid w:val="00197E0B"/>
    <w:rsid w:val="001A0262"/>
    <w:rsid w:val="001A4487"/>
    <w:rsid w:val="001A56AC"/>
    <w:rsid w:val="001A7386"/>
    <w:rsid w:val="001B0D4B"/>
    <w:rsid w:val="001B1706"/>
    <w:rsid w:val="001B1ECB"/>
    <w:rsid w:val="001B2DB0"/>
    <w:rsid w:val="001B3B24"/>
    <w:rsid w:val="001B53BF"/>
    <w:rsid w:val="001B5820"/>
    <w:rsid w:val="001B66B1"/>
    <w:rsid w:val="001C42FB"/>
    <w:rsid w:val="001C5DF3"/>
    <w:rsid w:val="001D1BE4"/>
    <w:rsid w:val="001D2246"/>
    <w:rsid w:val="001D71BB"/>
    <w:rsid w:val="001E358B"/>
    <w:rsid w:val="001E6E47"/>
    <w:rsid w:val="001F04F5"/>
    <w:rsid w:val="001F0731"/>
    <w:rsid w:val="001F20BB"/>
    <w:rsid w:val="001F36C5"/>
    <w:rsid w:val="0020323D"/>
    <w:rsid w:val="00207F05"/>
    <w:rsid w:val="00211DFD"/>
    <w:rsid w:val="00225C9E"/>
    <w:rsid w:val="002261D9"/>
    <w:rsid w:val="0023355D"/>
    <w:rsid w:val="00233F8F"/>
    <w:rsid w:val="00236839"/>
    <w:rsid w:val="00237D1C"/>
    <w:rsid w:val="00237FEA"/>
    <w:rsid w:val="00240C63"/>
    <w:rsid w:val="00240F59"/>
    <w:rsid w:val="00242C6C"/>
    <w:rsid w:val="00242D85"/>
    <w:rsid w:val="00246C35"/>
    <w:rsid w:val="0025163E"/>
    <w:rsid w:val="00252BA1"/>
    <w:rsid w:val="00252F79"/>
    <w:rsid w:val="00253F52"/>
    <w:rsid w:val="00257B9F"/>
    <w:rsid w:val="00262CBD"/>
    <w:rsid w:val="00263589"/>
    <w:rsid w:val="00266C18"/>
    <w:rsid w:val="002727AD"/>
    <w:rsid w:val="002733AD"/>
    <w:rsid w:val="00280716"/>
    <w:rsid w:val="0028163B"/>
    <w:rsid w:val="002817A5"/>
    <w:rsid w:val="002831E0"/>
    <w:rsid w:val="002865DD"/>
    <w:rsid w:val="00293690"/>
    <w:rsid w:val="002975CB"/>
    <w:rsid w:val="002A132A"/>
    <w:rsid w:val="002A1CD5"/>
    <w:rsid w:val="002A286B"/>
    <w:rsid w:val="002A4246"/>
    <w:rsid w:val="002A4C8B"/>
    <w:rsid w:val="002A68E5"/>
    <w:rsid w:val="002B0990"/>
    <w:rsid w:val="002B19F1"/>
    <w:rsid w:val="002B2F97"/>
    <w:rsid w:val="002B4AE5"/>
    <w:rsid w:val="002B511C"/>
    <w:rsid w:val="002B57E0"/>
    <w:rsid w:val="002B600A"/>
    <w:rsid w:val="002B730D"/>
    <w:rsid w:val="002C0DBB"/>
    <w:rsid w:val="002C1529"/>
    <w:rsid w:val="002C1E31"/>
    <w:rsid w:val="002C4548"/>
    <w:rsid w:val="002C7661"/>
    <w:rsid w:val="002D03D2"/>
    <w:rsid w:val="002D162D"/>
    <w:rsid w:val="002D1F4D"/>
    <w:rsid w:val="002D24CC"/>
    <w:rsid w:val="002D2A70"/>
    <w:rsid w:val="002D2B8F"/>
    <w:rsid w:val="002D6799"/>
    <w:rsid w:val="002D7C2C"/>
    <w:rsid w:val="002E04C7"/>
    <w:rsid w:val="002E18CE"/>
    <w:rsid w:val="002E1E3B"/>
    <w:rsid w:val="002E2105"/>
    <w:rsid w:val="002E456E"/>
    <w:rsid w:val="002E6A62"/>
    <w:rsid w:val="002E7F7E"/>
    <w:rsid w:val="002F05E6"/>
    <w:rsid w:val="002F28F8"/>
    <w:rsid w:val="002F2E21"/>
    <w:rsid w:val="002F419C"/>
    <w:rsid w:val="003034D5"/>
    <w:rsid w:val="003048BA"/>
    <w:rsid w:val="00305FC8"/>
    <w:rsid w:val="00306B65"/>
    <w:rsid w:val="00310291"/>
    <w:rsid w:val="003108B4"/>
    <w:rsid w:val="0031597A"/>
    <w:rsid w:val="00315F8F"/>
    <w:rsid w:val="003168A2"/>
    <w:rsid w:val="00321587"/>
    <w:rsid w:val="003220F3"/>
    <w:rsid w:val="00324A54"/>
    <w:rsid w:val="0032555F"/>
    <w:rsid w:val="00326DE3"/>
    <w:rsid w:val="00330B06"/>
    <w:rsid w:val="00332B2D"/>
    <w:rsid w:val="003333A6"/>
    <w:rsid w:val="00336C75"/>
    <w:rsid w:val="00340087"/>
    <w:rsid w:val="00341B79"/>
    <w:rsid w:val="00341CDF"/>
    <w:rsid w:val="00344B9D"/>
    <w:rsid w:val="003478C6"/>
    <w:rsid w:val="00347EF7"/>
    <w:rsid w:val="00350516"/>
    <w:rsid w:val="00350E41"/>
    <w:rsid w:val="0035171F"/>
    <w:rsid w:val="00351735"/>
    <w:rsid w:val="00352FD9"/>
    <w:rsid w:val="00353B26"/>
    <w:rsid w:val="00357437"/>
    <w:rsid w:val="0036022C"/>
    <w:rsid w:val="003611AB"/>
    <w:rsid w:val="003651C0"/>
    <w:rsid w:val="00365693"/>
    <w:rsid w:val="00367F40"/>
    <w:rsid w:val="00372E82"/>
    <w:rsid w:val="00374EE7"/>
    <w:rsid w:val="003810B0"/>
    <w:rsid w:val="00381DAC"/>
    <w:rsid w:val="00393345"/>
    <w:rsid w:val="00393911"/>
    <w:rsid w:val="00393A69"/>
    <w:rsid w:val="00394621"/>
    <w:rsid w:val="00395D06"/>
    <w:rsid w:val="00396579"/>
    <w:rsid w:val="003A6944"/>
    <w:rsid w:val="003A6CA1"/>
    <w:rsid w:val="003A6DD8"/>
    <w:rsid w:val="003A7E89"/>
    <w:rsid w:val="003B669A"/>
    <w:rsid w:val="003C02CC"/>
    <w:rsid w:val="003C0D8A"/>
    <w:rsid w:val="003C2BFD"/>
    <w:rsid w:val="003D2086"/>
    <w:rsid w:val="003D3CCB"/>
    <w:rsid w:val="003D4CBF"/>
    <w:rsid w:val="003D7469"/>
    <w:rsid w:val="003D7523"/>
    <w:rsid w:val="003E0C27"/>
    <w:rsid w:val="003E1E55"/>
    <w:rsid w:val="003E21C9"/>
    <w:rsid w:val="003E33A8"/>
    <w:rsid w:val="003E3B14"/>
    <w:rsid w:val="003F17C0"/>
    <w:rsid w:val="003F237A"/>
    <w:rsid w:val="003F2D4E"/>
    <w:rsid w:val="003F5936"/>
    <w:rsid w:val="003F6C29"/>
    <w:rsid w:val="00404928"/>
    <w:rsid w:val="00405E29"/>
    <w:rsid w:val="00405EA1"/>
    <w:rsid w:val="0040644F"/>
    <w:rsid w:val="00410DB3"/>
    <w:rsid w:val="00411EAB"/>
    <w:rsid w:val="00412052"/>
    <w:rsid w:val="00414AEF"/>
    <w:rsid w:val="00421A24"/>
    <w:rsid w:val="00423D2E"/>
    <w:rsid w:val="00426C87"/>
    <w:rsid w:val="0043283A"/>
    <w:rsid w:val="004359F7"/>
    <w:rsid w:val="00437A7F"/>
    <w:rsid w:val="0044193F"/>
    <w:rsid w:val="004440E0"/>
    <w:rsid w:val="004469BC"/>
    <w:rsid w:val="00453A6F"/>
    <w:rsid w:val="0045657A"/>
    <w:rsid w:val="004648D5"/>
    <w:rsid w:val="004654B1"/>
    <w:rsid w:val="00466CE5"/>
    <w:rsid w:val="0048492F"/>
    <w:rsid w:val="00485A3B"/>
    <w:rsid w:val="00486882"/>
    <w:rsid w:val="00487274"/>
    <w:rsid w:val="00487DA8"/>
    <w:rsid w:val="00490C89"/>
    <w:rsid w:val="00492A2B"/>
    <w:rsid w:val="00493DCC"/>
    <w:rsid w:val="00494AA7"/>
    <w:rsid w:val="00494DF5"/>
    <w:rsid w:val="004A16D9"/>
    <w:rsid w:val="004A2092"/>
    <w:rsid w:val="004A24F6"/>
    <w:rsid w:val="004A3441"/>
    <w:rsid w:val="004A76E6"/>
    <w:rsid w:val="004B1959"/>
    <w:rsid w:val="004B21B4"/>
    <w:rsid w:val="004B37D4"/>
    <w:rsid w:val="004B5332"/>
    <w:rsid w:val="004B6E7B"/>
    <w:rsid w:val="004B7E07"/>
    <w:rsid w:val="004C08A6"/>
    <w:rsid w:val="004C416E"/>
    <w:rsid w:val="004C5563"/>
    <w:rsid w:val="004D0D15"/>
    <w:rsid w:val="004D35F0"/>
    <w:rsid w:val="004D3EDA"/>
    <w:rsid w:val="004D516D"/>
    <w:rsid w:val="004D53A1"/>
    <w:rsid w:val="004E126D"/>
    <w:rsid w:val="004E1284"/>
    <w:rsid w:val="004E37EF"/>
    <w:rsid w:val="004E4E5F"/>
    <w:rsid w:val="004F316D"/>
    <w:rsid w:val="004F68E5"/>
    <w:rsid w:val="004F6955"/>
    <w:rsid w:val="0050402D"/>
    <w:rsid w:val="00505A73"/>
    <w:rsid w:val="005061ED"/>
    <w:rsid w:val="00506E85"/>
    <w:rsid w:val="005106FE"/>
    <w:rsid w:val="00513C77"/>
    <w:rsid w:val="00513F61"/>
    <w:rsid w:val="00516A1B"/>
    <w:rsid w:val="00521A1D"/>
    <w:rsid w:val="00521B72"/>
    <w:rsid w:val="0052427B"/>
    <w:rsid w:val="00525AC6"/>
    <w:rsid w:val="00532858"/>
    <w:rsid w:val="005335AB"/>
    <w:rsid w:val="00533609"/>
    <w:rsid w:val="005376FB"/>
    <w:rsid w:val="00544CB6"/>
    <w:rsid w:val="005474DB"/>
    <w:rsid w:val="00547580"/>
    <w:rsid w:val="00547E14"/>
    <w:rsid w:val="0055101E"/>
    <w:rsid w:val="00552BFA"/>
    <w:rsid w:val="00555924"/>
    <w:rsid w:val="00562AB6"/>
    <w:rsid w:val="00563025"/>
    <w:rsid w:val="00564C86"/>
    <w:rsid w:val="005675D5"/>
    <w:rsid w:val="00567894"/>
    <w:rsid w:val="00570136"/>
    <w:rsid w:val="0057032E"/>
    <w:rsid w:val="0057094A"/>
    <w:rsid w:val="0057097C"/>
    <w:rsid w:val="00571841"/>
    <w:rsid w:val="00571FDC"/>
    <w:rsid w:val="0057464F"/>
    <w:rsid w:val="005814C3"/>
    <w:rsid w:val="005824D5"/>
    <w:rsid w:val="00583295"/>
    <w:rsid w:val="0058349D"/>
    <w:rsid w:val="00583F06"/>
    <w:rsid w:val="00584096"/>
    <w:rsid w:val="0058611E"/>
    <w:rsid w:val="005870FA"/>
    <w:rsid w:val="005911DA"/>
    <w:rsid w:val="00591DA4"/>
    <w:rsid w:val="0059386D"/>
    <w:rsid w:val="00595C05"/>
    <w:rsid w:val="00597244"/>
    <w:rsid w:val="00597688"/>
    <w:rsid w:val="005A0BEB"/>
    <w:rsid w:val="005A0ED0"/>
    <w:rsid w:val="005A4B8B"/>
    <w:rsid w:val="005A524C"/>
    <w:rsid w:val="005A5D3F"/>
    <w:rsid w:val="005B1DE9"/>
    <w:rsid w:val="005B33FC"/>
    <w:rsid w:val="005B351D"/>
    <w:rsid w:val="005B38AE"/>
    <w:rsid w:val="005B44CB"/>
    <w:rsid w:val="005C0839"/>
    <w:rsid w:val="005D2470"/>
    <w:rsid w:val="005D5028"/>
    <w:rsid w:val="005D5E2E"/>
    <w:rsid w:val="005D7D78"/>
    <w:rsid w:val="005E03E7"/>
    <w:rsid w:val="005E0E61"/>
    <w:rsid w:val="005E390E"/>
    <w:rsid w:val="005E4460"/>
    <w:rsid w:val="005E47A1"/>
    <w:rsid w:val="005F1A34"/>
    <w:rsid w:val="005F32CD"/>
    <w:rsid w:val="005F7318"/>
    <w:rsid w:val="00600B90"/>
    <w:rsid w:val="00604A82"/>
    <w:rsid w:val="00604C17"/>
    <w:rsid w:val="00607DE9"/>
    <w:rsid w:val="0061388A"/>
    <w:rsid w:val="006168A7"/>
    <w:rsid w:val="00623562"/>
    <w:rsid w:val="00625A6B"/>
    <w:rsid w:val="00627C2A"/>
    <w:rsid w:val="006302D3"/>
    <w:rsid w:val="006321C6"/>
    <w:rsid w:val="006327EA"/>
    <w:rsid w:val="00632859"/>
    <w:rsid w:val="00632ACC"/>
    <w:rsid w:val="00632B4A"/>
    <w:rsid w:val="00635390"/>
    <w:rsid w:val="00644D6E"/>
    <w:rsid w:val="00646666"/>
    <w:rsid w:val="00646B04"/>
    <w:rsid w:val="00650D87"/>
    <w:rsid w:val="00653273"/>
    <w:rsid w:val="00654125"/>
    <w:rsid w:val="006549EF"/>
    <w:rsid w:val="00656A52"/>
    <w:rsid w:val="00661911"/>
    <w:rsid w:val="006625CF"/>
    <w:rsid w:val="00665FEB"/>
    <w:rsid w:val="00670A54"/>
    <w:rsid w:val="00670F40"/>
    <w:rsid w:val="00673647"/>
    <w:rsid w:val="00675257"/>
    <w:rsid w:val="00686B62"/>
    <w:rsid w:val="00690A1D"/>
    <w:rsid w:val="00694363"/>
    <w:rsid w:val="006944C0"/>
    <w:rsid w:val="0069453E"/>
    <w:rsid w:val="006A1447"/>
    <w:rsid w:val="006A68C4"/>
    <w:rsid w:val="006B0CA3"/>
    <w:rsid w:val="006B1B56"/>
    <w:rsid w:val="006B5D73"/>
    <w:rsid w:val="006C0357"/>
    <w:rsid w:val="006C098C"/>
    <w:rsid w:val="006C48A8"/>
    <w:rsid w:val="006C5064"/>
    <w:rsid w:val="006C6141"/>
    <w:rsid w:val="006C6C54"/>
    <w:rsid w:val="006D2A0B"/>
    <w:rsid w:val="006D5C71"/>
    <w:rsid w:val="006D7869"/>
    <w:rsid w:val="006E2CCB"/>
    <w:rsid w:val="006E7E65"/>
    <w:rsid w:val="006F63FE"/>
    <w:rsid w:val="006F74DB"/>
    <w:rsid w:val="0070142F"/>
    <w:rsid w:val="00705CF0"/>
    <w:rsid w:val="007071DE"/>
    <w:rsid w:val="00707FFE"/>
    <w:rsid w:val="00710C09"/>
    <w:rsid w:val="00714601"/>
    <w:rsid w:val="00720D60"/>
    <w:rsid w:val="00721A3F"/>
    <w:rsid w:val="00724283"/>
    <w:rsid w:val="00726AB9"/>
    <w:rsid w:val="00732AD5"/>
    <w:rsid w:val="0073489E"/>
    <w:rsid w:val="00734E66"/>
    <w:rsid w:val="00737589"/>
    <w:rsid w:val="0074414E"/>
    <w:rsid w:val="00745C54"/>
    <w:rsid w:val="0074621F"/>
    <w:rsid w:val="007469CB"/>
    <w:rsid w:val="00747EED"/>
    <w:rsid w:val="007511E7"/>
    <w:rsid w:val="00752367"/>
    <w:rsid w:val="007557B0"/>
    <w:rsid w:val="00763ED3"/>
    <w:rsid w:val="007649FA"/>
    <w:rsid w:val="00765F4C"/>
    <w:rsid w:val="00766F02"/>
    <w:rsid w:val="00767707"/>
    <w:rsid w:val="00774999"/>
    <w:rsid w:val="00775638"/>
    <w:rsid w:val="00780897"/>
    <w:rsid w:val="0078117E"/>
    <w:rsid w:val="0078176B"/>
    <w:rsid w:val="00782903"/>
    <w:rsid w:val="00784C98"/>
    <w:rsid w:val="007861FC"/>
    <w:rsid w:val="0078795C"/>
    <w:rsid w:val="00791ADA"/>
    <w:rsid w:val="00791DEE"/>
    <w:rsid w:val="00791E52"/>
    <w:rsid w:val="00792D40"/>
    <w:rsid w:val="0079524F"/>
    <w:rsid w:val="00795B9B"/>
    <w:rsid w:val="007979F1"/>
    <w:rsid w:val="007A3CA1"/>
    <w:rsid w:val="007A4752"/>
    <w:rsid w:val="007A7D0F"/>
    <w:rsid w:val="007B0A71"/>
    <w:rsid w:val="007B4456"/>
    <w:rsid w:val="007C18FF"/>
    <w:rsid w:val="007D2EA7"/>
    <w:rsid w:val="007D664B"/>
    <w:rsid w:val="007D6F1E"/>
    <w:rsid w:val="007E14AF"/>
    <w:rsid w:val="007E1FB8"/>
    <w:rsid w:val="007E6DB9"/>
    <w:rsid w:val="007E7093"/>
    <w:rsid w:val="007E7220"/>
    <w:rsid w:val="007F1897"/>
    <w:rsid w:val="007F28CA"/>
    <w:rsid w:val="007F3DA8"/>
    <w:rsid w:val="00804E2C"/>
    <w:rsid w:val="00805CD2"/>
    <w:rsid w:val="008105CC"/>
    <w:rsid w:val="0081160A"/>
    <w:rsid w:val="00811A1E"/>
    <w:rsid w:val="00811AC2"/>
    <w:rsid w:val="00812AA0"/>
    <w:rsid w:val="00815A34"/>
    <w:rsid w:val="00816564"/>
    <w:rsid w:val="0082016B"/>
    <w:rsid w:val="0082050A"/>
    <w:rsid w:val="00820DA7"/>
    <w:rsid w:val="008305DA"/>
    <w:rsid w:val="00830C06"/>
    <w:rsid w:val="00831656"/>
    <w:rsid w:val="00834D90"/>
    <w:rsid w:val="00837EF4"/>
    <w:rsid w:val="00842E01"/>
    <w:rsid w:val="0084355F"/>
    <w:rsid w:val="00844055"/>
    <w:rsid w:val="008446CF"/>
    <w:rsid w:val="00850720"/>
    <w:rsid w:val="0085148C"/>
    <w:rsid w:val="00851538"/>
    <w:rsid w:val="008517A9"/>
    <w:rsid w:val="0085332F"/>
    <w:rsid w:val="00853CB1"/>
    <w:rsid w:val="008619A2"/>
    <w:rsid w:val="00864119"/>
    <w:rsid w:val="00865869"/>
    <w:rsid w:val="00867F46"/>
    <w:rsid w:val="00871E13"/>
    <w:rsid w:val="008725D6"/>
    <w:rsid w:val="00874094"/>
    <w:rsid w:val="0087447F"/>
    <w:rsid w:val="0087453C"/>
    <w:rsid w:val="00876230"/>
    <w:rsid w:val="008808D2"/>
    <w:rsid w:val="0088246D"/>
    <w:rsid w:val="00882CA0"/>
    <w:rsid w:val="00882F8C"/>
    <w:rsid w:val="008834AE"/>
    <w:rsid w:val="00887983"/>
    <w:rsid w:val="00890135"/>
    <w:rsid w:val="00890512"/>
    <w:rsid w:val="008907B4"/>
    <w:rsid w:val="00891134"/>
    <w:rsid w:val="008924D2"/>
    <w:rsid w:val="008925F5"/>
    <w:rsid w:val="008928E4"/>
    <w:rsid w:val="00894396"/>
    <w:rsid w:val="00897DC4"/>
    <w:rsid w:val="00897DFF"/>
    <w:rsid w:val="008A1086"/>
    <w:rsid w:val="008A1C5D"/>
    <w:rsid w:val="008A2CDC"/>
    <w:rsid w:val="008A2DCD"/>
    <w:rsid w:val="008A564B"/>
    <w:rsid w:val="008B0AB3"/>
    <w:rsid w:val="008B0EED"/>
    <w:rsid w:val="008B0FBE"/>
    <w:rsid w:val="008B33D7"/>
    <w:rsid w:val="008B39DF"/>
    <w:rsid w:val="008B3BC4"/>
    <w:rsid w:val="008B45A4"/>
    <w:rsid w:val="008C0FE6"/>
    <w:rsid w:val="008C2288"/>
    <w:rsid w:val="008D125F"/>
    <w:rsid w:val="008D305E"/>
    <w:rsid w:val="008D3AD7"/>
    <w:rsid w:val="008D69F5"/>
    <w:rsid w:val="008E0E39"/>
    <w:rsid w:val="008E12B0"/>
    <w:rsid w:val="008E462D"/>
    <w:rsid w:val="008E4A61"/>
    <w:rsid w:val="008E753C"/>
    <w:rsid w:val="008E770D"/>
    <w:rsid w:val="008F2E45"/>
    <w:rsid w:val="008F3DF8"/>
    <w:rsid w:val="008F5378"/>
    <w:rsid w:val="008F6750"/>
    <w:rsid w:val="008F6C57"/>
    <w:rsid w:val="008F7487"/>
    <w:rsid w:val="0090066B"/>
    <w:rsid w:val="00901C68"/>
    <w:rsid w:val="00903BA0"/>
    <w:rsid w:val="00904F2A"/>
    <w:rsid w:val="00906A5B"/>
    <w:rsid w:val="00907A24"/>
    <w:rsid w:val="00907C3E"/>
    <w:rsid w:val="00911ECE"/>
    <w:rsid w:val="0091219B"/>
    <w:rsid w:val="0091327D"/>
    <w:rsid w:val="0091336F"/>
    <w:rsid w:val="0092180C"/>
    <w:rsid w:val="00922401"/>
    <w:rsid w:val="0092280A"/>
    <w:rsid w:val="009228FC"/>
    <w:rsid w:val="00923735"/>
    <w:rsid w:val="00923CBA"/>
    <w:rsid w:val="00924984"/>
    <w:rsid w:val="00924CDD"/>
    <w:rsid w:val="00926057"/>
    <w:rsid w:val="00927197"/>
    <w:rsid w:val="00936D96"/>
    <w:rsid w:val="009410C6"/>
    <w:rsid w:val="0094190B"/>
    <w:rsid w:val="00941F62"/>
    <w:rsid w:val="009429BA"/>
    <w:rsid w:val="00944F63"/>
    <w:rsid w:val="009463A4"/>
    <w:rsid w:val="009505F5"/>
    <w:rsid w:val="0095208B"/>
    <w:rsid w:val="00954C64"/>
    <w:rsid w:val="009551C9"/>
    <w:rsid w:val="00957540"/>
    <w:rsid w:val="00957571"/>
    <w:rsid w:val="009577B8"/>
    <w:rsid w:val="009602E5"/>
    <w:rsid w:val="00963675"/>
    <w:rsid w:val="00970E8E"/>
    <w:rsid w:val="0097705B"/>
    <w:rsid w:val="009811B6"/>
    <w:rsid w:val="00981499"/>
    <w:rsid w:val="00981A4D"/>
    <w:rsid w:val="009872F9"/>
    <w:rsid w:val="00987A41"/>
    <w:rsid w:val="009905B8"/>
    <w:rsid w:val="0099346C"/>
    <w:rsid w:val="009975FC"/>
    <w:rsid w:val="009A036E"/>
    <w:rsid w:val="009A07C6"/>
    <w:rsid w:val="009A4ED0"/>
    <w:rsid w:val="009A6644"/>
    <w:rsid w:val="009B462D"/>
    <w:rsid w:val="009B5FEF"/>
    <w:rsid w:val="009B7B31"/>
    <w:rsid w:val="009C46A6"/>
    <w:rsid w:val="009C5CB0"/>
    <w:rsid w:val="009C7E4E"/>
    <w:rsid w:val="009D07A7"/>
    <w:rsid w:val="009D3333"/>
    <w:rsid w:val="009D349C"/>
    <w:rsid w:val="009D364A"/>
    <w:rsid w:val="009D667F"/>
    <w:rsid w:val="009D7CCB"/>
    <w:rsid w:val="009E155E"/>
    <w:rsid w:val="009E1C43"/>
    <w:rsid w:val="009E4A3A"/>
    <w:rsid w:val="009F25AC"/>
    <w:rsid w:val="009F3B9D"/>
    <w:rsid w:val="009F4869"/>
    <w:rsid w:val="009F48E0"/>
    <w:rsid w:val="009F4FDF"/>
    <w:rsid w:val="009F54FE"/>
    <w:rsid w:val="00A01C37"/>
    <w:rsid w:val="00A02BFA"/>
    <w:rsid w:val="00A03800"/>
    <w:rsid w:val="00A049DA"/>
    <w:rsid w:val="00A054D4"/>
    <w:rsid w:val="00A05683"/>
    <w:rsid w:val="00A11450"/>
    <w:rsid w:val="00A137C1"/>
    <w:rsid w:val="00A23DA7"/>
    <w:rsid w:val="00A34CBA"/>
    <w:rsid w:val="00A35B94"/>
    <w:rsid w:val="00A36ED2"/>
    <w:rsid w:val="00A37272"/>
    <w:rsid w:val="00A4130F"/>
    <w:rsid w:val="00A42BB0"/>
    <w:rsid w:val="00A4428E"/>
    <w:rsid w:val="00A456F0"/>
    <w:rsid w:val="00A5007A"/>
    <w:rsid w:val="00A51EC2"/>
    <w:rsid w:val="00A51FE1"/>
    <w:rsid w:val="00A53247"/>
    <w:rsid w:val="00A54878"/>
    <w:rsid w:val="00A54CD7"/>
    <w:rsid w:val="00A55B8B"/>
    <w:rsid w:val="00A561F5"/>
    <w:rsid w:val="00A66E99"/>
    <w:rsid w:val="00A67347"/>
    <w:rsid w:val="00A7022C"/>
    <w:rsid w:val="00A71425"/>
    <w:rsid w:val="00A714D4"/>
    <w:rsid w:val="00A7348B"/>
    <w:rsid w:val="00A75205"/>
    <w:rsid w:val="00A7637B"/>
    <w:rsid w:val="00A82E30"/>
    <w:rsid w:val="00A82F31"/>
    <w:rsid w:val="00A84028"/>
    <w:rsid w:val="00A85C88"/>
    <w:rsid w:val="00A878EA"/>
    <w:rsid w:val="00A9588E"/>
    <w:rsid w:val="00A96822"/>
    <w:rsid w:val="00AA2F99"/>
    <w:rsid w:val="00AA7F1F"/>
    <w:rsid w:val="00AB0185"/>
    <w:rsid w:val="00AB3061"/>
    <w:rsid w:val="00AC0094"/>
    <w:rsid w:val="00AC0765"/>
    <w:rsid w:val="00AC41C4"/>
    <w:rsid w:val="00AC4715"/>
    <w:rsid w:val="00AD3992"/>
    <w:rsid w:val="00AD505F"/>
    <w:rsid w:val="00AD5B66"/>
    <w:rsid w:val="00AD66B9"/>
    <w:rsid w:val="00AD72E6"/>
    <w:rsid w:val="00AE0416"/>
    <w:rsid w:val="00AE0716"/>
    <w:rsid w:val="00AE0B23"/>
    <w:rsid w:val="00AE1A6C"/>
    <w:rsid w:val="00AE1E34"/>
    <w:rsid w:val="00AE3AF6"/>
    <w:rsid w:val="00AE3C0A"/>
    <w:rsid w:val="00AE64DD"/>
    <w:rsid w:val="00AE76BB"/>
    <w:rsid w:val="00AF11BF"/>
    <w:rsid w:val="00AF2221"/>
    <w:rsid w:val="00AF4DC6"/>
    <w:rsid w:val="00AF59BA"/>
    <w:rsid w:val="00B01F74"/>
    <w:rsid w:val="00B038BF"/>
    <w:rsid w:val="00B06C37"/>
    <w:rsid w:val="00B06D7D"/>
    <w:rsid w:val="00B107C9"/>
    <w:rsid w:val="00B10880"/>
    <w:rsid w:val="00B13010"/>
    <w:rsid w:val="00B13C8F"/>
    <w:rsid w:val="00B15912"/>
    <w:rsid w:val="00B20AD4"/>
    <w:rsid w:val="00B2282A"/>
    <w:rsid w:val="00B23E56"/>
    <w:rsid w:val="00B24C83"/>
    <w:rsid w:val="00B27B6D"/>
    <w:rsid w:val="00B30A29"/>
    <w:rsid w:val="00B37C0E"/>
    <w:rsid w:val="00B40CD6"/>
    <w:rsid w:val="00B41B58"/>
    <w:rsid w:val="00B43D2E"/>
    <w:rsid w:val="00B465E4"/>
    <w:rsid w:val="00B467A7"/>
    <w:rsid w:val="00B47249"/>
    <w:rsid w:val="00B501D8"/>
    <w:rsid w:val="00B5199E"/>
    <w:rsid w:val="00B56DCF"/>
    <w:rsid w:val="00B56F5D"/>
    <w:rsid w:val="00B57FFD"/>
    <w:rsid w:val="00B62C65"/>
    <w:rsid w:val="00B62EF1"/>
    <w:rsid w:val="00B63E99"/>
    <w:rsid w:val="00B6710B"/>
    <w:rsid w:val="00B732EC"/>
    <w:rsid w:val="00B77C61"/>
    <w:rsid w:val="00B84ECB"/>
    <w:rsid w:val="00B90695"/>
    <w:rsid w:val="00B91742"/>
    <w:rsid w:val="00B947E6"/>
    <w:rsid w:val="00BA0902"/>
    <w:rsid w:val="00BA2776"/>
    <w:rsid w:val="00BA2B95"/>
    <w:rsid w:val="00BA34CD"/>
    <w:rsid w:val="00BA63CC"/>
    <w:rsid w:val="00BA6667"/>
    <w:rsid w:val="00BB1B1E"/>
    <w:rsid w:val="00BB444B"/>
    <w:rsid w:val="00BB5F2F"/>
    <w:rsid w:val="00BC13D0"/>
    <w:rsid w:val="00BD19F8"/>
    <w:rsid w:val="00BD1C65"/>
    <w:rsid w:val="00BD233A"/>
    <w:rsid w:val="00BD3A0F"/>
    <w:rsid w:val="00BD472D"/>
    <w:rsid w:val="00BD51D2"/>
    <w:rsid w:val="00BE0AAD"/>
    <w:rsid w:val="00BE0E4D"/>
    <w:rsid w:val="00BE2D40"/>
    <w:rsid w:val="00BE468F"/>
    <w:rsid w:val="00BE4797"/>
    <w:rsid w:val="00BF10D0"/>
    <w:rsid w:val="00BF2E2F"/>
    <w:rsid w:val="00BF2F55"/>
    <w:rsid w:val="00BF62D0"/>
    <w:rsid w:val="00BF774D"/>
    <w:rsid w:val="00C04562"/>
    <w:rsid w:val="00C04940"/>
    <w:rsid w:val="00C12338"/>
    <w:rsid w:val="00C12D3F"/>
    <w:rsid w:val="00C145C8"/>
    <w:rsid w:val="00C147BB"/>
    <w:rsid w:val="00C15278"/>
    <w:rsid w:val="00C22550"/>
    <w:rsid w:val="00C2474D"/>
    <w:rsid w:val="00C24E82"/>
    <w:rsid w:val="00C25B68"/>
    <w:rsid w:val="00C26B83"/>
    <w:rsid w:val="00C313AB"/>
    <w:rsid w:val="00C32B29"/>
    <w:rsid w:val="00C33006"/>
    <w:rsid w:val="00C35E5E"/>
    <w:rsid w:val="00C41287"/>
    <w:rsid w:val="00C412D7"/>
    <w:rsid w:val="00C42C4A"/>
    <w:rsid w:val="00C44180"/>
    <w:rsid w:val="00C44E66"/>
    <w:rsid w:val="00C453E8"/>
    <w:rsid w:val="00C46772"/>
    <w:rsid w:val="00C4683D"/>
    <w:rsid w:val="00C46BFF"/>
    <w:rsid w:val="00C471A8"/>
    <w:rsid w:val="00C50B1F"/>
    <w:rsid w:val="00C53DE5"/>
    <w:rsid w:val="00C6207B"/>
    <w:rsid w:val="00C64B82"/>
    <w:rsid w:val="00C669B8"/>
    <w:rsid w:val="00C70FA9"/>
    <w:rsid w:val="00C735A0"/>
    <w:rsid w:val="00C73DA2"/>
    <w:rsid w:val="00C75FB4"/>
    <w:rsid w:val="00C83138"/>
    <w:rsid w:val="00C9105F"/>
    <w:rsid w:val="00C926F7"/>
    <w:rsid w:val="00C94690"/>
    <w:rsid w:val="00C95444"/>
    <w:rsid w:val="00CA199E"/>
    <w:rsid w:val="00CA2485"/>
    <w:rsid w:val="00CA31E2"/>
    <w:rsid w:val="00CA38A2"/>
    <w:rsid w:val="00CB307F"/>
    <w:rsid w:val="00CB52FE"/>
    <w:rsid w:val="00CB5F5B"/>
    <w:rsid w:val="00CC0835"/>
    <w:rsid w:val="00CC17F5"/>
    <w:rsid w:val="00CC79FC"/>
    <w:rsid w:val="00CC7A74"/>
    <w:rsid w:val="00CD0A4E"/>
    <w:rsid w:val="00CD0D6A"/>
    <w:rsid w:val="00CD1B09"/>
    <w:rsid w:val="00CD3B17"/>
    <w:rsid w:val="00CD4823"/>
    <w:rsid w:val="00CD574A"/>
    <w:rsid w:val="00CD623B"/>
    <w:rsid w:val="00CD715A"/>
    <w:rsid w:val="00CD7E5E"/>
    <w:rsid w:val="00CE446E"/>
    <w:rsid w:val="00CF01FB"/>
    <w:rsid w:val="00CF308F"/>
    <w:rsid w:val="00CF35F3"/>
    <w:rsid w:val="00D017BD"/>
    <w:rsid w:val="00D041C1"/>
    <w:rsid w:val="00D12A47"/>
    <w:rsid w:val="00D177CA"/>
    <w:rsid w:val="00D21757"/>
    <w:rsid w:val="00D2212E"/>
    <w:rsid w:val="00D22173"/>
    <w:rsid w:val="00D23539"/>
    <w:rsid w:val="00D23B33"/>
    <w:rsid w:val="00D2439A"/>
    <w:rsid w:val="00D3315E"/>
    <w:rsid w:val="00D33173"/>
    <w:rsid w:val="00D41D6B"/>
    <w:rsid w:val="00D4352D"/>
    <w:rsid w:val="00D45979"/>
    <w:rsid w:val="00D56ACD"/>
    <w:rsid w:val="00D57393"/>
    <w:rsid w:val="00D63402"/>
    <w:rsid w:val="00D64DB7"/>
    <w:rsid w:val="00D65BCF"/>
    <w:rsid w:val="00D66144"/>
    <w:rsid w:val="00D66659"/>
    <w:rsid w:val="00D67BC7"/>
    <w:rsid w:val="00D713A7"/>
    <w:rsid w:val="00D7281E"/>
    <w:rsid w:val="00D72D2B"/>
    <w:rsid w:val="00D80C89"/>
    <w:rsid w:val="00D827A4"/>
    <w:rsid w:val="00D85667"/>
    <w:rsid w:val="00DA0690"/>
    <w:rsid w:val="00DA37BC"/>
    <w:rsid w:val="00DA3C2E"/>
    <w:rsid w:val="00DA5FF9"/>
    <w:rsid w:val="00DA69E9"/>
    <w:rsid w:val="00DA6DB5"/>
    <w:rsid w:val="00DB76F8"/>
    <w:rsid w:val="00DC0179"/>
    <w:rsid w:val="00DC040A"/>
    <w:rsid w:val="00DC1E2C"/>
    <w:rsid w:val="00DC316C"/>
    <w:rsid w:val="00DC6C88"/>
    <w:rsid w:val="00DC7218"/>
    <w:rsid w:val="00DC726F"/>
    <w:rsid w:val="00DD2057"/>
    <w:rsid w:val="00DD2378"/>
    <w:rsid w:val="00DD6576"/>
    <w:rsid w:val="00DE2A15"/>
    <w:rsid w:val="00DE3C42"/>
    <w:rsid w:val="00DE4502"/>
    <w:rsid w:val="00DE4B64"/>
    <w:rsid w:val="00DE5047"/>
    <w:rsid w:val="00DE690D"/>
    <w:rsid w:val="00DF1381"/>
    <w:rsid w:val="00DF1495"/>
    <w:rsid w:val="00DF2513"/>
    <w:rsid w:val="00DF368E"/>
    <w:rsid w:val="00DF4293"/>
    <w:rsid w:val="00E00077"/>
    <w:rsid w:val="00E06501"/>
    <w:rsid w:val="00E072C5"/>
    <w:rsid w:val="00E07C05"/>
    <w:rsid w:val="00E104F3"/>
    <w:rsid w:val="00E148A2"/>
    <w:rsid w:val="00E228C5"/>
    <w:rsid w:val="00E22EF7"/>
    <w:rsid w:val="00E23829"/>
    <w:rsid w:val="00E24490"/>
    <w:rsid w:val="00E2490C"/>
    <w:rsid w:val="00E3005D"/>
    <w:rsid w:val="00E304E6"/>
    <w:rsid w:val="00E324AB"/>
    <w:rsid w:val="00E3341F"/>
    <w:rsid w:val="00E33BEC"/>
    <w:rsid w:val="00E34A65"/>
    <w:rsid w:val="00E4224E"/>
    <w:rsid w:val="00E4354F"/>
    <w:rsid w:val="00E43675"/>
    <w:rsid w:val="00E468F1"/>
    <w:rsid w:val="00E469D4"/>
    <w:rsid w:val="00E46D30"/>
    <w:rsid w:val="00E50014"/>
    <w:rsid w:val="00E56301"/>
    <w:rsid w:val="00E64F28"/>
    <w:rsid w:val="00E64F67"/>
    <w:rsid w:val="00E70453"/>
    <w:rsid w:val="00E71CF7"/>
    <w:rsid w:val="00E7207F"/>
    <w:rsid w:val="00E7299A"/>
    <w:rsid w:val="00E73E9A"/>
    <w:rsid w:val="00E74078"/>
    <w:rsid w:val="00E74DCA"/>
    <w:rsid w:val="00E751A4"/>
    <w:rsid w:val="00E77571"/>
    <w:rsid w:val="00E77A60"/>
    <w:rsid w:val="00E80201"/>
    <w:rsid w:val="00E86731"/>
    <w:rsid w:val="00E87A3C"/>
    <w:rsid w:val="00E95262"/>
    <w:rsid w:val="00E9643E"/>
    <w:rsid w:val="00E96541"/>
    <w:rsid w:val="00E966EC"/>
    <w:rsid w:val="00E96749"/>
    <w:rsid w:val="00E96FF8"/>
    <w:rsid w:val="00EA08C0"/>
    <w:rsid w:val="00EA096C"/>
    <w:rsid w:val="00EA1D63"/>
    <w:rsid w:val="00EA2909"/>
    <w:rsid w:val="00EA34F5"/>
    <w:rsid w:val="00EA4E87"/>
    <w:rsid w:val="00EA5AC4"/>
    <w:rsid w:val="00EB1BA4"/>
    <w:rsid w:val="00EB362F"/>
    <w:rsid w:val="00EB564D"/>
    <w:rsid w:val="00EB5671"/>
    <w:rsid w:val="00EB59D5"/>
    <w:rsid w:val="00EB7CFD"/>
    <w:rsid w:val="00EC04A4"/>
    <w:rsid w:val="00EC28F0"/>
    <w:rsid w:val="00EC773A"/>
    <w:rsid w:val="00ED1819"/>
    <w:rsid w:val="00ED1B43"/>
    <w:rsid w:val="00ED2A67"/>
    <w:rsid w:val="00ED58AE"/>
    <w:rsid w:val="00ED6174"/>
    <w:rsid w:val="00EE0437"/>
    <w:rsid w:val="00EE4D17"/>
    <w:rsid w:val="00EE5682"/>
    <w:rsid w:val="00EE5B03"/>
    <w:rsid w:val="00EF4DCC"/>
    <w:rsid w:val="00EF5D06"/>
    <w:rsid w:val="00F0046B"/>
    <w:rsid w:val="00F02277"/>
    <w:rsid w:val="00F12020"/>
    <w:rsid w:val="00F1515C"/>
    <w:rsid w:val="00F15B94"/>
    <w:rsid w:val="00F16BF1"/>
    <w:rsid w:val="00F220DC"/>
    <w:rsid w:val="00F36A42"/>
    <w:rsid w:val="00F40012"/>
    <w:rsid w:val="00F40C4D"/>
    <w:rsid w:val="00F41B9B"/>
    <w:rsid w:val="00F421E1"/>
    <w:rsid w:val="00F42B28"/>
    <w:rsid w:val="00F4515B"/>
    <w:rsid w:val="00F461B6"/>
    <w:rsid w:val="00F50FF9"/>
    <w:rsid w:val="00F52193"/>
    <w:rsid w:val="00F53617"/>
    <w:rsid w:val="00F5786C"/>
    <w:rsid w:val="00F6251B"/>
    <w:rsid w:val="00F6405D"/>
    <w:rsid w:val="00F67490"/>
    <w:rsid w:val="00F70445"/>
    <w:rsid w:val="00F71815"/>
    <w:rsid w:val="00F724BF"/>
    <w:rsid w:val="00F728F3"/>
    <w:rsid w:val="00F738BB"/>
    <w:rsid w:val="00F74D02"/>
    <w:rsid w:val="00F75067"/>
    <w:rsid w:val="00F75B1D"/>
    <w:rsid w:val="00F76A2A"/>
    <w:rsid w:val="00F77E7B"/>
    <w:rsid w:val="00F81E2D"/>
    <w:rsid w:val="00F84814"/>
    <w:rsid w:val="00F853E5"/>
    <w:rsid w:val="00F85992"/>
    <w:rsid w:val="00F8606F"/>
    <w:rsid w:val="00F93D2C"/>
    <w:rsid w:val="00F9439F"/>
    <w:rsid w:val="00F943F7"/>
    <w:rsid w:val="00F9738F"/>
    <w:rsid w:val="00F97B6F"/>
    <w:rsid w:val="00FA27B3"/>
    <w:rsid w:val="00FB4927"/>
    <w:rsid w:val="00FB55A5"/>
    <w:rsid w:val="00FB6F7A"/>
    <w:rsid w:val="00FB7622"/>
    <w:rsid w:val="00FC31B8"/>
    <w:rsid w:val="00FC408B"/>
    <w:rsid w:val="00FD1609"/>
    <w:rsid w:val="00FD4EE9"/>
    <w:rsid w:val="00FD56E2"/>
    <w:rsid w:val="00FD629F"/>
    <w:rsid w:val="00FD66B6"/>
    <w:rsid w:val="00FD699E"/>
    <w:rsid w:val="00FE064C"/>
    <w:rsid w:val="00FE2E25"/>
    <w:rsid w:val="00FE3A26"/>
    <w:rsid w:val="00FE518D"/>
    <w:rsid w:val="00FE51AA"/>
    <w:rsid w:val="00FE560A"/>
    <w:rsid w:val="00FE59BB"/>
    <w:rsid w:val="00FE7197"/>
    <w:rsid w:val="00FF00CE"/>
    <w:rsid w:val="00FF25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docId w15:val="{37BE1476-ACE4-4508-ACE3-57175DB1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5B8"/>
    <w:rPr>
      <w:sz w:val="24"/>
      <w:szCs w:val="24"/>
    </w:rPr>
  </w:style>
  <w:style w:type="paragraph" w:styleId="Heading1">
    <w:name w:val="heading 1"/>
    <w:basedOn w:val="Normal"/>
    <w:next w:val="Normal"/>
    <w:qFormat/>
    <w:rsid w:val="009905B8"/>
    <w:pPr>
      <w:keepNext/>
      <w:tabs>
        <w:tab w:val="num" w:pos="0"/>
      </w:tabs>
      <w:suppressAutoHyphens/>
      <w:ind w:left="3060"/>
      <w:outlineLvl w:val="0"/>
    </w:pPr>
    <w:rPr>
      <w:b/>
      <w:bCs/>
      <w:sz w:val="28"/>
      <w:u w:val="single"/>
      <w:lang w:eastAsia="ar-SA"/>
    </w:rPr>
  </w:style>
  <w:style w:type="paragraph" w:styleId="Heading2">
    <w:name w:val="heading 2"/>
    <w:basedOn w:val="Normal"/>
    <w:next w:val="Normal"/>
    <w:qFormat/>
    <w:rsid w:val="009905B8"/>
    <w:pPr>
      <w:keepNext/>
      <w:tabs>
        <w:tab w:val="num" w:pos="0"/>
        <w:tab w:val="left" w:pos="2700"/>
      </w:tabs>
      <w:suppressAutoHyphens/>
      <w:ind w:left="720"/>
      <w:jc w:val="both"/>
      <w:outlineLvl w:val="1"/>
    </w:pPr>
    <w:rPr>
      <w:b/>
      <w:bCs/>
      <w:sz w:val="22"/>
      <w:lang w:eastAsia="ar-SA"/>
    </w:rPr>
  </w:style>
  <w:style w:type="paragraph" w:styleId="Heading3">
    <w:name w:val="heading 3"/>
    <w:basedOn w:val="Normal"/>
    <w:next w:val="Normal"/>
    <w:link w:val="Heading3Char"/>
    <w:uiPriority w:val="99"/>
    <w:qFormat/>
    <w:rsid w:val="009905B8"/>
    <w:pPr>
      <w:keepNext/>
      <w:tabs>
        <w:tab w:val="num" w:pos="0"/>
        <w:tab w:val="left" w:pos="2160"/>
      </w:tabs>
      <w:suppressAutoHyphens/>
      <w:ind w:left="2160"/>
      <w:jc w:val="both"/>
      <w:outlineLvl w:val="2"/>
    </w:pPr>
    <w:rPr>
      <w:rFonts w:cs="Mangal"/>
      <w:b/>
      <w:bCs/>
      <w:sz w:val="22"/>
      <w:lang w:eastAsia="ar-SA" w:bidi="hi-IN"/>
    </w:rPr>
  </w:style>
  <w:style w:type="paragraph" w:styleId="Heading4">
    <w:name w:val="heading 4"/>
    <w:basedOn w:val="Normal"/>
    <w:next w:val="Normal"/>
    <w:link w:val="Heading4Char"/>
    <w:uiPriority w:val="99"/>
    <w:qFormat/>
    <w:rsid w:val="009905B8"/>
    <w:pPr>
      <w:keepNext/>
      <w:tabs>
        <w:tab w:val="num" w:pos="0"/>
      </w:tabs>
      <w:suppressAutoHyphens/>
      <w:ind w:left="2160"/>
      <w:outlineLvl w:val="3"/>
    </w:pPr>
    <w:rPr>
      <w:rFonts w:cs="Mangal"/>
      <w:b/>
      <w:bCs/>
      <w:sz w:val="28"/>
      <w:lang w:eastAsia="ar-SA" w:bidi="hi-IN"/>
    </w:rPr>
  </w:style>
  <w:style w:type="paragraph" w:styleId="Heading5">
    <w:name w:val="heading 5"/>
    <w:basedOn w:val="Normal"/>
    <w:next w:val="Normal"/>
    <w:qFormat/>
    <w:rsid w:val="009905B8"/>
    <w:pPr>
      <w:keepNext/>
      <w:tabs>
        <w:tab w:val="num" w:pos="0"/>
      </w:tabs>
      <w:suppressAutoHyphens/>
      <w:ind w:left="2160"/>
      <w:outlineLvl w:val="4"/>
    </w:pPr>
    <w:rPr>
      <w:b/>
      <w:bCs/>
      <w:sz w:val="26"/>
      <w:lang w:eastAsia="ar-SA"/>
    </w:rPr>
  </w:style>
  <w:style w:type="paragraph" w:styleId="Heading6">
    <w:name w:val="heading 6"/>
    <w:basedOn w:val="Normal"/>
    <w:next w:val="Normal"/>
    <w:qFormat/>
    <w:rsid w:val="009905B8"/>
    <w:pPr>
      <w:keepNext/>
      <w:suppressAutoHyphens/>
      <w:ind w:right="-180"/>
      <w:outlineLvl w:val="5"/>
    </w:pPr>
    <w:rPr>
      <w:b/>
      <w:bCs/>
      <w:sz w:val="26"/>
    </w:rPr>
  </w:style>
  <w:style w:type="paragraph" w:styleId="Heading8">
    <w:name w:val="heading 8"/>
    <w:basedOn w:val="Normal"/>
    <w:next w:val="Normal"/>
    <w:qFormat/>
    <w:rsid w:val="009905B8"/>
    <w:pPr>
      <w:keepNext/>
      <w:tabs>
        <w:tab w:val="num" w:pos="0"/>
      </w:tabs>
      <w:suppressAutoHyphens/>
      <w:outlineLvl w:val="7"/>
    </w:pPr>
    <w:rPr>
      <w:b/>
      <w:bCs/>
      <w:sz w:val="26"/>
      <w:lang w:eastAsia="ar-SA"/>
    </w:rPr>
  </w:style>
  <w:style w:type="paragraph" w:styleId="Heading9">
    <w:name w:val="heading 9"/>
    <w:basedOn w:val="Normal"/>
    <w:next w:val="Normal"/>
    <w:link w:val="Heading9Char"/>
    <w:uiPriority w:val="99"/>
    <w:qFormat/>
    <w:rsid w:val="009905B8"/>
    <w:pPr>
      <w:keepNext/>
      <w:tabs>
        <w:tab w:val="num" w:pos="0"/>
      </w:tabs>
      <w:suppressAutoHyphens/>
      <w:ind w:left="1080"/>
      <w:outlineLvl w:val="8"/>
    </w:pPr>
    <w:rPr>
      <w:rFonts w:cs="Mangal"/>
      <w:b/>
      <w:bCs/>
      <w:sz w:val="26"/>
      <w:szCs w:val="17"/>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05B8"/>
    <w:rPr>
      <w:color w:val="0000FF"/>
      <w:u w:val="single"/>
    </w:rPr>
  </w:style>
  <w:style w:type="paragraph" w:styleId="BodyTextIndent3">
    <w:name w:val="Body Text Indent 3"/>
    <w:basedOn w:val="Normal"/>
    <w:rsid w:val="009905B8"/>
    <w:pPr>
      <w:suppressAutoHyphens/>
      <w:ind w:left="5040"/>
    </w:pPr>
    <w:rPr>
      <w:lang w:eastAsia="ar-SA"/>
    </w:rPr>
  </w:style>
  <w:style w:type="paragraph" w:styleId="BlockText">
    <w:name w:val="Block Text"/>
    <w:basedOn w:val="Normal"/>
    <w:rsid w:val="009905B8"/>
    <w:pPr>
      <w:suppressAutoHyphens/>
      <w:ind w:left="1800" w:right="-367"/>
    </w:pPr>
    <w:rPr>
      <w:sz w:val="26"/>
      <w:lang w:eastAsia="ar-SA"/>
    </w:rPr>
  </w:style>
  <w:style w:type="paragraph" w:styleId="BodyTextIndent">
    <w:name w:val="Body Text Indent"/>
    <w:basedOn w:val="Normal"/>
    <w:rsid w:val="009905B8"/>
    <w:pPr>
      <w:tabs>
        <w:tab w:val="left" w:pos="1980"/>
        <w:tab w:val="left" w:pos="5040"/>
      </w:tabs>
      <w:suppressAutoHyphens/>
      <w:ind w:left="1980" w:firstLine="3060"/>
    </w:pPr>
    <w:rPr>
      <w:lang w:eastAsia="ar-SA"/>
    </w:rPr>
  </w:style>
  <w:style w:type="paragraph" w:styleId="BodyTextIndent2">
    <w:name w:val="Body Text Indent 2"/>
    <w:basedOn w:val="Normal"/>
    <w:rsid w:val="009905B8"/>
    <w:pPr>
      <w:suppressAutoHyphens/>
      <w:ind w:left="1980"/>
      <w:jc w:val="both"/>
    </w:pPr>
    <w:rPr>
      <w:lang w:eastAsia="ar-SA"/>
    </w:rPr>
  </w:style>
  <w:style w:type="character" w:styleId="FollowedHyperlink">
    <w:name w:val="FollowedHyperlink"/>
    <w:rsid w:val="009905B8"/>
    <w:rPr>
      <w:color w:val="800080"/>
      <w:u w:val="single"/>
    </w:rPr>
  </w:style>
  <w:style w:type="character" w:styleId="CommentReference">
    <w:name w:val="annotation reference"/>
    <w:semiHidden/>
    <w:rsid w:val="00DD2057"/>
    <w:rPr>
      <w:sz w:val="16"/>
      <w:szCs w:val="16"/>
    </w:rPr>
  </w:style>
  <w:style w:type="paragraph" w:styleId="CommentText">
    <w:name w:val="annotation text"/>
    <w:basedOn w:val="Normal"/>
    <w:semiHidden/>
    <w:rsid w:val="00DD2057"/>
    <w:rPr>
      <w:sz w:val="20"/>
      <w:szCs w:val="20"/>
    </w:rPr>
  </w:style>
  <w:style w:type="paragraph" w:styleId="CommentSubject">
    <w:name w:val="annotation subject"/>
    <w:basedOn w:val="CommentText"/>
    <w:next w:val="CommentText"/>
    <w:semiHidden/>
    <w:rsid w:val="00DD2057"/>
    <w:rPr>
      <w:b/>
      <w:bCs/>
    </w:rPr>
  </w:style>
  <w:style w:type="paragraph" w:styleId="BalloonText">
    <w:name w:val="Balloon Text"/>
    <w:basedOn w:val="Normal"/>
    <w:semiHidden/>
    <w:rsid w:val="00DD2057"/>
    <w:rPr>
      <w:rFonts w:ascii="Tahoma" w:hAnsi="Tahoma" w:cs="Tahoma"/>
      <w:sz w:val="16"/>
      <w:szCs w:val="16"/>
    </w:rPr>
  </w:style>
  <w:style w:type="paragraph" w:styleId="Caption">
    <w:name w:val="caption"/>
    <w:basedOn w:val="Normal"/>
    <w:next w:val="Normal"/>
    <w:qFormat/>
    <w:rsid w:val="004C5563"/>
    <w:rPr>
      <w:b/>
      <w:bCs/>
      <w:sz w:val="20"/>
      <w:szCs w:val="20"/>
    </w:rPr>
  </w:style>
  <w:style w:type="character" w:styleId="Strong">
    <w:name w:val="Strong"/>
    <w:qFormat/>
    <w:rsid w:val="00E64F28"/>
    <w:rPr>
      <w:b/>
      <w:bCs/>
    </w:rPr>
  </w:style>
  <w:style w:type="paragraph" w:styleId="ListParagraph">
    <w:name w:val="List Paragraph"/>
    <w:basedOn w:val="Normal"/>
    <w:uiPriority w:val="34"/>
    <w:qFormat/>
    <w:rsid w:val="00F42B28"/>
    <w:pPr>
      <w:ind w:left="720"/>
      <w:contextualSpacing/>
    </w:pPr>
  </w:style>
  <w:style w:type="character" w:customStyle="1" w:styleId="Heading3Char">
    <w:name w:val="Heading 3 Char"/>
    <w:link w:val="Heading3"/>
    <w:uiPriority w:val="99"/>
    <w:locked/>
    <w:rsid w:val="00F81E2D"/>
    <w:rPr>
      <w:b/>
      <w:bCs/>
      <w:sz w:val="22"/>
      <w:szCs w:val="24"/>
      <w:lang w:val="en-US" w:eastAsia="ar-SA"/>
    </w:rPr>
  </w:style>
  <w:style w:type="character" w:customStyle="1" w:styleId="Heading9Char">
    <w:name w:val="Heading 9 Char"/>
    <w:link w:val="Heading9"/>
    <w:uiPriority w:val="99"/>
    <w:locked/>
    <w:rsid w:val="00F81E2D"/>
    <w:rPr>
      <w:b/>
      <w:bCs/>
      <w:sz w:val="26"/>
      <w:szCs w:val="17"/>
      <w:lang w:val="en-US" w:eastAsia="ar-SA"/>
    </w:rPr>
  </w:style>
  <w:style w:type="character" w:customStyle="1" w:styleId="Heading4Char">
    <w:name w:val="Heading 4 Char"/>
    <w:link w:val="Heading4"/>
    <w:uiPriority w:val="99"/>
    <w:locked/>
    <w:rsid w:val="009D667F"/>
    <w:rPr>
      <w:b/>
      <w:bCs/>
      <w:sz w:val="28"/>
      <w:szCs w:val="24"/>
      <w:lang w:val="en-US" w:eastAsia="ar-SA"/>
    </w:rPr>
  </w:style>
  <w:style w:type="paragraph" w:customStyle="1" w:styleId="Job">
    <w:name w:val="Job"/>
    <w:basedOn w:val="Normal"/>
    <w:rsid w:val="002C7661"/>
    <w:pPr>
      <w:spacing w:before="40"/>
      <w:jc w:val="both"/>
    </w:pPr>
    <w:rPr>
      <w:rFonts w:ascii="Garamond" w:hAnsi="Garamond"/>
      <w:bCs/>
      <w:iCs/>
      <w:sz w:val="22"/>
      <w:szCs w:val="20"/>
    </w:rPr>
  </w:style>
  <w:style w:type="paragraph" w:customStyle="1" w:styleId="Bulletwithspacer">
    <w:name w:val="Bullet with spacer"/>
    <w:basedOn w:val="Normal"/>
    <w:qFormat/>
    <w:rsid w:val="002C7661"/>
    <w:pPr>
      <w:tabs>
        <w:tab w:val="num" w:pos="360"/>
      </w:tabs>
      <w:spacing w:before="120" w:after="120"/>
      <w:ind w:left="360" w:hanging="360"/>
    </w:pPr>
    <w:rPr>
      <w:rFonts w:ascii="Garamond" w:hAnsi="Garamond" w:cs="Courier New"/>
      <w:sz w:val="22"/>
      <w:szCs w:val="22"/>
    </w:rPr>
  </w:style>
  <w:style w:type="paragraph" w:customStyle="1" w:styleId="Employername">
    <w:name w:val="Employer name"/>
    <w:basedOn w:val="Normal"/>
    <w:rsid w:val="002C7661"/>
    <w:pPr>
      <w:ind w:left="-72"/>
      <w:jc w:val="both"/>
    </w:pPr>
    <w:rPr>
      <w:rFonts w:ascii="Garamond" w:hAnsi="Garamond"/>
      <w:sz w:val="22"/>
      <w:szCs w:val="20"/>
    </w:rPr>
  </w:style>
  <w:style w:type="paragraph" w:customStyle="1" w:styleId="Daterightjustified">
    <w:name w:val="Date right justified"/>
    <w:basedOn w:val="Normal"/>
    <w:rsid w:val="002C7661"/>
    <w:pPr>
      <w:jc w:val="right"/>
    </w:pPr>
    <w:rPr>
      <w:rFonts w:ascii="Garamond" w:hAnsi="Garamond"/>
      <w:sz w:val="22"/>
      <w:szCs w:val="20"/>
    </w:rPr>
  </w:style>
  <w:style w:type="character" w:customStyle="1" w:styleId="JobTitle">
    <w:name w:val="Job Title"/>
    <w:rsid w:val="002C7661"/>
    <w:rPr>
      <w:b/>
      <w:bCs/>
      <w:i/>
      <w:iCs/>
    </w:rPr>
  </w:style>
  <w:style w:type="character" w:customStyle="1" w:styleId="Jobdescription">
    <w:name w:val="Job description"/>
    <w:rsid w:val="002C7661"/>
    <w:rPr>
      <w:rFonts w:ascii="Garamond" w:hAnsi="Garamond" w:cs="Tahoma"/>
      <w:spacing w:val="-3"/>
      <w:sz w:val="22"/>
      <w:szCs w:val="22"/>
    </w:rPr>
  </w:style>
  <w:style w:type="character" w:customStyle="1" w:styleId="Resultsitalics">
    <w:name w:val="Results italics"/>
    <w:rsid w:val="002C7661"/>
    <w:rPr>
      <w:rFonts w:ascii="Garamond" w:hAnsi="Garamond"/>
      <w:b/>
      <w:i/>
      <w:sz w:val="22"/>
      <w:szCs w:val="22"/>
    </w:rPr>
  </w:style>
  <w:style w:type="paragraph" w:customStyle="1" w:styleId="Sectionheader">
    <w:name w:val="Section header"/>
    <w:basedOn w:val="Normal"/>
    <w:qFormat/>
    <w:rsid w:val="007D2EA7"/>
    <w:pPr>
      <w:pBdr>
        <w:top w:val="single" w:sz="4" w:space="2" w:color="auto"/>
        <w:bottom w:val="single" w:sz="12" w:space="2" w:color="auto"/>
      </w:pBdr>
      <w:shd w:val="clear" w:color="auto" w:fill="F2F2F2"/>
      <w:spacing w:before="160" w:after="160"/>
      <w:jc w:val="center"/>
    </w:pPr>
    <w:rPr>
      <w:rFonts w:ascii="Garamond" w:eastAsia="MS Mincho" w:hAnsi="Garamond" w:cs="Courier New"/>
      <w:b/>
      <w:bCs/>
      <w:spacing w:val="20"/>
      <w:sz w:val="28"/>
      <w:szCs w:val="28"/>
    </w:rPr>
  </w:style>
  <w:style w:type="paragraph" w:customStyle="1" w:styleId="KeySkillsBullets">
    <w:name w:val="Key Skills Bullets"/>
    <w:basedOn w:val="Normal"/>
    <w:rsid w:val="007D2EA7"/>
    <w:pPr>
      <w:tabs>
        <w:tab w:val="num" w:pos="360"/>
      </w:tabs>
      <w:spacing w:after="20"/>
      <w:ind w:left="360" w:hanging="360"/>
    </w:pPr>
    <w:rPr>
      <w:rFonts w:ascii="Garamond" w:hAnsi="Garamond"/>
      <w:sz w:val="22"/>
      <w:szCs w:val="20"/>
    </w:rPr>
  </w:style>
  <w:style w:type="character" w:customStyle="1" w:styleId="Datesunderemployername">
    <w:name w:val="Dates under employer name"/>
    <w:rsid w:val="007D2EA7"/>
  </w:style>
  <w:style w:type="paragraph" w:styleId="NoSpacing">
    <w:name w:val="No Spacing"/>
    <w:uiPriority w:val="1"/>
    <w:qFormat/>
    <w:rsid w:val="0020323D"/>
    <w:rPr>
      <w:rFonts w:ascii="Calibri" w:hAnsi="Calibri"/>
      <w:sz w:val="22"/>
      <w:szCs w:val="22"/>
      <w:lang w:val="en-IN" w:eastAsia="en-IN"/>
    </w:rPr>
  </w:style>
  <w:style w:type="table" w:styleId="TableGrid">
    <w:name w:val="Table Grid"/>
    <w:basedOn w:val="TableNormal"/>
    <w:rsid w:val="00A878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21A24"/>
    <w:pPr>
      <w:spacing w:before="100" w:beforeAutospacing="1" w:after="100" w:afterAutospacing="1"/>
    </w:pPr>
  </w:style>
  <w:style w:type="character" w:customStyle="1" w:styleId="fontbold">
    <w:name w:val="fontbold"/>
    <w:basedOn w:val="DefaultParagraphFont"/>
    <w:rsid w:val="0042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82406">
      <w:bodyDiv w:val="1"/>
      <w:marLeft w:val="0"/>
      <w:marRight w:val="0"/>
      <w:marTop w:val="0"/>
      <w:marBottom w:val="0"/>
      <w:divBdr>
        <w:top w:val="none" w:sz="0" w:space="0" w:color="auto"/>
        <w:left w:val="none" w:sz="0" w:space="0" w:color="auto"/>
        <w:bottom w:val="none" w:sz="0" w:space="0" w:color="auto"/>
        <w:right w:val="none" w:sz="0" w:space="0" w:color="auto"/>
      </w:divBdr>
    </w:div>
    <w:div w:id="14887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brath1996@gmail.com" TargetMode="External"/><Relationship Id="rId3" Type="http://schemas.openxmlformats.org/officeDocument/2006/relationships/settings" Target="settings.xml"/><Relationship Id="rId7" Type="http://schemas.openxmlformats.org/officeDocument/2006/relationships/hyperlink" Target="http://www.godrejandboy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devbrath1996@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kherjeedev_m123@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CV, Ritesh, rbhalegwl@in.com</vt:lpstr>
    </vt:vector>
  </TitlesOfParts>
  <Company>Globaltowers</Company>
  <LinksUpToDate>false</LinksUpToDate>
  <CharactersWithSpaces>21902</CharactersWithSpaces>
  <SharedDoc>false</SharedDoc>
  <HLinks>
    <vt:vector size="24" baseType="variant">
      <vt:variant>
        <vt:i4>196681</vt:i4>
      </vt:variant>
      <vt:variant>
        <vt:i4>6</vt:i4>
      </vt:variant>
      <vt:variant>
        <vt:i4>0</vt:i4>
      </vt:variant>
      <vt:variant>
        <vt:i4>5</vt:i4>
      </vt:variant>
      <vt:variant>
        <vt:lpwstr>mailto:mukherjeedev_m123@rediffmail.com</vt:lpwstr>
      </vt:variant>
      <vt:variant>
        <vt:lpwstr/>
      </vt:variant>
      <vt:variant>
        <vt:i4>8060994</vt:i4>
      </vt:variant>
      <vt:variant>
        <vt:i4>3</vt:i4>
      </vt:variant>
      <vt:variant>
        <vt:i4>0</vt:i4>
      </vt:variant>
      <vt:variant>
        <vt:i4>5</vt:i4>
      </vt:variant>
      <vt:variant>
        <vt:lpwstr>mailto:devbrath1996@gmail.com</vt:lpwstr>
      </vt:variant>
      <vt:variant>
        <vt:lpwstr/>
      </vt:variant>
      <vt:variant>
        <vt:i4>2752569</vt:i4>
      </vt:variant>
      <vt:variant>
        <vt:i4>0</vt:i4>
      </vt:variant>
      <vt:variant>
        <vt:i4>0</vt:i4>
      </vt:variant>
      <vt:variant>
        <vt:i4>5</vt:i4>
      </vt:variant>
      <vt:variant>
        <vt:lpwstr>http://www.godrejandboyce.com/</vt:lpwstr>
      </vt:variant>
      <vt:variant>
        <vt:lpwstr/>
      </vt:variant>
      <vt:variant>
        <vt:i4>8060994</vt:i4>
      </vt:variant>
      <vt:variant>
        <vt:i4>0</vt:i4>
      </vt:variant>
      <vt:variant>
        <vt:i4>0</vt:i4>
      </vt:variant>
      <vt:variant>
        <vt:i4>5</vt:i4>
      </vt:variant>
      <vt:variant>
        <vt:lpwstr>mailto:devbrath1996@gmail.com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Ritesh, rbhalegwl@in.com</dc:title>
  <dc:subject>Manager, solar projects</dc:subject>
  <dc:creator>Ritesh Bhale</dc:creator>
  <cp:lastModifiedBy>HP</cp:lastModifiedBy>
  <cp:revision>10</cp:revision>
  <cp:lastPrinted>2014-07-13T10:31:00Z</cp:lastPrinted>
  <dcterms:created xsi:type="dcterms:W3CDTF">2018-02-23T17:19:00Z</dcterms:created>
  <dcterms:modified xsi:type="dcterms:W3CDTF">2018-12-22T14:48:00Z</dcterms:modified>
</cp:coreProperties>
</file>